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4F" w:rsidRPr="008602C6" w:rsidRDefault="0087394F" w:rsidP="0087394F">
      <w:pPr>
        <w:pStyle w:val="rozdzia"/>
        <w:jc w:val="right"/>
        <w:rPr>
          <w:sz w:val="22"/>
          <w:szCs w:val="22"/>
        </w:rPr>
      </w:pPr>
      <w:bookmarkStart w:id="0" w:name="_GoBack"/>
      <w:bookmarkEnd w:id="0"/>
      <w:r w:rsidRPr="008602C6">
        <w:rPr>
          <w:sz w:val="22"/>
          <w:szCs w:val="22"/>
        </w:rPr>
        <w:t>Załącznik nr 1 do siwz (wzór)</w:t>
      </w:r>
    </w:p>
    <w:p w:rsidR="0087394F" w:rsidRDefault="0087394F" w:rsidP="0087394F">
      <w:pPr>
        <w:spacing w:line="288" w:lineRule="auto"/>
        <w:rPr>
          <w:b/>
        </w:rPr>
      </w:pPr>
      <w:r>
        <w:rPr>
          <w:noProof/>
          <w:lang w:eastAsia="pl-PL"/>
        </w:rPr>
        <mc:AlternateContent>
          <mc:Choice Requires="wps">
            <w:drawing>
              <wp:anchor distT="0" distB="0" distL="114935" distR="114935" simplePos="0" relativeHeight="251659264" behindDoc="0" locked="0" layoutInCell="1" allowOverlap="1" wp14:anchorId="7849D15C" wp14:editId="42F1A1B9">
                <wp:simplePos x="0" y="0"/>
                <wp:positionH relativeFrom="column">
                  <wp:posOffset>90805</wp:posOffset>
                </wp:positionH>
                <wp:positionV relativeFrom="paragraph">
                  <wp:posOffset>290195</wp:posOffset>
                </wp:positionV>
                <wp:extent cx="2074545" cy="930910"/>
                <wp:effectExtent l="5080" t="13970" r="6350" b="7620"/>
                <wp:wrapTight wrapText="bothSides">
                  <wp:wrapPolygon edited="0">
                    <wp:start x="-99" y="-221"/>
                    <wp:lineTo x="-99" y="21379"/>
                    <wp:lineTo x="21699" y="21379"/>
                    <wp:lineTo x="21699" y="-221"/>
                    <wp:lineTo x="-99" y="-221"/>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930910"/>
                        </a:xfrm>
                        <a:prstGeom prst="rect">
                          <a:avLst/>
                        </a:prstGeom>
                        <a:solidFill>
                          <a:srgbClr val="FFFFFF"/>
                        </a:solidFill>
                        <a:ln w="6350">
                          <a:solidFill>
                            <a:srgbClr val="000000"/>
                          </a:solidFill>
                          <a:miter lim="800000"/>
                          <a:headEnd/>
                          <a:tailEnd/>
                        </a:ln>
                      </wps:spPr>
                      <wps:txbx>
                        <w:txbxContent>
                          <w:p w:rsidR="00DF6FAD" w:rsidRDefault="00DF6FAD" w:rsidP="0087394F">
                            <w:pPr>
                              <w:jc w:val="center"/>
                              <w:rPr>
                                <w:i/>
                                <w:sz w:val="18"/>
                              </w:rPr>
                            </w:pPr>
                          </w:p>
                          <w:p w:rsidR="00DF6FAD" w:rsidRDefault="00DF6FAD" w:rsidP="0087394F">
                            <w:pPr>
                              <w:jc w:val="center"/>
                              <w:rPr>
                                <w:i/>
                                <w:sz w:val="18"/>
                              </w:rPr>
                            </w:pPr>
                          </w:p>
                          <w:p w:rsidR="00DF6FAD" w:rsidRDefault="00DF6FAD" w:rsidP="0087394F">
                            <w:pPr>
                              <w:jc w:val="center"/>
                              <w:rPr>
                                <w:i/>
                                <w:sz w:val="18"/>
                              </w:rPr>
                            </w:pPr>
                          </w:p>
                          <w:p w:rsidR="00DF6FAD" w:rsidRDefault="00DF6FAD" w:rsidP="0087394F">
                            <w:pPr>
                              <w:jc w:val="center"/>
                              <w:rPr>
                                <w:i/>
                                <w:sz w:val="18"/>
                              </w:rPr>
                            </w:pPr>
                          </w:p>
                          <w:p w:rsidR="00DF6FAD" w:rsidRDefault="00DF6FAD" w:rsidP="0087394F">
                            <w:pPr>
                              <w:jc w:val="center"/>
                              <w:rPr>
                                <w:i/>
                                <w:sz w:val="18"/>
                              </w:rPr>
                            </w:pPr>
                          </w:p>
                          <w:p w:rsidR="00DF6FAD" w:rsidRDefault="00DF6FAD" w:rsidP="0087394F">
                            <w:pPr>
                              <w:jc w:val="center"/>
                              <w:rPr>
                                <w:i/>
                                <w:sz w:val="18"/>
                              </w:rPr>
                            </w:pPr>
                            <w:r>
                              <w:rPr>
                                <w:i/>
                                <w:sz w:val="18"/>
                              </w:rPr>
                              <w:t>(pieczęć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7.15pt;margin-top:22.85pt;width:163.35pt;height:7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" strokeweight=".5pt">
                <v:textbox inset="7.45pt,3.85pt,7.45pt,3.85pt">
                  <w:txbxContent>
                    <w:p w:rsidR="00DF6FAD" w:rsidRDefault="00DF6FAD" w:rsidP="0087394F">
                      <w:pPr>
                        <w:jc w:val="center"/>
                        <w:rPr>
                          <w:i/>
                          <w:sz w:val="18"/>
                        </w:rPr>
                      </w:pPr>
                    </w:p>
                    <w:p w:rsidR="00DF6FAD" w:rsidRDefault="00DF6FAD" w:rsidP="0087394F">
                      <w:pPr>
                        <w:jc w:val="center"/>
                        <w:rPr>
                          <w:i/>
                          <w:sz w:val="18"/>
                        </w:rPr>
                      </w:pPr>
                    </w:p>
                    <w:p w:rsidR="00DF6FAD" w:rsidRDefault="00DF6FAD" w:rsidP="0087394F">
                      <w:pPr>
                        <w:jc w:val="center"/>
                        <w:rPr>
                          <w:i/>
                          <w:sz w:val="18"/>
                        </w:rPr>
                      </w:pPr>
                    </w:p>
                    <w:p w:rsidR="00DF6FAD" w:rsidRDefault="00DF6FAD" w:rsidP="0087394F">
                      <w:pPr>
                        <w:jc w:val="center"/>
                        <w:rPr>
                          <w:i/>
                          <w:sz w:val="18"/>
                        </w:rPr>
                      </w:pPr>
                    </w:p>
                    <w:p w:rsidR="00DF6FAD" w:rsidRDefault="00DF6FAD" w:rsidP="0087394F">
                      <w:pPr>
                        <w:jc w:val="center"/>
                        <w:rPr>
                          <w:i/>
                          <w:sz w:val="18"/>
                        </w:rPr>
                      </w:pPr>
                    </w:p>
                    <w:p w:rsidR="00DF6FAD" w:rsidRDefault="00DF6FAD" w:rsidP="0087394F">
                      <w:pPr>
                        <w:jc w:val="center"/>
                        <w:rPr>
                          <w:i/>
                          <w:sz w:val="18"/>
                        </w:rPr>
                      </w:pPr>
                      <w:r>
                        <w:rPr>
                          <w:i/>
                          <w:sz w:val="18"/>
                        </w:rPr>
                        <w:t>(pieczęć Wykonawcy)</w:t>
                      </w:r>
                    </w:p>
                  </w:txbxContent>
                </v:textbox>
                <w10:wrap type="tight"/>
              </v:shape>
            </w:pict>
          </mc:Fallback>
        </mc:AlternateContent>
      </w:r>
      <w:r>
        <w:rPr>
          <w:noProof/>
          <w:lang w:eastAsia="pl-PL"/>
        </w:rPr>
        <mc:AlternateContent>
          <mc:Choice Requires="wps">
            <w:drawing>
              <wp:anchor distT="0" distB="0" distL="114935" distR="114935" simplePos="0" relativeHeight="251660288" behindDoc="0" locked="0" layoutInCell="1" allowOverlap="1" wp14:anchorId="4AD604F5" wp14:editId="0F89012D">
                <wp:simplePos x="0" y="0"/>
                <wp:positionH relativeFrom="column">
                  <wp:posOffset>2146300</wp:posOffset>
                </wp:positionH>
                <wp:positionV relativeFrom="paragraph">
                  <wp:posOffset>290195</wp:posOffset>
                </wp:positionV>
                <wp:extent cx="3940175" cy="930910"/>
                <wp:effectExtent l="12700" t="13970" r="9525" b="7620"/>
                <wp:wrapTight wrapText="bothSides">
                  <wp:wrapPolygon edited="0">
                    <wp:start x="-52" y="-221"/>
                    <wp:lineTo x="-52" y="21379"/>
                    <wp:lineTo x="21652" y="21379"/>
                    <wp:lineTo x="21652" y="-221"/>
                    <wp:lineTo x="-52" y="-221"/>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930910"/>
                        </a:xfrm>
                        <a:prstGeom prst="rect">
                          <a:avLst/>
                        </a:prstGeom>
                        <a:solidFill>
                          <a:srgbClr val="C0C0C0"/>
                        </a:solidFill>
                        <a:ln w="6350">
                          <a:solidFill>
                            <a:srgbClr val="000000"/>
                          </a:solidFill>
                          <a:miter lim="800000"/>
                          <a:headEnd/>
                          <a:tailEnd/>
                        </a:ln>
                      </wps:spPr>
                      <wps:txbx>
                        <w:txbxContent>
                          <w:p w:rsidR="00DF6FAD" w:rsidRPr="00996A9B" w:rsidRDefault="00DF6FAD" w:rsidP="0087394F">
                            <w:pPr>
                              <w:jc w:val="center"/>
                              <w:rPr>
                                <w:b/>
                                <w:sz w:val="20"/>
                                <w:szCs w:val="20"/>
                              </w:rPr>
                            </w:pPr>
                          </w:p>
                          <w:p w:rsidR="00DF6FAD" w:rsidRDefault="00DF6FAD" w:rsidP="0087394F">
                            <w:pPr>
                              <w:jc w:val="center"/>
                              <w:rPr>
                                <w:b/>
                                <w:sz w:val="32"/>
                              </w:rPr>
                            </w:pPr>
                            <w:r>
                              <w:rPr>
                                <w:b/>
                                <w:sz w:val="32"/>
                              </w:rPr>
                              <w:t xml:space="preserve">FORMULARZ </w:t>
                            </w:r>
                          </w:p>
                          <w:p w:rsidR="00DF6FAD" w:rsidRDefault="00DF6FAD" w:rsidP="0087394F">
                            <w:pPr>
                              <w:jc w:val="center"/>
                              <w:rPr>
                                <w:b/>
                                <w:sz w:val="32"/>
                              </w:rPr>
                            </w:pPr>
                            <w:r>
                              <w:rPr>
                                <w:b/>
                                <w:sz w:val="32"/>
                              </w:rPr>
                              <w:t>OFERTOWO - CENOWY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margin-left:169pt;margin-top:22.85pt;width:310.25pt;height:73.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" fillcolor="silver" strokeweight=".5pt">
                <v:textbox inset="7.45pt,3.85pt,7.45pt,3.85pt">
                  <w:txbxContent>
                    <w:p w:rsidR="00DF6FAD" w:rsidRPr="00996A9B" w:rsidRDefault="00DF6FAD" w:rsidP="0087394F">
                      <w:pPr>
                        <w:jc w:val="center"/>
                        <w:rPr>
                          <w:b/>
                          <w:sz w:val="20"/>
                          <w:szCs w:val="20"/>
                        </w:rPr>
                      </w:pPr>
                    </w:p>
                    <w:p w:rsidR="00DF6FAD" w:rsidRDefault="00DF6FAD" w:rsidP="0087394F">
                      <w:pPr>
                        <w:jc w:val="center"/>
                        <w:rPr>
                          <w:b/>
                          <w:sz w:val="32"/>
                        </w:rPr>
                      </w:pPr>
                      <w:r>
                        <w:rPr>
                          <w:b/>
                          <w:sz w:val="32"/>
                        </w:rPr>
                        <w:t xml:space="preserve">FORMULARZ </w:t>
                      </w:r>
                    </w:p>
                    <w:p w:rsidR="00DF6FAD" w:rsidRDefault="00DF6FAD" w:rsidP="0087394F">
                      <w:pPr>
                        <w:jc w:val="center"/>
                        <w:rPr>
                          <w:b/>
                          <w:sz w:val="32"/>
                        </w:rPr>
                      </w:pPr>
                      <w:r>
                        <w:rPr>
                          <w:b/>
                          <w:sz w:val="32"/>
                        </w:rPr>
                        <w:t>OFERTOWO - CENOWY</w:t>
                      </w:r>
                    </w:p>
                  </w:txbxContent>
                </v:textbox>
                <w10:wrap type="tight"/>
              </v:shape>
            </w:pict>
          </mc:Fallback>
        </mc:AlternateContent>
      </w:r>
    </w:p>
    <w:p w:rsidR="0087394F" w:rsidRDefault="0087394F" w:rsidP="0087394F">
      <w:pPr>
        <w:pStyle w:val="Zwykytekst1"/>
        <w:spacing w:before="120" w:line="288" w:lineRule="auto"/>
        <w:jc w:val="both"/>
        <w:rPr>
          <w:b/>
          <w:sz w:val="24"/>
          <w:szCs w:val="24"/>
        </w:rPr>
      </w:pPr>
    </w:p>
    <w:p w:rsidR="0087394F" w:rsidRDefault="0087394F" w:rsidP="0087394F">
      <w:pPr>
        <w:ind w:left="3540" w:firstLine="708"/>
        <w:jc w:val="both"/>
        <w:rPr>
          <w:b/>
          <w:bCs/>
        </w:rPr>
      </w:pPr>
      <w:r>
        <w:rPr>
          <w:bCs/>
        </w:rPr>
        <w:t>Dla</w:t>
      </w:r>
      <w:r>
        <w:rPr>
          <w:b/>
          <w:bCs/>
        </w:rPr>
        <w:t xml:space="preserve"> </w:t>
      </w:r>
    </w:p>
    <w:p w:rsidR="0087394F" w:rsidRPr="000138E5" w:rsidRDefault="0087394F" w:rsidP="0087394F">
      <w:pPr>
        <w:ind w:left="4248" w:firstLine="708"/>
        <w:jc w:val="both"/>
        <w:rPr>
          <w:b/>
          <w:sz w:val="16"/>
          <w:szCs w:val="16"/>
        </w:rPr>
      </w:pPr>
      <w:r w:rsidRPr="000138E5">
        <w:rPr>
          <w:b/>
          <w:sz w:val="16"/>
          <w:szCs w:val="16"/>
        </w:rPr>
        <w:t>SZPITALE TCZEWSKIE SPÓŁKA AKCYJNA</w:t>
      </w:r>
    </w:p>
    <w:p w:rsidR="0087394F" w:rsidRDefault="0087394F" w:rsidP="0087394F">
      <w:pPr>
        <w:ind w:left="4956"/>
        <w:rPr>
          <w:b/>
          <w:bCs/>
          <w:i/>
        </w:rPr>
      </w:pPr>
      <w:r w:rsidRPr="000138E5">
        <w:rPr>
          <w:sz w:val="16"/>
          <w:szCs w:val="16"/>
        </w:rPr>
        <w:t>UL. 30</w:t>
      </w:r>
      <w:r w:rsidR="00E01DEA">
        <w:rPr>
          <w:sz w:val="16"/>
          <w:szCs w:val="16"/>
        </w:rPr>
        <w:t>-go</w:t>
      </w:r>
      <w:r w:rsidRPr="000138E5">
        <w:rPr>
          <w:sz w:val="16"/>
          <w:szCs w:val="16"/>
        </w:rPr>
        <w:t xml:space="preserve"> STYCZNIA 57/58, 83-110 TCZEW</w:t>
      </w:r>
    </w:p>
    <w:p w:rsidR="00AF6014" w:rsidRDefault="00AF6014" w:rsidP="0087394F">
      <w:pPr>
        <w:pStyle w:val="Zwykytekst1"/>
        <w:tabs>
          <w:tab w:val="left" w:leader="dot" w:pos="9072"/>
        </w:tabs>
        <w:spacing w:before="120" w:line="288" w:lineRule="auto"/>
        <w:jc w:val="both"/>
        <w:rPr>
          <w:rFonts w:ascii="Times New Roman" w:hAnsi="Times New Roman"/>
          <w:bCs/>
          <w:color w:val="000000"/>
          <w:sz w:val="24"/>
        </w:rPr>
      </w:pPr>
    </w:p>
    <w:p w:rsidR="0087394F" w:rsidRPr="00D76262" w:rsidRDefault="0087394F" w:rsidP="0087394F">
      <w:pPr>
        <w:pStyle w:val="Zwykytekst1"/>
        <w:tabs>
          <w:tab w:val="left" w:leader="dot" w:pos="9072"/>
        </w:tabs>
        <w:spacing w:before="120" w:line="288" w:lineRule="auto"/>
        <w:jc w:val="both"/>
        <w:rPr>
          <w:rFonts w:ascii="Times New Roman" w:hAnsi="Times New Roman"/>
          <w:color w:val="000000"/>
          <w:sz w:val="24"/>
          <w:szCs w:val="24"/>
        </w:rPr>
      </w:pPr>
      <w:r>
        <w:rPr>
          <w:rFonts w:ascii="Times New Roman" w:hAnsi="Times New Roman"/>
          <w:bCs/>
          <w:color w:val="000000"/>
          <w:sz w:val="24"/>
        </w:rPr>
        <w:t>W odpowiedzi na ogłoszenie o przetargu nieograniczonym</w:t>
      </w:r>
      <w:r w:rsidRPr="00BF7D67">
        <w:rPr>
          <w:rFonts w:ascii="Times New Roman" w:hAnsi="Times New Roman"/>
          <w:bCs/>
          <w:sz w:val="24"/>
        </w:rPr>
        <w:t xml:space="preserve"> </w:t>
      </w:r>
      <w:r w:rsidRPr="00BE6087">
        <w:rPr>
          <w:rFonts w:ascii="Times New Roman" w:hAnsi="Times New Roman"/>
          <w:bCs/>
          <w:sz w:val="24"/>
        </w:rPr>
        <w:t xml:space="preserve">nr </w:t>
      </w:r>
      <w:r w:rsidR="008B1BF1">
        <w:rPr>
          <w:rFonts w:ascii="Times New Roman" w:hAnsi="Times New Roman"/>
          <w:bCs/>
          <w:sz w:val="24"/>
        </w:rPr>
        <w:t>10</w:t>
      </w:r>
      <w:r w:rsidR="002408CF" w:rsidRPr="00BE6087">
        <w:rPr>
          <w:rFonts w:ascii="Times New Roman" w:hAnsi="Times New Roman"/>
          <w:bCs/>
          <w:sz w:val="24"/>
        </w:rPr>
        <w:t>/PN/2020</w:t>
      </w:r>
      <w:r w:rsidRPr="00BE6087">
        <w:rPr>
          <w:rFonts w:ascii="Times New Roman" w:hAnsi="Times New Roman"/>
          <w:bCs/>
          <w:sz w:val="24"/>
        </w:rPr>
        <w:t xml:space="preserve"> </w:t>
      </w:r>
      <w:r w:rsidRPr="00BE6087">
        <w:rPr>
          <w:rFonts w:ascii="Times New Roman" w:hAnsi="Times New Roman"/>
          <w:bCs/>
          <w:sz w:val="24"/>
          <w:szCs w:val="24"/>
        </w:rPr>
        <w:t>na</w:t>
      </w:r>
      <w:r w:rsidRPr="00877988">
        <w:rPr>
          <w:rFonts w:ascii="Times New Roman" w:hAnsi="Times New Roman"/>
          <w:color w:val="000000"/>
          <w:sz w:val="24"/>
          <w:szCs w:val="24"/>
        </w:rPr>
        <w:t>:</w:t>
      </w:r>
    </w:p>
    <w:p w:rsidR="0087394F" w:rsidRPr="00A81213" w:rsidRDefault="0087394F" w:rsidP="0087394F">
      <w:pPr>
        <w:jc w:val="center"/>
        <w:rPr>
          <w:b/>
          <w:bCs/>
          <w:color w:val="FF0000"/>
          <w:u w:val="single"/>
        </w:rPr>
      </w:pPr>
    </w:p>
    <w:p w:rsidR="008B1BF1" w:rsidRDefault="008B1BF1" w:rsidP="008B1BF1">
      <w:pPr>
        <w:pStyle w:val="NormalnyWeb"/>
        <w:spacing w:before="0" w:beforeAutospacing="0" w:after="0"/>
        <w:jc w:val="center"/>
      </w:pPr>
      <w:r>
        <w:rPr>
          <w:b/>
          <w:bCs/>
          <w:u w:val="single"/>
        </w:rPr>
        <w:t xml:space="preserve">Dostawę artykułów oraz sprzętu medycznego jednorazowego i wielorazowego użytku </w:t>
      </w:r>
      <w:r>
        <w:rPr>
          <w:b/>
          <w:bCs/>
          <w:u w:val="single"/>
        </w:rPr>
        <w:br/>
        <w:t>na potrzeby Zamawiającego</w:t>
      </w:r>
    </w:p>
    <w:p w:rsidR="007332FB" w:rsidRDefault="007332FB" w:rsidP="007332FB">
      <w:pPr>
        <w:pStyle w:val="NormalnyWeb"/>
        <w:spacing w:before="0" w:beforeAutospacing="0" w:after="0"/>
        <w:jc w:val="center"/>
      </w:pPr>
    </w:p>
    <w:p w:rsidR="0087394F" w:rsidRPr="00756FEF" w:rsidRDefault="0087394F" w:rsidP="0087394F">
      <w:pPr>
        <w:jc w:val="center"/>
        <w:rPr>
          <w:b/>
          <w:color w:val="000000"/>
        </w:rPr>
      </w:pPr>
    </w:p>
    <w:p w:rsidR="0087394F" w:rsidRPr="00877988" w:rsidRDefault="0087394F" w:rsidP="0087394F">
      <w:pPr>
        <w:rPr>
          <w:b/>
          <w:sz w:val="16"/>
          <w:szCs w:val="16"/>
        </w:rPr>
      </w:pPr>
      <w:r>
        <w:rPr>
          <w:b/>
          <w:color w:val="000000"/>
        </w:rPr>
        <w:t>MY NIŻEJ PODPISANI</w:t>
      </w:r>
      <w:r>
        <w:rPr>
          <w:color w:val="000000"/>
        </w:rPr>
        <w:t xml:space="preserve"> </w:t>
      </w:r>
    </w:p>
    <w:p w:rsidR="0087394F" w:rsidRDefault="0087394F" w:rsidP="0087394F">
      <w:pPr>
        <w:pStyle w:val="Zwykytekst1"/>
        <w:tabs>
          <w:tab w:val="left" w:leader="dot" w:pos="9072"/>
        </w:tabs>
        <w:spacing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działając w imieniu i na rzecz</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both"/>
        <w:rPr>
          <w:rFonts w:ascii="Times New Roman" w:hAnsi="Times New Roman"/>
          <w:color w:val="000000"/>
          <w:sz w:val="24"/>
        </w:rPr>
      </w:pPr>
      <w:r>
        <w:rPr>
          <w:rFonts w:ascii="Times New Roman" w:hAnsi="Times New Roman"/>
          <w:color w:val="000000"/>
          <w:sz w:val="24"/>
        </w:rPr>
        <w:t xml:space="preserve">___________________________________________________________________________ </w:t>
      </w:r>
    </w:p>
    <w:p w:rsidR="0087394F" w:rsidRDefault="0087394F" w:rsidP="0087394F">
      <w:pPr>
        <w:pStyle w:val="Zwykytekst1"/>
        <w:tabs>
          <w:tab w:val="left" w:leader="dot" w:pos="9072"/>
        </w:tabs>
        <w:spacing w:before="120" w:line="288" w:lineRule="auto"/>
        <w:jc w:val="center"/>
        <w:rPr>
          <w:rFonts w:ascii="Times New Roman" w:hAnsi="Times New Roman"/>
          <w:i/>
          <w:color w:val="000000"/>
        </w:rPr>
      </w:pPr>
      <w:r>
        <w:rPr>
          <w:rFonts w:ascii="Times New Roman" w:hAnsi="Times New Roman"/>
          <w:i/>
          <w:color w:val="000000"/>
        </w:rPr>
        <w:t xml:space="preserve"> (pełna nazwa (firma) i  dokładny adres Wykonawcy)</w:t>
      </w:r>
    </w:p>
    <w:p w:rsidR="0087394F" w:rsidRDefault="0087394F" w:rsidP="0087394F">
      <w:pPr>
        <w:pStyle w:val="Zwykytekst1"/>
        <w:tabs>
          <w:tab w:val="left" w:leader="dot" w:pos="9072"/>
        </w:tabs>
        <w:spacing w:before="120" w:line="288" w:lineRule="auto"/>
        <w:jc w:val="center"/>
        <w:rPr>
          <w:rFonts w:ascii="Times New Roman" w:hAnsi="Times New Roman"/>
          <w:i/>
          <w:color w:val="000000"/>
        </w:rPr>
      </w:pPr>
      <w:r>
        <w:rPr>
          <w:rFonts w:ascii="Times New Roman" w:hAnsi="Times New Roman"/>
          <w:i/>
          <w:color w:val="000000"/>
        </w:rPr>
        <w:t xml:space="preserve">(W przypadku składania oferty przez podmioty występujące wspólnie podać pełne nazwy (firmy) i dokładne adresy wszystkich członków podmiotów występujących wspólnie – </w:t>
      </w:r>
      <w:r w:rsidRPr="00996A9B">
        <w:rPr>
          <w:rFonts w:ascii="Times New Roman" w:hAnsi="Times New Roman"/>
          <w:b/>
          <w:i/>
          <w:color w:val="000000"/>
        </w:rPr>
        <w:t>z zaznaczeniem lidera</w:t>
      </w:r>
      <w:r>
        <w:rPr>
          <w:rFonts w:ascii="Times New Roman" w:hAnsi="Times New Roman"/>
          <w:i/>
          <w:color w:val="000000"/>
        </w:rPr>
        <w:t>)</w:t>
      </w:r>
    </w:p>
    <w:p w:rsidR="0087394F" w:rsidRDefault="0087394F" w:rsidP="0087394F">
      <w:pPr>
        <w:pStyle w:val="Zwykytekst1"/>
        <w:tabs>
          <w:tab w:val="left" w:leader="dot" w:pos="9072"/>
        </w:tabs>
        <w:jc w:val="center"/>
        <w:rPr>
          <w:rFonts w:ascii="Times New Roman" w:hAnsi="Times New Roman"/>
          <w:i/>
          <w:color w:val="000000"/>
        </w:rPr>
      </w:pPr>
    </w:p>
    <w:p w:rsidR="0087394F" w:rsidRPr="00996A9B"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składając niniejszą ofertę, oświadczamy, że:</w:t>
      </w:r>
    </w:p>
    <w:p w:rsidR="0087394F" w:rsidRPr="00996A9B"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 xml:space="preserve">- zapoznaliśmy się ze Specyfikacją Istotnych Warunków Zamówienia, projektem umowy </w:t>
      </w:r>
      <w:r>
        <w:rPr>
          <w:rFonts w:ascii="Times New Roman" w:hAnsi="Times New Roman"/>
          <w:color w:val="000000"/>
          <w:sz w:val="24"/>
          <w:szCs w:val="24"/>
        </w:rPr>
        <w:br/>
      </w:r>
      <w:r w:rsidRPr="00996A9B">
        <w:rPr>
          <w:rFonts w:ascii="Times New Roman" w:hAnsi="Times New Roman"/>
          <w:color w:val="000000"/>
          <w:sz w:val="24"/>
          <w:szCs w:val="24"/>
        </w:rPr>
        <w:t xml:space="preserve">i wszystkimi innymi dokumentami oraz warunkami spełnienia świadczenia (realizacji niniejszego zamówienia publicznego). Do dokumentów i warunków nie wnosimy żadnych zastrzeżeń </w:t>
      </w:r>
      <w:r>
        <w:rPr>
          <w:rFonts w:ascii="Times New Roman" w:hAnsi="Times New Roman"/>
          <w:color w:val="000000"/>
          <w:sz w:val="24"/>
          <w:szCs w:val="24"/>
        </w:rPr>
        <w:br/>
      </w:r>
      <w:r w:rsidRPr="00996A9B">
        <w:rPr>
          <w:rFonts w:ascii="Times New Roman" w:hAnsi="Times New Roman"/>
          <w:color w:val="000000"/>
          <w:sz w:val="24"/>
          <w:szCs w:val="24"/>
        </w:rPr>
        <w:t>i uznajemy się za związanych określonymi w nich postanowieniami, a w przypadku wyboru naszej oferty podpiszemy umowę zgodnie z treścią pr</w:t>
      </w:r>
      <w:r>
        <w:rPr>
          <w:rFonts w:ascii="Times New Roman" w:hAnsi="Times New Roman"/>
          <w:color w:val="000000"/>
          <w:sz w:val="24"/>
          <w:szCs w:val="24"/>
        </w:rPr>
        <w:t>zedstawioną przez Zamawiają</w:t>
      </w:r>
      <w:r w:rsidRPr="00996A9B">
        <w:rPr>
          <w:rFonts w:ascii="Times New Roman" w:hAnsi="Times New Roman"/>
          <w:color w:val="000000"/>
          <w:sz w:val="24"/>
          <w:szCs w:val="24"/>
        </w:rPr>
        <w:t>cego</w:t>
      </w:r>
      <w:r>
        <w:rPr>
          <w:rFonts w:ascii="Times New Roman" w:hAnsi="Times New Roman"/>
          <w:color w:val="000000"/>
          <w:sz w:val="24"/>
          <w:szCs w:val="24"/>
        </w:rPr>
        <w:t>,</w:t>
      </w:r>
    </w:p>
    <w:p w:rsidR="0087394F" w:rsidRDefault="0087394F" w:rsidP="0087394F">
      <w:pPr>
        <w:pStyle w:val="Zwykytekst1"/>
        <w:tabs>
          <w:tab w:val="left" w:leader="dot" w:pos="9072"/>
        </w:tabs>
        <w:spacing w:line="312" w:lineRule="auto"/>
        <w:jc w:val="both"/>
        <w:rPr>
          <w:rFonts w:ascii="Times New Roman" w:hAnsi="Times New Roman"/>
          <w:color w:val="000000"/>
          <w:sz w:val="24"/>
          <w:szCs w:val="24"/>
        </w:rPr>
      </w:pPr>
      <w:r w:rsidRPr="00996A9B">
        <w:rPr>
          <w:rFonts w:ascii="Times New Roman" w:hAnsi="Times New Roman"/>
          <w:color w:val="000000"/>
          <w:sz w:val="24"/>
          <w:szCs w:val="24"/>
        </w:rPr>
        <w:t>- w cenie oferty zostały uwzględnione wszystkie koszty wykonania zamówienia.</w:t>
      </w:r>
    </w:p>
    <w:p w:rsidR="0087394F" w:rsidRPr="00996A9B" w:rsidRDefault="0087394F" w:rsidP="0087394F">
      <w:pPr>
        <w:pStyle w:val="Zwykytekst1"/>
        <w:tabs>
          <w:tab w:val="left" w:leader="dot" w:pos="9072"/>
        </w:tabs>
        <w:jc w:val="both"/>
        <w:rPr>
          <w:rFonts w:ascii="Times New Roman" w:hAnsi="Times New Roman"/>
          <w:color w:val="000000"/>
          <w:sz w:val="24"/>
          <w:szCs w:val="24"/>
        </w:rPr>
      </w:pPr>
    </w:p>
    <w:p w:rsidR="0087394F" w:rsidRDefault="0087394F" w:rsidP="00C25C8F">
      <w:pPr>
        <w:pStyle w:val="Zwykytekst1"/>
        <w:tabs>
          <w:tab w:val="left" w:pos="1800"/>
        </w:tabs>
        <w:spacing w:line="312" w:lineRule="auto"/>
        <w:jc w:val="both"/>
        <w:rPr>
          <w:rFonts w:ascii="Times New Roman" w:hAnsi="Times New Roman"/>
          <w:color w:val="000000"/>
          <w:sz w:val="24"/>
          <w:szCs w:val="24"/>
        </w:rPr>
      </w:pPr>
      <w:r>
        <w:rPr>
          <w:rFonts w:ascii="Times New Roman" w:hAnsi="Times New Roman"/>
          <w:b/>
          <w:color w:val="000000"/>
          <w:sz w:val="24"/>
        </w:rPr>
        <w:t>1. OFERUJEMY</w:t>
      </w:r>
      <w:r>
        <w:rPr>
          <w:rFonts w:ascii="Times New Roman" w:hAnsi="Times New Roman"/>
          <w:color w:val="000000"/>
          <w:sz w:val="24"/>
        </w:rPr>
        <w:t xml:space="preserve"> wykonanie ww. przedmiotu zamówienia określonego w Specyfikacji Istotnych </w:t>
      </w:r>
      <w:r w:rsidRPr="002E5525">
        <w:rPr>
          <w:rFonts w:ascii="Times New Roman" w:hAnsi="Times New Roman"/>
          <w:color w:val="000000"/>
          <w:sz w:val="24"/>
          <w:szCs w:val="24"/>
        </w:rPr>
        <w:t>Warunków Zamówienia</w:t>
      </w:r>
      <w:r>
        <w:rPr>
          <w:rFonts w:ascii="Times New Roman" w:hAnsi="Times New Roman"/>
          <w:color w:val="000000"/>
          <w:sz w:val="24"/>
          <w:szCs w:val="24"/>
        </w:rPr>
        <w:t>,</w:t>
      </w:r>
      <w:r w:rsidRPr="002E5525">
        <w:rPr>
          <w:rFonts w:ascii="Times New Roman" w:hAnsi="Times New Roman"/>
          <w:color w:val="000000"/>
          <w:sz w:val="24"/>
          <w:szCs w:val="24"/>
        </w:rPr>
        <w:t xml:space="preserve"> zgodnie z warunkami określonymi przez Zamawiającego</w:t>
      </w:r>
      <w:r>
        <w:rPr>
          <w:rFonts w:ascii="Times New Roman" w:hAnsi="Times New Roman"/>
          <w:color w:val="000000"/>
          <w:sz w:val="24"/>
          <w:szCs w:val="24"/>
        </w:rPr>
        <w:t>,</w:t>
      </w:r>
      <w:r w:rsidRPr="002E5525">
        <w:rPr>
          <w:rFonts w:ascii="Times New Roman" w:hAnsi="Times New Roman"/>
          <w:color w:val="000000"/>
          <w:sz w:val="24"/>
          <w:szCs w:val="24"/>
        </w:rPr>
        <w:t xml:space="preserve"> </w:t>
      </w:r>
    </w:p>
    <w:p w:rsidR="00402D9E" w:rsidRDefault="00402D9E" w:rsidP="0087394F">
      <w:pPr>
        <w:pStyle w:val="Zwykytekst1"/>
        <w:tabs>
          <w:tab w:val="left" w:pos="1800"/>
        </w:tabs>
        <w:jc w:val="both"/>
        <w:rPr>
          <w:rFonts w:ascii="Times New Roman" w:hAnsi="Times New Roman"/>
          <w:color w:val="000000"/>
          <w:sz w:val="24"/>
          <w:szCs w:val="24"/>
        </w:rPr>
      </w:pPr>
    </w:p>
    <w:p w:rsidR="00402D9E" w:rsidRDefault="00402D9E" w:rsidP="0087394F">
      <w:pPr>
        <w:pStyle w:val="Zwykytekst1"/>
        <w:tabs>
          <w:tab w:val="left" w:pos="1800"/>
        </w:tabs>
        <w:jc w:val="both"/>
        <w:rPr>
          <w:rFonts w:ascii="Times New Roman" w:hAnsi="Times New Roman"/>
          <w:color w:val="000000"/>
          <w:sz w:val="24"/>
          <w:szCs w:val="24"/>
        </w:rPr>
      </w:pPr>
    </w:p>
    <w:p w:rsidR="00402D9E" w:rsidRDefault="00402D9E" w:rsidP="0087394F">
      <w:pPr>
        <w:pStyle w:val="Zwykytekst1"/>
        <w:tabs>
          <w:tab w:val="left" w:pos="1800"/>
        </w:tabs>
        <w:jc w:val="both"/>
        <w:rPr>
          <w:rFonts w:ascii="Times New Roman" w:hAnsi="Times New Roman"/>
          <w:color w:val="000000"/>
          <w:sz w:val="24"/>
          <w:szCs w:val="24"/>
        </w:rPr>
      </w:pPr>
    </w:p>
    <w:p w:rsidR="0087394F" w:rsidRDefault="0087394F" w:rsidP="0087394F">
      <w:pPr>
        <w:pStyle w:val="Zwykytekst1"/>
        <w:tabs>
          <w:tab w:val="left" w:pos="1800"/>
        </w:tabs>
        <w:jc w:val="both"/>
        <w:rPr>
          <w:rFonts w:ascii="Times New Roman" w:hAnsi="Times New Roman"/>
          <w:color w:val="000000"/>
          <w:sz w:val="24"/>
          <w:szCs w:val="24"/>
        </w:rPr>
      </w:pPr>
      <w:r w:rsidRPr="002E5525">
        <w:rPr>
          <w:rFonts w:ascii="Times New Roman" w:hAnsi="Times New Roman"/>
          <w:color w:val="000000"/>
          <w:sz w:val="24"/>
          <w:szCs w:val="24"/>
        </w:rPr>
        <w:t>za cenę</w:t>
      </w:r>
      <w:r>
        <w:rPr>
          <w:rFonts w:ascii="Times New Roman" w:hAnsi="Times New Roman"/>
          <w:color w:val="000000"/>
          <w:sz w:val="24"/>
          <w:szCs w:val="24"/>
        </w:rPr>
        <w:t xml:space="preserve"> </w:t>
      </w:r>
      <w:r w:rsidRPr="002E5525">
        <w:rPr>
          <w:rFonts w:ascii="Times New Roman" w:hAnsi="Times New Roman"/>
          <w:b/>
          <w:color w:val="000000"/>
          <w:sz w:val="24"/>
          <w:szCs w:val="24"/>
        </w:rPr>
        <w:t>łącznie</w:t>
      </w:r>
      <w:r w:rsidRPr="002E5525">
        <w:rPr>
          <w:rFonts w:ascii="Times New Roman" w:hAnsi="Times New Roman"/>
          <w:color w:val="000000"/>
          <w:sz w:val="24"/>
          <w:szCs w:val="24"/>
        </w:rPr>
        <w:t>:</w:t>
      </w:r>
    </w:p>
    <w:p w:rsidR="0087394F" w:rsidRDefault="0087394F" w:rsidP="0087394F">
      <w:pPr>
        <w:pStyle w:val="Zwykytekst1"/>
        <w:tabs>
          <w:tab w:val="left" w:pos="1800"/>
        </w:tabs>
        <w:jc w:val="both"/>
        <w:rPr>
          <w:rFonts w:ascii="Times New Roman" w:hAnsi="Times New Roman"/>
          <w:color w:val="000000"/>
          <w:sz w:val="24"/>
          <w:szCs w:val="24"/>
        </w:rPr>
      </w:pPr>
    </w:p>
    <w:p w:rsidR="0087394F" w:rsidRPr="00997A38" w:rsidRDefault="0087394F" w:rsidP="0087394F">
      <w:pPr>
        <w:pStyle w:val="Zwykytekst1"/>
        <w:tabs>
          <w:tab w:val="left" w:pos="1800"/>
        </w:tabs>
        <w:jc w:val="both"/>
        <w:rPr>
          <w:rFonts w:ascii="Times New Roman" w:hAnsi="Times New Roman"/>
          <w:b/>
          <w:color w:val="000000"/>
          <w:sz w:val="24"/>
          <w:szCs w:val="24"/>
        </w:rPr>
      </w:pPr>
      <w:r w:rsidRPr="00997A38">
        <w:rPr>
          <w:rFonts w:ascii="Times New Roman" w:hAnsi="Times New Roman"/>
          <w:b/>
          <w:color w:val="000000"/>
          <w:sz w:val="24"/>
          <w:szCs w:val="24"/>
        </w:rPr>
        <w:t>BRUTTO: __________</w:t>
      </w:r>
      <w:r>
        <w:rPr>
          <w:rFonts w:ascii="Times New Roman" w:hAnsi="Times New Roman"/>
          <w:b/>
          <w:color w:val="000000"/>
          <w:sz w:val="24"/>
          <w:szCs w:val="24"/>
        </w:rPr>
        <w:t>_______________</w:t>
      </w:r>
      <w:r w:rsidRPr="00997A38">
        <w:rPr>
          <w:rFonts w:ascii="Times New Roman" w:hAnsi="Times New Roman"/>
          <w:b/>
          <w:color w:val="000000"/>
          <w:sz w:val="24"/>
          <w:szCs w:val="24"/>
        </w:rPr>
        <w:t>_________ PLN</w:t>
      </w:r>
    </w:p>
    <w:p w:rsidR="0087394F" w:rsidRDefault="0087394F" w:rsidP="0087394F">
      <w:pPr>
        <w:pStyle w:val="Zwykytekst1"/>
        <w:tabs>
          <w:tab w:val="left" w:pos="1800"/>
        </w:tabs>
        <w:jc w:val="both"/>
        <w:rPr>
          <w:rFonts w:ascii="Times New Roman" w:hAnsi="Times New Roman"/>
          <w:b/>
          <w:color w:val="000000"/>
          <w:sz w:val="24"/>
          <w:szCs w:val="24"/>
        </w:rPr>
      </w:pPr>
    </w:p>
    <w:p w:rsidR="0087394F" w:rsidRPr="00997A38" w:rsidRDefault="0087394F" w:rsidP="0087394F">
      <w:pPr>
        <w:pStyle w:val="Zwykytekst1"/>
        <w:tabs>
          <w:tab w:val="left" w:pos="1800"/>
        </w:tabs>
        <w:jc w:val="both"/>
        <w:rPr>
          <w:rFonts w:ascii="Times New Roman" w:hAnsi="Times New Roman"/>
          <w:b/>
          <w:color w:val="000000"/>
          <w:sz w:val="24"/>
          <w:szCs w:val="24"/>
        </w:rPr>
      </w:pPr>
      <w:r w:rsidRPr="00997A38">
        <w:rPr>
          <w:rFonts w:ascii="Times New Roman" w:hAnsi="Times New Roman"/>
          <w:b/>
          <w:color w:val="000000"/>
          <w:sz w:val="24"/>
          <w:szCs w:val="24"/>
        </w:rPr>
        <w:t>(słownie: __________________________</w:t>
      </w:r>
      <w:r>
        <w:rPr>
          <w:rFonts w:ascii="Times New Roman" w:hAnsi="Times New Roman"/>
          <w:b/>
          <w:color w:val="000000"/>
          <w:sz w:val="24"/>
          <w:szCs w:val="24"/>
        </w:rPr>
        <w:t>________________________</w:t>
      </w:r>
      <w:r w:rsidRPr="00997A38">
        <w:rPr>
          <w:rFonts w:ascii="Times New Roman" w:hAnsi="Times New Roman"/>
          <w:b/>
          <w:color w:val="000000"/>
          <w:sz w:val="24"/>
          <w:szCs w:val="24"/>
        </w:rPr>
        <w:t>___________________)</w:t>
      </w:r>
    </w:p>
    <w:p w:rsidR="004C2FFF" w:rsidRDefault="004C2FFF" w:rsidP="006E732F">
      <w:pPr>
        <w:tabs>
          <w:tab w:val="left" w:pos="1704"/>
        </w:tabs>
        <w:autoSpaceDE w:val="0"/>
        <w:autoSpaceDN w:val="0"/>
        <w:adjustRightInd w:val="0"/>
        <w:jc w:val="both"/>
        <w:rPr>
          <w:b/>
          <w:sz w:val="16"/>
          <w:szCs w:val="16"/>
          <w:lang w:eastAsia="pl-PL"/>
        </w:rPr>
      </w:pPr>
    </w:p>
    <w:p w:rsidR="006E732F" w:rsidRPr="006E732F" w:rsidRDefault="006E732F" w:rsidP="006E732F">
      <w:pPr>
        <w:tabs>
          <w:tab w:val="left" w:pos="1704"/>
        </w:tabs>
        <w:autoSpaceDE w:val="0"/>
        <w:autoSpaceDN w:val="0"/>
        <w:adjustRightInd w:val="0"/>
        <w:jc w:val="both"/>
        <w:rPr>
          <w:b/>
          <w:sz w:val="16"/>
          <w:szCs w:val="16"/>
          <w:lang w:eastAsia="pl-PL"/>
        </w:rPr>
      </w:pPr>
      <w:r w:rsidRPr="006E732F">
        <w:rPr>
          <w:b/>
          <w:sz w:val="16"/>
          <w:szCs w:val="16"/>
          <w:lang w:eastAsia="pl-PL"/>
        </w:rPr>
        <w:t xml:space="preserve">zgodnie ze opisem i wymogami zawartymi, w załączniku </w:t>
      </w:r>
      <w:r w:rsidR="005F1339">
        <w:rPr>
          <w:b/>
          <w:sz w:val="16"/>
          <w:szCs w:val="16"/>
          <w:lang w:eastAsia="pl-PL"/>
        </w:rPr>
        <w:t>nr 3 do SIWZ, zgodnie z poniższymi tabelami</w:t>
      </w:r>
      <w:r w:rsidR="00E71A56">
        <w:rPr>
          <w:b/>
          <w:sz w:val="16"/>
          <w:szCs w:val="16"/>
          <w:lang w:eastAsia="pl-PL"/>
        </w:rPr>
        <w:t xml:space="preserve"> cenowymi</w:t>
      </w:r>
      <w:r w:rsidRPr="006E732F">
        <w:rPr>
          <w:b/>
          <w:sz w:val="16"/>
          <w:szCs w:val="16"/>
          <w:lang w:eastAsia="pl-PL"/>
        </w:rPr>
        <w:t>, i potwierdzamy, że  załącznik 3 do SIWZ, o którym mowa stanowi integralną część oferty razem z niniejszym załącznikiem nr 1 do SIWZ – Formularzem Ofertowo - Cenowym i jest podstawą do skalkulowania ceny oferty</w:t>
      </w:r>
    </w:p>
    <w:p w:rsidR="006E732F" w:rsidRDefault="006E732F" w:rsidP="006E732F">
      <w:pPr>
        <w:tabs>
          <w:tab w:val="left" w:pos="1704"/>
        </w:tabs>
        <w:autoSpaceDE w:val="0"/>
        <w:autoSpaceDN w:val="0"/>
        <w:adjustRightInd w:val="0"/>
        <w:jc w:val="both"/>
        <w:rPr>
          <w:b/>
          <w:i/>
          <w:sz w:val="16"/>
          <w:szCs w:val="16"/>
          <w:u w:val="single"/>
          <w:lang w:eastAsia="pl-PL"/>
        </w:rPr>
      </w:pPr>
    </w:p>
    <w:p w:rsidR="007332FB" w:rsidRPr="001C77EF" w:rsidRDefault="007332FB" w:rsidP="007332FB">
      <w:pPr>
        <w:rPr>
          <w:rFonts w:ascii="Arial" w:eastAsia="Calibri" w:hAnsi="Arial" w:cs="Arial"/>
          <w:sz w:val="16"/>
          <w:szCs w:val="16"/>
        </w:rPr>
      </w:pPr>
      <w:r>
        <w:rPr>
          <w:rFonts w:ascii="Arial" w:hAnsi="Arial" w:cs="Arial"/>
          <w:sz w:val="16"/>
          <w:szCs w:val="16"/>
          <w:lang w:eastAsia="pl-PL"/>
        </w:rPr>
        <w:t xml:space="preserve">Tabela Cenowa – </w:t>
      </w:r>
      <w:r>
        <w:rPr>
          <w:rFonts w:ascii="Arial" w:hAnsi="Arial" w:cs="Arial"/>
          <w:b/>
          <w:bCs/>
          <w:sz w:val="16"/>
          <w:szCs w:val="16"/>
          <w:lang w:eastAsia="pl-PL"/>
        </w:rPr>
        <w:t>SZCZEGÓŁOWA WYCENA PAKIETÓW, NA KTÓRE WYKONAWCA SKŁADA SWOJĄ OFERTĘ</w:t>
      </w:r>
    </w:p>
    <w:tbl>
      <w:tblPr>
        <w:tblW w:w="9371" w:type="dxa"/>
        <w:tblInd w:w="55" w:type="dxa"/>
        <w:tblCellMar>
          <w:left w:w="70" w:type="dxa"/>
          <w:right w:w="70" w:type="dxa"/>
        </w:tblCellMar>
        <w:tblLook w:val="04A0" w:firstRow="1" w:lastRow="0" w:firstColumn="1" w:lastColumn="0" w:noHBand="0" w:noVBand="1"/>
      </w:tblPr>
      <w:tblGrid>
        <w:gridCol w:w="448"/>
        <w:gridCol w:w="2828"/>
        <w:gridCol w:w="6095"/>
      </w:tblGrid>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BF1" w:rsidRPr="0056043D" w:rsidRDefault="008B1BF1" w:rsidP="009F575E">
            <w:pPr>
              <w:jc w:val="center"/>
              <w:rPr>
                <w:b/>
                <w:color w:val="000000"/>
                <w:sz w:val="18"/>
                <w:szCs w:val="18"/>
                <w:lang w:eastAsia="pl-PL"/>
              </w:rPr>
            </w:pPr>
            <w:r w:rsidRPr="0056043D">
              <w:rPr>
                <w:b/>
                <w:color w:val="000000"/>
                <w:sz w:val="18"/>
                <w:szCs w:val="18"/>
                <w:lang w:eastAsia="pl-PL"/>
              </w:rPr>
              <w:t>Lp.</w:t>
            </w:r>
          </w:p>
        </w:tc>
        <w:tc>
          <w:tcPr>
            <w:tcW w:w="28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B1BF1" w:rsidRPr="0056043D" w:rsidRDefault="008B1BF1" w:rsidP="009F575E">
            <w:pPr>
              <w:jc w:val="center"/>
              <w:rPr>
                <w:b/>
                <w:color w:val="000000"/>
                <w:sz w:val="18"/>
                <w:szCs w:val="18"/>
                <w:lang w:eastAsia="pl-PL"/>
              </w:rPr>
            </w:pPr>
            <w:r w:rsidRPr="0056043D">
              <w:rPr>
                <w:b/>
                <w:color w:val="000000"/>
                <w:sz w:val="18"/>
                <w:szCs w:val="18"/>
                <w:lang w:eastAsia="pl-PL"/>
              </w:rPr>
              <w:t xml:space="preserve">Numer </w:t>
            </w:r>
            <w:r>
              <w:rPr>
                <w:b/>
                <w:color w:val="000000"/>
                <w:sz w:val="18"/>
                <w:szCs w:val="18"/>
                <w:lang w:eastAsia="pl-PL"/>
              </w:rPr>
              <w:t xml:space="preserve">oferowanego przez Wykonawcę </w:t>
            </w:r>
            <w:r w:rsidRPr="0056043D">
              <w:rPr>
                <w:b/>
                <w:color w:val="000000"/>
                <w:sz w:val="18"/>
                <w:szCs w:val="18"/>
                <w:lang w:eastAsia="pl-PL"/>
              </w:rPr>
              <w:t>pakietu</w:t>
            </w:r>
          </w:p>
        </w:tc>
        <w:tc>
          <w:tcPr>
            <w:tcW w:w="6095" w:type="dxa"/>
            <w:tcBorders>
              <w:top w:val="single" w:sz="4" w:space="0" w:color="auto"/>
              <w:left w:val="single" w:sz="4" w:space="0" w:color="auto"/>
              <w:bottom w:val="single" w:sz="4" w:space="0" w:color="auto"/>
              <w:right w:val="single" w:sz="4" w:space="0" w:color="auto"/>
            </w:tcBorders>
            <w:shd w:val="clear" w:color="auto" w:fill="D9D9D9"/>
            <w:vAlign w:val="center"/>
          </w:tcPr>
          <w:p w:rsidR="008B1BF1" w:rsidRPr="0056043D" w:rsidRDefault="008B1BF1" w:rsidP="009F575E">
            <w:pPr>
              <w:jc w:val="center"/>
              <w:rPr>
                <w:b/>
                <w:color w:val="000000"/>
                <w:sz w:val="16"/>
                <w:szCs w:val="16"/>
                <w:lang w:eastAsia="pl-PL"/>
              </w:rPr>
            </w:pPr>
            <w:r w:rsidRPr="0056043D">
              <w:rPr>
                <w:b/>
                <w:color w:val="000000"/>
                <w:sz w:val="16"/>
                <w:szCs w:val="16"/>
                <w:lang w:eastAsia="pl-PL"/>
              </w:rPr>
              <w:t>Cena brutto pakietu</w:t>
            </w:r>
            <w:r>
              <w:rPr>
                <w:b/>
                <w:color w:val="000000"/>
                <w:sz w:val="16"/>
                <w:szCs w:val="16"/>
                <w:lang w:eastAsia="pl-PL"/>
              </w:rPr>
              <w:t xml:space="preserve"> [PLN]</w:t>
            </w:r>
          </w:p>
        </w:tc>
      </w:tr>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r>
              <w:rPr>
                <w:b/>
                <w:color w:val="000000"/>
                <w:sz w:val="18"/>
                <w:szCs w:val="18"/>
                <w:lang w:eastAsia="pl-PL"/>
              </w:rPr>
              <w:t>1</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Default="008B1BF1" w:rsidP="009F575E">
            <w:pPr>
              <w:jc w:val="center"/>
              <w:rPr>
                <w:b/>
                <w:color w:val="000000"/>
                <w:sz w:val="18"/>
                <w:szCs w:val="18"/>
                <w:lang w:eastAsia="pl-PL"/>
              </w:rPr>
            </w:pPr>
            <w:r>
              <w:rPr>
                <w:b/>
                <w:color w:val="000000"/>
                <w:sz w:val="18"/>
                <w:szCs w:val="18"/>
                <w:lang w:eastAsia="pl-PL"/>
              </w:rPr>
              <w:t>2</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Default="008B1BF1" w:rsidP="009F575E">
            <w:pPr>
              <w:jc w:val="center"/>
              <w:rPr>
                <w:b/>
                <w:color w:val="000000"/>
                <w:sz w:val="18"/>
                <w:szCs w:val="18"/>
                <w:lang w:eastAsia="pl-PL"/>
              </w:rPr>
            </w:pPr>
            <w:r>
              <w:rPr>
                <w:b/>
                <w:color w:val="000000"/>
                <w:sz w:val="18"/>
                <w:szCs w:val="18"/>
                <w:lang w:eastAsia="pl-PL"/>
              </w:rPr>
              <w:t>3</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Default="008B1BF1" w:rsidP="009F575E">
            <w:pPr>
              <w:jc w:val="center"/>
              <w:rPr>
                <w:b/>
                <w:color w:val="000000"/>
                <w:sz w:val="18"/>
                <w:szCs w:val="18"/>
                <w:lang w:eastAsia="pl-PL"/>
              </w:rPr>
            </w:pPr>
            <w:r>
              <w:rPr>
                <w:b/>
                <w:color w:val="000000"/>
                <w:sz w:val="18"/>
                <w:szCs w:val="18"/>
                <w:lang w:eastAsia="pl-PL"/>
              </w:rPr>
              <w:t>4</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B00CBF"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Default="00B00CBF" w:rsidP="009F575E">
            <w:pPr>
              <w:jc w:val="center"/>
              <w:rPr>
                <w:b/>
                <w:color w:val="000000"/>
                <w:sz w:val="18"/>
                <w:szCs w:val="18"/>
                <w:lang w:eastAsia="pl-PL"/>
              </w:rPr>
            </w:pPr>
            <w:r>
              <w:rPr>
                <w:b/>
                <w:color w:val="000000"/>
                <w:sz w:val="18"/>
                <w:szCs w:val="18"/>
                <w:lang w:eastAsia="pl-PL"/>
              </w:rPr>
              <w:t>5</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6"/>
                <w:szCs w:val="16"/>
                <w:lang w:eastAsia="pl-PL"/>
              </w:rPr>
            </w:pPr>
          </w:p>
        </w:tc>
      </w:tr>
      <w:tr w:rsidR="00B00CBF"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Default="00B00CBF" w:rsidP="009F575E">
            <w:pPr>
              <w:jc w:val="center"/>
              <w:rPr>
                <w:b/>
                <w:color w:val="000000"/>
                <w:sz w:val="18"/>
                <w:szCs w:val="18"/>
                <w:lang w:eastAsia="pl-PL"/>
              </w:rPr>
            </w:pPr>
            <w:r>
              <w:rPr>
                <w:b/>
                <w:color w:val="000000"/>
                <w:sz w:val="18"/>
                <w:szCs w:val="18"/>
                <w:lang w:eastAsia="pl-PL"/>
              </w:rPr>
              <w:t>6</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6"/>
                <w:szCs w:val="16"/>
                <w:lang w:eastAsia="pl-PL"/>
              </w:rPr>
            </w:pPr>
          </w:p>
        </w:tc>
      </w:tr>
      <w:tr w:rsidR="00B00CBF"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Default="00B00CBF" w:rsidP="009F575E">
            <w:pPr>
              <w:jc w:val="center"/>
              <w:rPr>
                <w:b/>
                <w:color w:val="000000"/>
                <w:sz w:val="18"/>
                <w:szCs w:val="18"/>
                <w:lang w:eastAsia="pl-PL"/>
              </w:rPr>
            </w:pPr>
            <w:r>
              <w:rPr>
                <w:b/>
                <w:color w:val="000000"/>
                <w:sz w:val="18"/>
                <w:szCs w:val="18"/>
                <w:lang w:eastAsia="pl-PL"/>
              </w:rPr>
              <w:t>7</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6"/>
                <w:szCs w:val="16"/>
                <w:lang w:eastAsia="pl-PL"/>
              </w:rPr>
            </w:pPr>
          </w:p>
        </w:tc>
      </w:tr>
      <w:tr w:rsidR="00B00CBF"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Default="00B00CBF" w:rsidP="009F575E">
            <w:pPr>
              <w:jc w:val="center"/>
              <w:rPr>
                <w:b/>
                <w:color w:val="000000"/>
                <w:sz w:val="18"/>
                <w:szCs w:val="18"/>
                <w:lang w:eastAsia="pl-PL"/>
              </w:rPr>
            </w:pPr>
            <w:r>
              <w:rPr>
                <w:b/>
                <w:color w:val="000000"/>
                <w:sz w:val="18"/>
                <w:szCs w:val="18"/>
                <w:lang w:eastAsia="pl-PL"/>
              </w:rPr>
              <w:t>8</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B00CBF" w:rsidRPr="0056043D" w:rsidRDefault="00B00CBF" w:rsidP="009F575E">
            <w:pPr>
              <w:jc w:val="center"/>
              <w:rPr>
                <w:b/>
                <w:color w:val="000000"/>
                <w:sz w:val="16"/>
                <w:szCs w:val="16"/>
                <w:lang w:eastAsia="pl-PL"/>
              </w:rPr>
            </w:pPr>
          </w:p>
        </w:tc>
      </w:tr>
      <w:tr w:rsidR="008B1BF1" w:rsidRPr="00491452" w:rsidTr="008B1BF1">
        <w:trPr>
          <w:trHeight w:val="760"/>
        </w:trPr>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Default="00B00CBF" w:rsidP="009F575E">
            <w:pPr>
              <w:jc w:val="center"/>
              <w:rPr>
                <w:b/>
                <w:color w:val="000000"/>
                <w:sz w:val="18"/>
                <w:szCs w:val="18"/>
                <w:lang w:eastAsia="pl-PL"/>
              </w:rPr>
            </w:pPr>
            <w:r>
              <w:rPr>
                <w:b/>
                <w:color w:val="000000"/>
                <w:sz w:val="18"/>
                <w:szCs w:val="18"/>
                <w:lang w:eastAsia="pl-PL"/>
              </w:rPr>
              <w:t>9</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8B1BF1" w:rsidRPr="00491452" w:rsidTr="008B1BF1">
        <w:trPr>
          <w:trHeight w:val="760"/>
        </w:trPr>
        <w:tc>
          <w:tcPr>
            <w:tcW w:w="448" w:type="dxa"/>
            <w:tcBorders>
              <w:top w:val="single" w:sz="4" w:space="0" w:color="auto"/>
              <w:left w:val="single" w:sz="4" w:space="0" w:color="auto"/>
              <w:bottom w:val="single" w:sz="18" w:space="0" w:color="auto"/>
              <w:right w:val="single" w:sz="4" w:space="0" w:color="auto"/>
            </w:tcBorders>
            <w:shd w:val="clear" w:color="auto" w:fill="auto"/>
            <w:vAlign w:val="center"/>
          </w:tcPr>
          <w:p w:rsidR="008B1BF1" w:rsidRPr="0056043D" w:rsidRDefault="00B00CBF" w:rsidP="009F575E">
            <w:pPr>
              <w:jc w:val="center"/>
              <w:rPr>
                <w:b/>
                <w:color w:val="000000"/>
                <w:sz w:val="18"/>
                <w:szCs w:val="18"/>
                <w:lang w:eastAsia="pl-PL"/>
              </w:rPr>
            </w:pPr>
            <w:r>
              <w:rPr>
                <w:b/>
                <w:color w:val="000000"/>
                <w:sz w:val="18"/>
                <w:szCs w:val="18"/>
                <w:lang w:eastAsia="pl-PL"/>
              </w:rPr>
              <w:t>10</w:t>
            </w:r>
          </w:p>
        </w:tc>
        <w:tc>
          <w:tcPr>
            <w:tcW w:w="2828" w:type="dxa"/>
            <w:tcBorders>
              <w:top w:val="single" w:sz="4" w:space="0" w:color="auto"/>
              <w:left w:val="single" w:sz="4" w:space="0" w:color="auto"/>
              <w:bottom w:val="single" w:sz="18" w:space="0" w:color="auto"/>
              <w:right w:val="single" w:sz="4" w:space="0" w:color="auto"/>
            </w:tcBorders>
            <w:shd w:val="clear" w:color="auto" w:fill="auto"/>
            <w:vAlign w:val="center"/>
          </w:tcPr>
          <w:p w:rsidR="008B1BF1" w:rsidRPr="0056043D" w:rsidRDefault="008B1BF1" w:rsidP="009F575E">
            <w:pPr>
              <w:jc w:val="center"/>
              <w:rPr>
                <w:b/>
                <w:color w:val="000000"/>
                <w:sz w:val="18"/>
                <w:szCs w:val="18"/>
                <w:lang w:eastAsia="pl-PL"/>
              </w:rPr>
            </w:pPr>
          </w:p>
        </w:tc>
        <w:tc>
          <w:tcPr>
            <w:tcW w:w="6095" w:type="dxa"/>
            <w:tcBorders>
              <w:top w:val="single" w:sz="4" w:space="0" w:color="auto"/>
              <w:left w:val="single" w:sz="4" w:space="0" w:color="auto"/>
              <w:bottom w:val="single" w:sz="18" w:space="0" w:color="auto"/>
              <w:right w:val="single" w:sz="4" w:space="0" w:color="auto"/>
            </w:tcBorders>
            <w:shd w:val="clear" w:color="auto" w:fill="auto"/>
            <w:vAlign w:val="center"/>
          </w:tcPr>
          <w:p w:rsidR="008B1BF1" w:rsidRPr="0056043D" w:rsidRDefault="008B1BF1" w:rsidP="009F575E">
            <w:pPr>
              <w:jc w:val="center"/>
              <w:rPr>
                <w:b/>
                <w:color w:val="000000"/>
                <w:sz w:val="16"/>
                <w:szCs w:val="16"/>
                <w:lang w:eastAsia="pl-PL"/>
              </w:rPr>
            </w:pPr>
          </w:p>
        </w:tc>
      </w:tr>
      <w:tr w:rsidR="008B1BF1" w:rsidRPr="00491452" w:rsidTr="008B1BF1">
        <w:trPr>
          <w:trHeight w:val="760"/>
        </w:trPr>
        <w:tc>
          <w:tcPr>
            <w:tcW w:w="3276"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8B1BF1" w:rsidRPr="0056043D" w:rsidRDefault="008B1BF1" w:rsidP="009F575E">
            <w:pPr>
              <w:jc w:val="right"/>
              <w:rPr>
                <w:b/>
                <w:color w:val="000000"/>
                <w:sz w:val="18"/>
                <w:szCs w:val="18"/>
                <w:lang w:eastAsia="pl-PL"/>
              </w:rPr>
            </w:pPr>
            <w:r>
              <w:rPr>
                <w:b/>
                <w:color w:val="000000"/>
                <w:sz w:val="18"/>
                <w:szCs w:val="18"/>
                <w:lang w:eastAsia="pl-PL"/>
              </w:rPr>
              <w:t>PODSUMOWANIE:</w:t>
            </w:r>
          </w:p>
        </w:tc>
        <w:tc>
          <w:tcPr>
            <w:tcW w:w="6095" w:type="dxa"/>
            <w:tcBorders>
              <w:top w:val="single" w:sz="18" w:space="0" w:color="auto"/>
              <w:left w:val="single" w:sz="4" w:space="0" w:color="auto"/>
              <w:bottom w:val="single" w:sz="4" w:space="0" w:color="auto"/>
              <w:right w:val="single" w:sz="4" w:space="0" w:color="auto"/>
            </w:tcBorders>
            <w:shd w:val="clear" w:color="auto" w:fill="F2F2F2"/>
            <w:vAlign w:val="center"/>
          </w:tcPr>
          <w:p w:rsidR="008B1BF1" w:rsidRPr="0056043D" w:rsidRDefault="008B1BF1" w:rsidP="009F575E">
            <w:pPr>
              <w:jc w:val="center"/>
              <w:rPr>
                <w:b/>
                <w:color w:val="000000"/>
                <w:sz w:val="16"/>
                <w:szCs w:val="16"/>
                <w:lang w:eastAsia="pl-PL"/>
              </w:rPr>
            </w:pPr>
          </w:p>
        </w:tc>
      </w:tr>
    </w:tbl>
    <w:p w:rsidR="007332FB" w:rsidRDefault="007332FB" w:rsidP="007332FB">
      <w:pPr>
        <w:rPr>
          <w:rFonts w:eastAsia="Calibri"/>
          <w:b/>
          <w:sz w:val="16"/>
          <w:szCs w:val="16"/>
        </w:rPr>
      </w:pPr>
      <w:r w:rsidRPr="003A0A99">
        <w:rPr>
          <w:rFonts w:eastAsia="Calibri"/>
          <w:b/>
          <w:sz w:val="16"/>
          <w:szCs w:val="16"/>
        </w:rPr>
        <w:t xml:space="preserve">UWAGA: Zamawiający dopuszcza, aby zawrzeć w niniejszym </w:t>
      </w:r>
      <w:r>
        <w:rPr>
          <w:rFonts w:eastAsia="Calibri"/>
          <w:b/>
          <w:sz w:val="16"/>
          <w:szCs w:val="16"/>
        </w:rPr>
        <w:t>Formularzu Ofertowo - Cenowym skróconą tabele, zawierającą tyle pozycji na ile Pakietów Wykonawca składa swoją ofertę.</w:t>
      </w:r>
    </w:p>
    <w:p w:rsidR="007332FB" w:rsidRDefault="007332FB" w:rsidP="007332FB">
      <w:pPr>
        <w:rPr>
          <w:rFonts w:eastAsia="Calibri"/>
          <w:b/>
          <w:sz w:val="16"/>
          <w:szCs w:val="16"/>
        </w:rPr>
      </w:pPr>
    </w:p>
    <w:p w:rsidR="008B1BF1" w:rsidRDefault="008B1BF1" w:rsidP="0087394F">
      <w:pPr>
        <w:pStyle w:val="Zwykytekst1"/>
        <w:tabs>
          <w:tab w:val="left" w:pos="1800"/>
        </w:tabs>
        <w:jc w:val="both"/>
        <w:rPr>
          <w:rFonts w:ascii="Times New Roman" w:hAnsi="Times New Roman"/>
          <w:b/>
          <w:sz w:val="24"/>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2. ZOBOWIĄZUJEMY SIĘ</w:t>
      </w:r>
      <w:r>
        <w:rPr>
          <w:rFonts w:ascii="Times New Roman" w:hAnsi="Times New Roman"/>
          <w:sz w:val="24"/>
        </w:rPr>
        <w:t xml:space="preserve"> do wykonania zamówienia w terminach określonych przez Zamawiającego w Specyfikacji Istotnych Warunków Zamówienia. </w:t>
      </w:r>
    </w:p>
    <w:p w:rsidR="0087394F" w:rsidRPr="000C37FF" w:rsidRDefault="0087394F" w:rsidP="0087394F">
      <w:pPr>
        <w:pStyle w:val="Zwykytekst1"/>
        <w:tabs>
          <w:tab w:val="left" w:pos="1800"/>
        </w:tabs>
        <w:jc w:val="both"/>
        <w:rPr>
          <w:rFonts w:ascii="Times New Roman" w:hAnsi="Times New Roman"/>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 xml:space="preserve">3. AKCEPTUJEMY </w:t>
      </w:r>
      <w:r>
        <w:rPr>
          <w:rFonts w:ascii="Times New Roman" w:hAnsi="Times New Roman"/>
          <w:sz w:val="24"/>
        </w:rPr>
        <w:t xml:space="preserve">warunki płatności określone przez Zamawiającego w Specyfikacji Istotnych Warunków Zamówienia (projekt umowy). </w:t>
      </w:r>
    </w:p>
    <w:p w:rsidR="0087394F" w:rsidRDefault="0087394F" w:rsidP="0087394F">
      <w:pPr>
        <w:pStyle w:val="Zwykytekst1"/>
        <w:tabs>
          <w:tab w:val="left" w:pos="1800"/>
        </w:tabs>
        <w:jc w:val="both"/>
        <w:rPr>
          <w:rFonts w:ascii="Times New Roman" w:hAnsi="Times New Roman"/>
          <w:sz w:val="24"/>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4. UWAŻAMY SIĘ</w:t>
      </w:r>
      <w:r>
        <w:rPr>
          <w:rFonts w:ascii="Times New Roman" w:hAnsi="Times New Roman"/>
          <w:sz w:val="24"/>
        </w:rPr>
        <w:t xml:space="preserve"> za związanych niniejszą ofertą przez czas wskazany w Specyfikacji Istotnych Warunków Zamówienia, tj. przez </w:t>
      </w:r>
      <w:r w:rsidRPr="00F0085E">
        <w:rPr>
          <w:rFonts w:ascii="Times New Roman" w:hAnsi="Times New Roman"/>
          <w:sz w:val="24"/>
        </w:rPr>
        <w:t xml:space="preserve">okres </w:t>
      </w:r>
      <w:r w:rsidRPr="0087394F">
        <w:rPr>
          <w:rFonts w:ascii="Times New Roman" w:hAnsi="Times New Roman"/>
          <w:sz w:val="24"/>
          <w:highlight w:val="yellow"/>
        </w:rPr>
        <w:t>30 dni</w:t>
      </w:r>
      <w:r w:rsidRPr="0087394F">
        <w:rPr>
          <w:rFonts w:ascii="Times New Roman" w:hAnsi="Times New Roman"/>
          <w:sz w:val="24"/>
        </w:rPr>
        <w:t xml:space="preserve"> </w:t>
      </w:r>
      <w:r>
        <w:rPr>
          <w:rFonts w:ascii="Times New Roman" w:hAnsi="Times New Roman"/>
          <w:sz w:val="24"/>
        </w:rPr>
        <w:t>od dnia upływu terminu składania ofert. Oświadczamy, że jeśli do upływu terminu związania ofertą nastąpią jakakolwiek zmiany sytuacji w zakresie dotyczącym podmiotu składającego ofertę w przedstawionych przez nas dokumentach wchodzących w skład oferty, natychmiast powiadomimy o nich Zamawiającego na piśmie.</w:t>
      </w:r>
    </w:p>
    <w:p w:rsidR="00744074" w:rsidRPr="003F78B3" w:rsidRDefault="00744074" w:rsidP="0087394F">
      <w:pPr>
        <w:pStyle w:val="Zwykytekst1"/>
        <w:tabs>
          <w:tab w:val="left" w:pos="1800"/>
        </w:tabs>
        <w:jc w:val="both"/>
        <w:rPr>
          <w:rFonts w:ascii="Times New Roman" w:hAnsi="Times New Roman"/>
          <w:sz w:val="24"/>
        </w:rPr>
      </w:pPr>
    </w:p>
    <w:p w:rsidR="008B1BF1" w:rsidRDefault="008B1BF1" w:rsidP="0087394F">
      <w:pPr>
        <w:pStyle w:val="Zwykytekst1"/>
        <w:tabs>
          <w:tab w:val="left" w:pos="1800"/>
        </w:tabs>
        <w:jc w:val="both"/>
        <w:rPr>
          <w:rFonts w:ascii="Times New Roman" w:hAnsi="Times New Roman"/>
          <w:b/>
          <w:sz w:val="24"/>
        </w:rPr>
      </w:pPr>
    </w:p>
    <w:p w:rsidR="0087394F" w:rsidRDefault="0087394F" w:rsidP="0087394F">
      <w:pPr>
        <w:pStyle w:val="Zwykytekst1"/>
        <w:tabs>
          <w:tab w:val="left" w:pos="1800"/>
        </w:tabs>
        <w:jc w:val="both"/>
        <w:rPr>
          <w:rFonts w:ascii="Times New Roman" w:hAnsi="Times New Roman"/>
          <w:sz w:val="16"/>
          <w:szCs w:val="16"/>
        </w:rPr>
      </w:pPr>
      <w:r>
        <w:rPr>
          <w:rFonts w:ascii="Times New Roman" w:hAnsi="Times New Roman"/>
          <w:b/>
          <w:sz w:val="24"/>
        </w:rPr>
        <w:t xml:space="preserve">5. </w:t>
      </w:r>
      <w:r w:rsidRPr="003C2C2E">
        <w:rPr>
          <w:rFonts w:ascii="Times New Roman" w:hAnsi="Times New Roman"/>
          <w:b/>
          <w:sz w:val="24"/>
          <w:szCs w:val="24"/>
        </w:rPr>
        <w:t>ZAMÓWIENIE ZREALIZUJEMY</w:t>
      </w:r>
      <w:r>
        <w:rPr>
          <w:rFonts w:ascii="Times New Roman" w:hAnsi="Times New Roman"/>
          <w:b/>
          <w:sz w:val="24"/>
          <w:szCs w:val="24"/>
        </w:rPr>
        <w:t>*</w:t>
      </w:r>
      <w:r w:rsidRPr="003C2C2E">
        <w:rPr>
          <w:rFonts w:ascii="Times New Roman" w:hAnsi="Times New Roman"/>
          <w:sz w:val="24"/>
          <w:szCs w:val="24"/>
        </w:rPr>
        <w:t xml:space="preserve"> </w:t>
      </w:r>
      <w:r w:rsidRPr="00E604DE">
        <w:rPr>
          <w:rFonts w:ascii="Times New Roman" w:hAnsi="Times New Roman"/>
          <w:sz w:val="24"/>
          <w:szCs w:val="24"/>
        </w:rPr>
        <w:t>sami/z udziałem następujących wykonawców:</w:t>
      </w:r>
      <w:r w:rsidRPr="003C2C2E">
        <w:rPr>
          <w:rFonts w:ascii="Times New Roman" w:hAnsi="Times New Roman"/>
          <w:sz w:val="16"/>
          <w:szCs w:val="16"/>
        </w:rPr>
        <w:t xml:space="preserve"> </w:t>
      </w:r>
    </w:p>
    <w:p w:rsidR="0087394F" w:rsidRPr="00E604DE" w:rsidRDefault="0087394F" w:rsidP="0087394F">
      <w:pPr>
        <w:pStyle w:val="Zwykytekst1"/>
        <w:tabs>
          <w:tab w:val="left" w:pos="1800"/>
        </w:tabs>
        <w:jc w:val="both"/>
        <w:rPr>
          <w:rFonts w:ascii="Times New Roman" w:hAnsi="Times New Roman"/>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402"/>
      </w:tblGrid>
      <w:tr w:rsidR="0087394F" w:rsidRPr="003C2C2E" w:rsidTr="00386D7C">
        <w:tc>
          <w:tcPr>
            <w:tcW w:w="2943"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Nazwa (Firma) Podwykonawcy**</w:t>
            </w:r>
          </w:p>
        </w:tc>
        <w:tc>
          <w:tcPr>
            <w:tcW w:w="3402"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Adres Podwykonawcy**</w:t>
            </w:r>
          </w:p>
        </w:tc>
        <w:tc>
          <w:tcPr>
            <w:tcW w:w="3402" w:type="dxa"/>
            <w:shd w:val="clear" w:color="auto" w:fill="D9D9D9"/>
          </w:tcPr>
          <w:p w:rsidR="0087394F" w:rsidRPr="003C2C2E" w:rsidRDefault="0087394F" w:rsidP="00386D7C">
            <w:pPr>
              <w:pStyle w:val="Zwykytekst1"/>
              <w:tabs>
                <w:tab w:val="left" w:pos="1800"/>
              </w:tabs>
              <w:jc w:val="center"/>
              <w:rPr>
                <w:rFonts w:ascii="Times New Roman" w:hAnsi="Times New Roman"/>
                <w:b/>
                <w:sz w:val="16"/>
                <w:szCs w:val="16"/>
              </w:rPr>
            </w:pPr>
            <w:r w:rsidRPr="003C2C2E">
              <w:rPr>
                <w:rFonts w:ascii="Times New Roman" w:hAnsi="Times New Roman"/>
                <w:b/>
                <w:sz w:val="16"/>
                <w:szCs w:val="16"/>
              </w:rPr>
              <w:t>Zakres prac Podwykonawcy**</w:t>
            </w: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r w:rsidR="0087394F" w:rsidRPr="003C2C2E" w:rsidTr="00386D7C">
        <w:tc>
          <w:tcPr>
            <w:tcW w:w="2943" w:type="dxa"/>
            <w:shd w:val="clear" w:color="auto" w:fill="auto"/>
          </w:tcPr>
          <w:p w:rsidR="0087394F" w:rsidRDefault="0087394F" w:rsidP="00386D7C">
            <w:pPr>
              <w:pStyle w:val="Zwykytekst1"/>
              <w:tabs>
                <w:tab w:val="left" w:pos="1800"/>
              </w:tabs>
              <w:jc w:val="both"/>
              <w:rPr>
                <w:rFonts w:ascii="Times New Roman" w:hAnsi="Times New Roman"/>
                <w:sz w:val="16"/>
                <w:szCs w:val="16"/>
              </w:rPr>
            </w:pPr>
          </w:p>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c>
          <w:tcPr>
            <w:tcW w:w="3402" w:type="dxa"/>
            <w:shd w:val="clear" w:color="auto" w:fill="auto"/>
          </w:tcPr>
          <w:p w:rsidR="0087394F" w:rsidRPr="003C2C2E" w:rsidRDefault="0087394F" w:rsidP="00386D7C">
            <w:pPr>
              <w:pStyle w:val="Zwykytekst1"/>
              <w:tabs>
                <w:tab w:val="left" w:pos="1800"/>
              </w:tabs>
              <w:jc w:val="both"/>
              <w:rPr>
                <w:rFonts w:ascii="Times New Roman" w:hAnsi="Times New Roman"/>
                <w:sz w:val="16"/>
                <w:szCs w:val="16"/>
              </w:rPr>
            </w:pPr>
          </w:p>
        </w:tc>
      </w:tr>
    </w:tbl>
    <w:p w:rsidR="0087394F" w:rsidRPr="003C2C2E" w:rsidRDefault="0087394F" w:rsidP="0087394F">
      <w:pPr>
        <w:pStyle w:val="Zwykytekst1"/>
        <w:jc w:val="both"/>
        <w:rPr>
          <w:rFonts w:ascii="Times New Roman" w:hAnsi="Times New Roman"/>
          <w:sz w:val="16"/>
          <w:szCs w:val="16"/>
        </w:rPr>
      </w:pPr>
      <w:r w:rsidRPr="003C2C2E">
        <w:rPr>
          <w:rFonts w:ascii="Times New Roman" w:hAnsi="Times New Roman"/>
          <w:sz w:val="16"/>
          <w:szCs w:val="16"/>
        </w:rPr>
        <w:t xml:space="preserve">*niepotrzebne skreślić. </w:t>
      </w:r>
    </w:p>
    <w:p w:rsidR="0087394F" w:rsidRPr="003C2C2E" w:rsidRDefault="0087394F" w:rsidP="0087394F">
      <w:pPr>
        <w:pStyle w:val="Zwykytekst1"/>
        <w:jc w:val="both"/>
        <w:rPr>
          <w:rFonts w:ascii="Times New Roman" w:hAnsi="Times New Roman"/>
          <w:sz w:val="16"/>
          <w:szCs w:val="16"/>
        </w:rPr>
      </w:pPr>
      <w:r w:rsidRPr="003C2C2E">
        <w:rPr>
          <w:rFonts w:ascii="Times New Roman" w:hAnsi="Times New Roman"/>
          <w:sz w:val="16"/>
          <w:szCs w:val="16"/>
        </w:rPr>
        <w:t xml:space="preserve">** tabelę należy uzupełnić w każdej kolumnie, zgodnie z ich nazwami jeśli zamówienie będzie realizowane przy udziale podwykonawców. Nie wypełnienie tabeli jest równoznaczne z oświadczeniem Wykonawcy, iż zrealizuje zamówienie samodzielnie, bez udziału jakiegokolwiek podwykonawcy. </w:t>
      </w:r>
    </w:p>
    <w:p w:rsidR="0087394F" w:rsidRDefault="0087394F" w:rsidP="0087394F">
      <w:pPr>
        <w:pStyle w:val="Zwykytekst1"/>
        <w:tabs>
          <w:tab w:val="left" w:pos="1800"/>
        </w:tabs>
        <w:jc w:val="both"/>
        <w:rPr>
          <w:rFonts w:ascii="Times New Roman" w:hAnsi="Times New Roman"/>
          <w:sz w:val="16"/>
          <w:szCs w:val="16"/>
        </w:rPr>
      </w:pPr>
    </w:p>
    <w:p w:rsidR="0087394F" w:rsidRPr="003C2C2E" w:rsidRDefault="0087394F" w:rsidP="0087394F">
      <w:pPr>
        <w:pStyle w:val="Zwykytekst1"/>
        <w:tabs>
          <w:tab w:val="left" w:pos="1800"/>
        </w:tabs>
        <w:jc w:val="both"/>
        <w:rPr>
          <w:rFonts w:ascii="Times New Roman" w:hAnsi="Times New Roman"/>
          <w:sz w:val="16"/>
          <w:szCs w:val="16"/>
        </w:rPr>
      </w:pPr>
    </w:p>
    <w:p w:rsidR="0087394F" w:rsidRDefault="0087394F" w:rsidP="0087394F">
      <w:pPr>
        <w:pStyle w:val="Zwykytekst1"/>
        <w:tabs>
          <w:tab w:val="left" w:pos="1800"/>
        </w:tabs>
        <w:jc w:val="both"/>
        <w:rPr>
          <w:rFonts w:ascii="Times New Roman" w:hAnsi="Times New Roman"/>
          <w:sz w:val="24"/>
        </w:rPr>
      </w:pPr>
      <w:r>
        <w:rPr>
          <w:rFonts w:ascii="Times New Roman" w:hAnsi="Times New Roman"/>
          <w:b/>
          <w:sz w:val="24"/>
        </w:rPr>
        <w:t>6. OŚWIADCZAMY</w:t>
      </w:r>
      <w:r>
        <w:rPr>
          <w:rFonts w:ascii="Times New Roman" w:hAnsi="Times New Roman"/>
          <w:sz w:val="24"/>
        </w:rPr>
        <w:t>, iż niniejsza oferta oraz wszelkie załączniki do niej są jawne i nie zawierają informacji stanowiących tajemnicę przedsiębiorstwa w rozumieniu przepisów o zwalczaniu nieuczciwej konkurencji z wyjątkiem stron nr*______________________________</w:t>
      </w:r>
    </w:p>
    <w:p w:rsidR="0087394F" w:rsidRDefault="0087394F" w:rsidP="0087394F">
      <w:pPr>
        <w:pStyle w:val="Zwykytekst1"/>
        <w:jc w:val="both"/>
        <w:rPr>
          <w:rFonts w:ascii="Times New Roman" w:hAnsi="Times New Roman"/>
          <w:sz w:val="16"/>
          <w:szCs w:val="16"/>
        </w:rPr>
      </w:pPr>
      <w:r w:rsidRPr="00F7504F">
        <w:rPr>
          <w:rFonts w:ascii="Times New Roman" w:hAnsi="Times New Roman"/>
          <w:sz w:val="16"/>
          <w:szCs w:val="16"/>
        </w:rPr>
        <w:t>*podać nr stron, z których informacje oferty są uprawnione do utajnienia</w:t>
      </w:r>
      <w:r>
        <w:rPr>
          <w:rFonts w:ascii="Times New Roman" w:hAnsi="Times New Roman"/>
          <w:sz w:val="16"/>
          <w:szCs w:val="16"/>
        </w:rPr>
        <w:t>.</w:t>
      </w:r>
      <w:r w:rsidRPr="004B7A14">
        <w:rPr>
          <w:rFonts w:ascii="Times New Roman" w:hAnsi="Times New Roman"/>
          <w:sz w:val="16"/>
          <w:szCs w:val="16"/>
        </w:rPr>
        <w:t xml:space="preserve"> </w:t>
      </w:r>
      <w:r>
        <w:rPr>
          <w:rFonts w:ascii="Times New Roman" w:hAnsi="Times New Roman"/>
          <w:sz w:val="16"/>
          <w:szCs w:val="16"/>
        </w:rPr>
        <w:t>UWAGA:</w:t>
      </w:r>
      <w:r w:rsidRPr="004645A5">
        <w:rPr>
          <w:rFonts w:ascii="Times New Roman" w:hAnsi="Times New Roman"/>
          <w:sz w:val="16"/>
          <w:szCs w:val="16"/>
        </w:rPr>
        <w:t xml:space="preserve"> </w:t>
      </w:r>
      <w:r>
        <w:rPr>
          <w:rFonts w:ascii="Times New Roman" w:hAnsi="Times New Roman"/>
          <w:sz w:val="16"/>
          <w:szCs w:val="16"/>
        </w:rPr>
        <w:t>Nie wypełnienie pustego pola jest równoznaczne z oświadczeniem Wykonawcy, iż oferta i wszystkie do niej załączniki są jawne.</w:t>
      </w:r>
    </w:p>
    <w:p w:rsidR="0087394F" w:rsidRDefault="0087394F" w:rsidP="0087394F">
      <w:pPr>
        <w:pStyle w:val="Zwykytekst1"/>
        <w:jc w:val="both"/>
        <w:rPr>
          <w:rFonts w:ascii="Times New Roman" w:hAnsi="Times New Roman"/>
          <w:sz w:val="16"/>
          <w:szCs w:val="16"/>
        </w:rPr>
      </w:pPr>
    </w:p>
    <w:p w:rsidR="0087394F" w:rsidRDefault="0087394F" w:rsidP="0087394F">
      <w:pPr>
        <w:pStyle w:val="Zwykytekst1"/>
        <w:jc w:val="both"/>
        <w:rPr>
          <w:rFonts w:ascii="Times New Roman" w:hAnsi="Times New Roman"/>
          <w:sz w:val="24"/>
        </w:rPr>
      </w:pPr>
      <w:r>
        <w:rPr>
          <w:rFonts w:ascii="Times New Roman" w:hAnsi="Times New Roman"/>
          <w:b/>
          <w:sz w:val="24"/>
        </w:rPr>
        <w:t>7. OŚWIADCZAMY,</w:t>
      </w:r>
      <w:r>
        <w:rPr>
          <w:rFonts w:ascii="Times New Roman" w:hAnsi="Times New Roman"/>
          <w:sz w:val="24"/>
        </w:rPr>
        <w:t xml:space="preserve"> że zapoznaliśmy się z postanowieniami umowy (projekt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 a także do wniesienia zabezpieczenia należytego wykonania umowy najpóźniej w dniu zawarcia umowy, jeśli zabezpieczenie takie było wymagane przez Zamawiającego.</w:t>
      </w:r>
    </w:p>
    <w:p w:rsidR="0087394F" w:rsidRDefault="0087394F" w:rsidP="0087394F">
      <w:pPr>
        <w:pStyle w:val="Zwykytekst1"/>
        <w:jc w:val="both"/>
        <w:rPr>
          <w:rFonts w:ascii="Times New Roman" w:hAnsi="Times New Roman"/>
          <w:sz w:val="24"/>
        </w:rPr>
      </w:pPr>
    </w:p>
    <w:p w:rsidR="0087394F" w:rsidRDefault="00C25C8F" w:rsidP="0087394F">
      <w:pPr>
        <w:tabs>
          <w:tab w:val="left" w:leader="dot" w:pos="9072"/>
        </w:tabs>
        <w:suppressAutoHyphens/>
        <w:jc w:val="both"/>
        <w:rPr>
          <w:rFonts w:eastAsia="Calibri"/>
          <w:sz w:val="22"/>
          <w:szCs w:val="22"/>
          <w:lang w:eastAsia="ar-SA"/>
        </w:rPr>
      </w:pPr>
      <w:r>
        <w:rPr>
          <w:b/>
          <w:szCs w:val="20"/>
          <w:lang w:eastAsia="ar-SA"/>
        </w:rPr>
        <w:t>8</w:t>
      </w:r>
      <w:r w:rsidR="0087394F" w:rsidRPr="008B37EE">
        <w:rPr>
          <w:b/>
          <w:szCs w:val="20"/>
          <w:lang w:eastAsia="ar-SA"/>
        </w:rPr>
        <w:t>. INFORMUJEMY</w:t>
      </w:r>
      <w:r w:rsidR="0087394F">
        <w:rPr>
          <w:szCs w:val="20"/>
          <w:lang w:eastAsia="ar-SA"/>
        </w:rPr>
        <w:t xml:space="preserve"> </w:t>
      </w:r>
      <w:r w:rsidR="0087394F">
        <w:rPr>
          <w:rFonts w:eastAsia="Calibri"/>
          <w:sz w:val="22"/>
          <w:szCs w:val="22"/>
          <w:lang w:eastAsia="ar-SA"/>
        </w:rPr>
        <w:t>na podstawie przepisu art. 91</w:t>
      </w:r>
      <w:r w:rsidR="0087394F" w:rsidRPr="00AB7813">
        <w:rPr>
          <w:rFonts w:eastAsia="Calibri"/>
          <w:sz w:val="22"/>
          <w:szCs w:val="22"/>
          <w:lang w:eastAsia="ar-SA"/>
        </w:rPr>
        <w:t xml:space="preserve"> ust. </w:t>
      </w:r>
      <w:r w:rsidR="0087394F">
        <w:rPr>
          <w:rFonts w:eastAsia="Calibri"/>
          <w:sz w:val="22"/>
          <w:szCs w:val="22"/>
          <w:lang w:eastAsia="ar-SA"/>
        </w:rPr>
        <w:t>3a</w:t>
      </w:r>
      <w:r w:rsidR="0087394F" w:rsidRPr="00AB7813">
        <w:rPr>
          <w:rFonts w:eastAsia="Calibri"/>
          <w:sz w:val="22"/>
          <w:szCs w:val="22"/>
          <w:lang w:eastAsia="ar-SA"/>
        </w:rPr>
        <w:t xml:space="preserve"> ustawy z dnia 29 stycznia 2004 prawo zamówień publicznych </w:t>
      </w:r>
      <w:r w:rsidR="002408CF">
        <w:rPr>
          <w:bCs/>
          <w:sz w:val="22"/>
          <w:szCs w:val="22"/>
        </w:rPr>
        <w:t>(tekst jednolity Dz. U. z 2019 r., poz. 1843</w:t>
      </w:r>
      <w:r w:rsidR="0087394F" w:rsidRPr="00B023F0">
        <w:rPr>
          <w:bCs/>
          <w:sz w:val="22"/>
          <w:szCs w:val="22"/>
        </w:rPr>
        <w:t xml:space="preserve"> z późn. zm),</w:t>
      </w:r>
      <w:r w:rsidR="0087394F">
        <w:rPr>
          <w:bCs/>
        </w:rPr>
        <w:t xml:space="preserve"> </w:t>
      </w:r>
      <w:r w:rsidR="0087394F" w:rsidRPr="00AB7813">
        <w:rPr>
          <w:rFonts w:eastAsia="Calibri"/>
          <w:sz w:val="22"/>
          <w:szCs w:val="22"/>
          <w:lang w:eastAsia="ar-SA"/>
        </w:rPr>
        <w:t>że</w:t>
      </w:r>
      <w:r w:rsidR="0087394F">
        <w:rPr>
          <w:rFonts w:eastAsia="Calibri"/>
          <w:sz w:val="22"/>
          <w:szCs w:val="22"/>
          <w:lang w:eastAsia="ar-SA"/>
        </w:rPr>
        <w:t>:</w:t>
      </w:r>
    </w:p>
    <w:p w:rsidR="0087394F" w:rsidRDefault="0087394F" w:rsidP="0087394F">
      <w:pPr>
        <w:tabs>
          <w:tab w:val="left" w:leader="dot" w:pos="9072"/>
        </w:tabs>
        <w:suppressAutoHyphens/>
        <w:rPr>
          <w:rFonts w:eastAsia="Calibri"/>
          <w:b/>
          <w:i/>
          <w:color w:val="FF0000"/>
          <w:sz w:val="16"/>
          <w:szCs w:val="16"/>
          <w:lang w:eastAsia="ar-SA"/>
        </w:rPr>
      </w:pPr>
    </w:p>
    <w:p w:rsidR="0087394F" w:rsidRPr="000A610C" w:rsidRDefault="0087394F" w:rsidP="0087394F">
      <w:pPr>
        <w:tabs>
          <w:tab w:val="left" w:leader="dot" w:pos="9072"/>
        </w:tabs>
        <w:suppressAutoHyphens/>
        <w:rPr>
          <w:rFonts w:eastAsia="Calibri"/>
          <w:b/>
          <w:i/>
          <w:color w:val="FF0000"/>
          <w:sz w:val="16"/>
          <w:szCs w:val="16"/>
          <w:lang w:eastAsia="ar-SA"/>
        </w:rPr>
      </w:pPr>
      <w:r w:rsidRPr="000A610C">
        <w:rPr>
          <w:rFonts w:eastAsia="Calibri"/>
          <w:b/>
          <w:i/>
          <w:color w:val="FF0000"/>
          <w:sz w:val="16"/>
          <w:szCs w:val="16"/>
          <w:lang w:eastAsia="ar-SA"/>
        </w:rPr>
        <w:t>(</w:t>
      </w:r>
      <w:r w:rsidRPr="000A610C">
        <w:rPr>
          <w:rFonts w:eastAsia="Calibri"/>
          <w:b/>
          <w:i/>
          <w:color w:val="FF0000"/>
          <w:lang w:eastAsia="ar-SA"/>
        </w:rPr>
        <w:t>proszę zaznaczyć właściwy kwadrat, pod rygorem uznania braku oświadczenia (informacji)</w:t>
      </w:r>
    </w:p>
    <w:p w:rsidR="0087394F" w:rsidRDefault="0087394F" w:rsidP="0087394F">
      <w:pPr>
        <w:suppressAutoHyphens/>
        <w:jc w:val="both"/>
      </w:pPr>
      <w:r w:rsidRPr="00781F94">
        <w:rPr>
          <w:rFonts w:eastAsia="Calibri"/>
          <w:b/>
          <w:i/>
          <w:sz w:val="72"/>
          <w:szCs w:val="72"/>
          <w:lang w:eastAsia="ar-SA"/>
        </w:rPr>
        <w:t>□</w:t>
      </w:r>
      <w:r>
        <w:t xml:space="preserve">Wybór mojej/naszej oferty </w:t>
      </w:r>
      <w:r w:rsidRPr="00781F94">
        <w:rPr>
          <w:b/>
          <w:u w:val="single"/>
        </w:rPr>
        <w:t>NIE BĘDZIE</w:t>
      </w:r>
      <w:r>
        <w:t xml:space="preserve"> prowadził do powstania u zamawiającego obowiązku podatkowego zgodnie z przepisami o podatku od towarów i usług</w:t>
      </w:r>
    </w:p>
    <w:p w:rsidR="0087394F" w:rsidRDefault="0087394F" w:rsidP="0087394F">
      <w:pPr>
        <w:suppressAutoHyphens/>
        <w:jc w:val="both"/>
      </w:pPr>
      <w:r w:rsidRPr="00781F94">
        <w:rPr>
          <w:rFonts w:eastAsia="Calibri"/>
          <w:b/>
          <w:i/>
          <w:sz w:val="72"/>
          <w:szCs w:val="72"/>
          <w:lang w:eastAsia="ar-SA"/>
        </w:rPr>
        <w:t>□</w:t>
      </w:r>
      <w:r>
        <w:t xml:space="preserve">Wybór mojej/naszej oferty </w:t>
      </w:r>
      <w:r w:rsidRPr="00781F94">
        <w:rPr>
          <w:b/>
          <w:u w:val="single"/>
        </w:rPr>
        <w:t>BĘDZIE</w:t>
      </w:r>
      <w:r w:rsidRPr="00E47B24">
        <w:rPr>
          <w:b/>
        </w:rPr>
        <w:t xml:space="preserve"> </w:t>
      </w:r>
      <w:r>
        <w:t xml:space="preserve">prowadził do powstania u zamawiającego obowiązku podatkowego zgodnie z przepisami o podatku od towarów i usług, w związku z tym podajemy </w:t>
      </w:r>
    </w:p>
    <w:p w:rsidR="0087394F" w:rsidRPr="009A597D" w:rsidRDefault="0087394F" w:rsidP="0087394F">
      <w:pPr>
        <w:suppressAutoHyphens/>
        <w:jc w:val="both"/>
        <w:rPr>
          <w:rFonts w:eastAsia="Calibri"/>
          <w:sz w:val="22"/>
          <w:szCs w:val="22"/>
          <w:lang w:eastAsia="ar-SA"/>
        </w:rPr>
      </w:pPr>
      <w:r>
        <w:t>nazwę/y (rodzaj) towaru lub usługi, których dostawa lub świadczenie będzie prowadzić do powstania u Zamawiającego obowiązku podatkowego oraz ich wartość bez kwoty podatku VAT, w tabeli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915"/>
      </w:tblGrid>
      <w:tr w:rsidR="0087394F" w:rsidRPr="00594BDF" w:rsidTr="00386D7C">
        <w:trPr>
          <w:trHeight w:val="311"/>
        </w:trPr>
        <w:tc>
          <w:tcPr>
            <w:tcW w:w="6629" w:type="dxa"/>
            <w:shd w:val="clear" w:color="auto" w:fill="DDD9C3"/>
            <w:vAlign w:val="center"/>
          </w:tcPr>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lastRenderedPageBreak/>
              <w:t>Nazwa (rodzaj) towaru / usługi</w:t>
            </w:r>
          </w:p>
        </w:tc>
        <w:tc>
          <w:tcPr>
            <w:tcW w:w="2915" w:type="dxa"/>
            <w:shd w:val="clear" w:color="auto" w:fill="DDD9C3"/>
            <w:vAlign w:val="center"/>
          </w:tcPr>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Wartość towaru / usługi</w:t>
            </w:r>
          </w:p>
          <w:p w:rsidR="0087394F" w:rsidRPr="00594BDF" w:rsidRDefault="0087394F" w:rsidP="00386D7C">
            <w:pPr>
              <w:suppressAutoHyphens/>
              <w:jc w:val="center"/>
              <w:rPr>
                <w:rFonts w:eastAsia="Calibri"/>
                <w:b/>
                <w:sz w:val="22"/>
                <w:szCs w:val="22"/>
                <w:lang w:eastAsia="ar-SA"/>
              </w:rPr>
            </w:pPr>
            <w:r w:rsidRPr="00594BDF">
              <w:rPr>
                <w:rFonts w:eastAsia="Calibri"/>
                <w:b/>
                <w:sz w:val="22"/>
                <w:szCs w:val="22"/>
                <w:lang w:eastAsia="ar-SA"/>
              </w:rPr>
              <w:t xml:space="preserve"> bez kwoty podatku VAT</w:t>
            </w: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jc w:val="center"/>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jc w:val="center"/>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rPr>
                <w:rFonts w:eastAsia="Calibri"/>
                <w:sz w:val="22"/>
                <w:szCs w:val="22"/>
                <w:lang w:eastAsia="ar-SA"/>
              </w:rPr>
            </w:pPr>
          </w:p>
        </w:tc>
      </w:tr>
      <w:tr w:rsidR="0087394F" w:rsidRPr="00594BDF" w:rsidTr="00386D7C">
        <w:tc>
          <w:tcPr>
            <w:tcW w:w="6629" w:type="dxa"/>
            <w:shd w:val="clear" w:color="auto" w:fill="auto"/>
            <w:vAlign w:val="center"/>
          </w:tcPr>
          <w:p w:rsidR="0087394F" w:rsidRPr="00594BDF" w:rsidRDefault="0087394F" w:rsidP="00386D7C">
            <w:pPr>
              <w:suppressAutoHyphens/>
              <w:jc w:val="center"/>
              <w:rPr>
                <w:rFonts w:eastAsia="Calibri"/>
                <w:sz w:val="22"/>
                <w:szCs w:val="22"/>
                <w:lang w:eastAsia="ar-SA"/>
              </w:rPr>
            </w:pPr>
          </w:p>
        </w:tc>
        <w:tc>
          <w:tcPr>
            <w:tcW w:w="2915" w:type="dxa"/>
            <w:shd w:val="clear" w:color="auto" w:fill="auto"/>
            <w:vAlign w:val="center"/>
          </w:tcPr>
          <w:p w:rsidR="0087394F" w:rsidRPr="00594BDF" w:rsidRDefault="0087394F" w:rsidP="00386D7C">
            <w:pPr>
              <w:suppressAutoHyphens/>
              <w:rPr>
                <w:rFonts w:eastAsia="Calibri"/>
                <w:sz w:val="22"/>
                <w:szCs w:val="22"/>
                <w:lang w:eastAsia="ar-SA"/>
              </w:rPr>
            </w:pPr>
          </w:p>
        </w:tc>
      </w:tr>
    </w:tbl>
    <w:p w:rsidR="00744074" w:rsidRPr="00BC268C" w:rsidRDefault="0087394F" w:rsidP="00BC268C">
      <w:pPr>
        <w:suppressAutoHyphens/>
        <w:spacing w:after="200" w:line="276" w:lineRule="auto"/>
        <w:rPr>
          <w:rFonts w:eastAsia="Calibri"/>
          <w:b/>
          <w:sz w:val="14"/>
          <w:szCs w:val="14"/>
          <w:lang w:eastAsia="ar-SA"/>
        </w:rPr>
      </w:pPr>
      <w:r w:rsidRPr="000600BB">
        <w:rPr>
          <w:rFonts w:eastAsia="Calibri"/>
          <w:b/>
          <w:sz w:val="14"/>
          <w:szCs w:val="14"/>
          <w:lang w:eastAsia="ar-SA"/>
        </w:rPr>
        <w:t>Uwaga: W przypadku braku miejsca w tabeli</w:t>
      </w:r>
      <w:r>
        <w:rPr>
          <w:rFonts w:eastAsia="Calibri"/>
          <w:b/>
          <w:sz w:val="14"/>
          <w:szCs w:val="14"/>
          <w:lang w:eastAsia="ar-SA"/>
        </w:rPr>
        <w:t>,</w:t>
      </w:r>
      <w:r w:rsidRPr="000600BB">
        <w:rPr>
          <w:rFonts w:eastAsia="Calibri"/>
          <w:b/>
          <w:sz w:val="14"/>
          <w:szCs w:val="14"/>
          <w:lang w:eastAsia="ar-SA"/>
        </w:rPr>
        <w:t xml:space="preserve"> Wykonawca dołącza pozostałą część wykazu sporządzonego samodzielnie według </w:t>
      </w:r>
      <w:r>
        <w:rPr>
          <w:rFonts w:eastAsia="Calibri"/>
          <w:b/>
          <w:sz w:val="14"/>
          <w:szCs w:val="14"/>
          <w:lang w:eastAsia="ar-SA"/>
        </w:rPr>
        <w:t xml:space="preserve">zakresu danych z </w:t>
      </w:r>
      <w:r w:rsidRPr="000600BB">
        <w:rPr>
          <w:rFonts w:eastAsia="Calibri"/>
          <w:b/>
          <w:sz w:val="14"/>
          <w:szCs w:val="14"/>
          <w:lang w:eastAsia="ar-SA"/>
        </w:rPr>
        <w:t>tabeli powyżej</w:t>
      </w:r>
      <w:r>
        <w:rPr>
          <w:rFonts w:eastAsia="Calibri"/>
          <w:b/>
          <w:sz w:val="14"/>
          <w:szCs w:val="14"/>
          <w:lang w:eastAsia="ar-SA"/>
        </w:rPr>
        <w:t>.</w:t>
      </w:r>
    </w:p>
    <w:p w:rsidR="008B1BF1" w:rsidRDefault="008B1BF1" w:rsidP="0087394F">
      <w:pPr>
        <w:pStyle w:val="Zwykytekst1"/>
        <w:tabs>
          <w:tab w:val="left" w:pos="1800"/>
        </w:tabs>
        <w:spacing w:before="120" w:line="288" w:lineRule="auto"/>
        <w:jc w:val="both"/>
        <w:rPr>
          <w:rFonts w:ascii="Times New Roman" w:hAnsi="Times New Roman"/>
          <w:b/>
          <w:sz w:val="24"/>
          <w:szCs w:val="24"/>
        </w:rPr>
      </w:pPr>
    </w:p>
    <w:p w:rsidR="0087394F" w:rsidRDefault="00BC268C" w:rsidP="0087394F">
      <w:pPr>
        <w:pStyle w:val="Zwykytekst1"/>
        <w:tabs>
          <w:tab w:val="left" w:pos="1800"/>
        </w:tabs>
        <w:spacing w:before="120" w:line="288" w:lineRule="auto"/>
        <w:jc w:val="both"/>
        <w:rPr>
          <w:rFonts w:ascii="Times New Roman" w:hAnsi="Times New Roman"/>
          <w:sz w:val="24"/>
          <w:szCs w:val="24"/>
        </w:rPr>
      </w:pPr>
      <w:r>
        <w:rPr>
          <w:rFonts w:ascii="Times New Roman" w:hAnsi="Times New Roman"/>
          <w:b/>
          <w:sz w:val="24"/>
          <w:szCs w:val="24"/>
        </w:rPr>
        <w:t>9</w:t>
      </w:r>
      <w:r w:rsidR="0087394F">
        <w:rPr>
          <w:rFonts w:ascii="Times New Roman" w:hAnsi="Times New Roman"/>
          <w:b/>
          <w:sz w:val="24"/>
          <w:szCs w:val="24"/>
        </w:rPr>
        <w:t>.</w:t>
      </w:r>
      <w:r w:rsidR="0087394F">
        <w:rPr>
          <w:b/>
        </w:rPr>
        <w:t xml:space="preserve"> </w:t>
      </w:r>
      <w:r w:rsidR="0087394F">
        <w:rPr>
          <w:rFonts w:ascii="Times New Roman" w:hAnsi="Times New Roman"/>
          <w:b/>
          <w:sz w:val="24"/>
          <w:szCs w:val="24"/>
        </w:rPr>
        <w:t>WSZELKĄ KORESPONDENCJĘ</w:t>
      </w:r>
      <w:r w:rsidR="0087394F">
        <w:rPr>
          <w:rFonts w:ascii="Times New Roman" w:hAnsi="Times New Roman"/>
          <w:sz w:val="24"/>
          <w:szCs w:val="24"/>
        </w:rPr>
        <w:t xml:space="preserve"> w sprawie niniejszego postępowania należy kierować na poniższy adres: </w:t>
      </w:r>
      <w:r w:rsidR="0087394F">
        <w:rPr>
          <w:rFonts w:ascii="Times New Roman" w:hAnsi="Times New Roman"/>
          <w:sz w:val="24"/>
          <w:szCs w:val="24"/>
        </w:rPr>
        <w:tab/>
        <w:t>___________________________________________</w:t>
      </w:r>
      <w:r>
        <w:rPr>
          <w:rFonts w:ascii="Times New Roman" w:hAnsi="Times New Roman"/>
          <w:sz w:val="24"/>
          <w:szCs w:val="24"/>
        </w:rPr>
        <w:t>_____</w:t>
      </w:r>
      <w:r w:rsidR="0087394F">
        <w:rPr>
          <w:rFonts w:ascii="Times New Roman" w:hAnsi="Times New Roman"/>
          <w:sz w:val="24"/>
          <w:szCs w:val="24"/>
        </w:rPr>
        <w:t>_______________</w:t>
      </w:r>
    </w:p>
    <w:p w:rsidR="0087394F" w:rsidRDefault="0087394F" w:rsidP="0087394F">
      <w:pPr>
        <w:pStyle w:val="Zwykytekst1"/>
        <w:tabs>
          <w:tab w:val="left" w:pos="1800"/>
        </w:tabs>
        <w:spacing w:before="120" w:line="288" w:lineRule="auto"/>
        <w:jc w:val="both"/>
        <w:rPr>
          <w:rFonts w:ascii="Times New Roman" w:hAnsi="Times New Roman"/>
          <w:sz w:val="24"/>
          <w:szCs w:val="24"/>
        </w:rPr>
      </w:pPr>
      <w:r>
        <w:rPr>
          <w:rFonts w:ascii="Times New Roman" w:hAnsi="Times New Roman"/>
          <w:sz w:val="24"/>
          <w:szCs w:val="24"/>
        </w:rPr>
        <w:t>______________________________________Faks:/e-mail:_____________________________</w:t>
      </w:r>
    </w:p>
    <w:p w:rsidR="0087394F" w:rsidRDefault="0087394F" w:rsidP="0087394F">
      <w:pPr>
        <w:pStyle w:val="Zwykytekst1"/>
        <w:spacing w:before="120" w:line="288" w:lineRule="auto"/>
        <w:jc w:val="both"/>
        <w:rPr>
          <w:rFonts w:ascii="Times New Roman" w:hAnsi="Times New Roman"/>
          <w:sz w:val="16"/>
          <w:szCs w:val="16"/>
        </w:rPr>
      </w:pPr>
      <w:r>
        <w:rPr>
          <w:rFonts w:ascii="Times New Roman" w:hAnsi="Times New Roman"/>
          <w:sz w:val="16"/>
          <w:szCs w:val="16"/>
        </w:rPr>
        <w:t>UWAGA:</w:t>
      </w:r>
      <w:r w:rsidRPr="004645A5">
        <w:rPr>
          <w:rFonts w:ascii="Times New Roman" w:hAnsi="Times New Roman"/>
          <w:sz w:val="16"/>
          <w:szCs w:val="16"/>
        </w:rPr>
        <w:t xml:space="preserve"> </w:t>
      </w:r>
      <w:r>
        <w:rPr>
          <w:rFonts w:ascii="Times New Roman" w:hAnsi="Times New Roman"/>
          <w:sz w:val="16"/>
          <w:szCs w:val="16"/>
        </w:rPr>
        <w:t xml:space="preserve">Nie wypełnienie pustego pola jest równoznaczne z oświadczeniem Wykonawcy, iż adres do korespondencji jest tożsamy, z adresem siedziby Wykonawcy. W przypadku braku informacji odnośnie numeru faksu lub adresu e-mail Zamawiający uzna za obowiązujący numer / adres dostępny na jakimkolwiek dokumencie złożonym wraz z ofertą lub dostępny w wyszukiwarce internetowej. </w:t>
      </w:r>
    </w:p>
    <w:p w:rsidR="0087394F" w:rsidRPr="00951E10" w:rsidRDefault="0087394F" w:rsidP="0087394F">
      <w:pPr>
        <w:pStyle w:val="Zwykytekst1"/>
        <w:jc w:val="both"/>
        <w:rPr>
          <w:rFonts w:ascii="Times New Roman" w:hAnsi="Times New Roman"/>
          <w:sz w:val="16"/>
          <w:szCs w:val="16"/>
        </w:rPr>
      </w:pPr>
    </w:p>
    <w:p w:rsidR="0087394F" w:rsidRDefault="00BC268C" w:rsidP="0087394F">
      <w:pPr>
        <w:pStyle w:val="Zwykytekst1"/>
        <w:tabs>
          <w:tab w:val="left" w:pos="-3270"/>
        </w:tabs>
        <w:jc w:val="both"/>
        <w:rPr>
          <w:rFonts w:ascii="Times New Roman" w:hAnsi="Times New Roman"/>
          <w:sz w:val="24"/>
        </w:rPr>
      </w:pPr>
      <w:r>
        <w:rPr>
          <w:rFonts w:ascii="Times New Roman" w:hAnsi="Times New Roman"/>
          <w:b/>
          <w:sz w:val="24"/>
        </w:rPr>
        <w:t>10</w:t>
      </w:r>
      <w:r w:rsidR="0087394F">
        <w:rPr>
          <w:rFonts w:ascii="Times New Roman" w:hAnsi="Times New Roman"/>
          <w:b/>
          <w:sz w:val="24"/>
        </w:rPr>
        <w:t>.</w:t>
      </w:r>
      <w:r w:rsidR="0087394F">
        <w:rPr>
          <w:rFonts w:ascii="Times New Roman" w:hAnsi="Times New Roman"/>
          <w:sz w:val="24"/>
        </w:rPr>
        <w:t xml:space="preserve"> </w:t>
      </w:r>
      <w:r w:rsidR="0087394F">
        <w:rPr>
          <w:rFonts w:ascii="Times New Roman" w:hAnsi="Times New Roman"/>
          <w:b/>
          <w:sz w:val="24"/>
        </w:rPr>
        <w:t xml:space="preserve">OFERTĘ </w:t>
      </w:r>
      <w:r w:rsidR="0087394F">
        <w:rPr>
          <w:rFonts w:ascii="Times New Roman" w:hAnsi="Times New Roman"/>
          <w:sz w:val="24"/>
        </w:rPr>
        <w:t>niniejszą składamy na _________________kolejno ponumerowanych stronach.</w:t>
      </w:r>
    </w:p>
    <w:p w:rsidR="00BB14CF" w:rsidRPr="00BB14CF" w:rsidRDefault="00BB14CF" w:rsidP="0087394F">
      <w:pPr>
        <w:pStyle w:val="Zwykytekst1"/>
        <w:tabs>
          <w:tab w:val="left" w:pos="-3270"/>
        </w:tabs>
        <w:jc w:val="both"/>
        <w:rPr>
          <w:rFonts w:ascii="Times New Roman" w:hAnsi="Times New Roman"/>
          <w:sz w:val="16"/>
          <w:szCs w:val="16"/>
        </w:rPr>
      </w:pPr>
      <w:r>
        <w:rPr>
          <w:rFonts w:ascii="Times New Roman" w:hAnsi="Times New Roman"/>
          <w:sz w:val="24"/>
        </w:rPr>
        <w:tab/>
        <w:t xml:space="preserve">     </w:t>
      </w:r>
      <w:r>
        <w:rPr>
          <w:rFonts w:ascii="Times New Roman" w:hAnsi="Times New Roman"/>
          <w:sz w:val="16"/>
          <w:szCs w:val="16"/>
        </w:rPr>
        <w:t xml:space="preserve">W wyłącznym interesie Wykonawcy jest wpisanie ilości kolejno ponumerowanych stron oferty, powyżej. </w:t>
      </w:r>
    </w:p>
    <w:p w:rsidR="0087394F" w:rsidRDefault="0087394F" w:rsidP="0087394F">
      <w:pPr>
        <w:pStyle w:val="Zwykytekst1"/>
        <w:tabs>
          <w:tab w:val="left" w:pos="-3270"/>
        </w:tabs>
        <w:jc w:val="both"/>
        <w:rPr>
          <w:rFonts w:ascii="Times New Roman" w:hAnsi="Times New Roman"/>
          <w:sz w:val="24"/>
        </w:rPr>
      </w:pPr>
    </w:p>
    <w:p w:rsidR="007529AB" w:rsidRDefault="007529AB" w:rsidP="007529AB">
      <w:pPr>
        <w:pStyle w:val="Zwykytekst1"/>
        <w:tabs>
          <w:tab w:val="left" w:pos="-3270"/>
        </w:tabs>
        <w:jc w:val="both"/>
        <w:rPr>
          <w:rFonts w:ascii="Times New Roman" w:hAnsi="Times New Roman"/>
          <w:sz w:val="24"/>
        </w:rPr>
      </w:pPr>
      <w:r w:rsidRPr="006B2A47">
        <w:rPr>
          <w:rFonts w:ascii="Times New Roman" w:hAnsi="Times New Roman"/>
          <w:b/>
          <w:sz w:val="24"/>
        </w:rPr>
        <w:t>11. JESTEŚMY</w:t>
      </w:r>
      <w:r>
        <w:rPr>
          <w:rFonts w:ascii="Times New Roman" w:hAnsi="Times New Roman"/>
          <w:sz w:val="24"/>
        </w:rPr>
        <w:t xml:space="preserve"> </w:t>
      </w:r>
      <w:r w:rsidRPr="006B2A47">
        <w:rPr>
          <w:rFonts w:ascii="Times New Roman" w:hAnsi="Times New Roman"/>
          <w:b/>
          <w:sz w:val="16"/>
          <w:szCs w:val="16"/>
        </w:rPr>
        <w:t>(odpowiednie zaznaczyć):</w:t>
      </w:r>
    </w:p>
    <w:p w:rsidR="007529AB" w:rsidRDefault="007529AB" w:rsidP="007529AB">
      <w:pPr>
        <w:suppressAutoHyphens/>
        <w:jc w:val="both"/>
      </w:pPr>
      <w:r w:rsidRPr="00781F94">
        <w:rPr>
          <w:rFonts w:eastAsia="Calibri"/>
          <w:b/>
          <w:i/>
          <w:sz w:val="72"/>
          <w:szCs w:val="72"/>
          <w:lang w:eastAsia="ar-SA"/>
        </w:rPr>
        <w:t>□</w:t>
      </w:r>
      <w:r>
        <w:rPr>
          <w:rFonts w:eastAsia="Calibri"/>
          <w:b/>
          <w:i/>
          <w:sz w:val="72"/>
          <w:szCs w:val="72"/>
          <w:lang w:eastAsia="ar-SA"/>
        </w:rPr>
        <w:t xml:space="preserve"> </w:t>
      </w:r>
      <w:r>
        <w:t>małym/średnim przedsiębiorstwem</w:t>
      </w:r>
    </w:p>
    <w:p w:rsidR="007529AB" w:rsidRPr="007529AB" w:rsidRDefault="007529AB" w:rsidP="0087394F">
      <w:pPr>
        <w:pStyle w:val="Zwykytekst1"/>
        <w:tabs>
          <w:tab w:val="left" w:pos="-3270"/>
        </w:tabs>
        <w:jc w:val="both"/>
        <w:rPr>
          <w:rFonts w:ascii="Times New Roman" w:hAnsi="Times New Roman"/>
          <w:sz w:val="24"/>
          <w:szCs w:val="24"/>
        </w:rPr>
      </w:pPr>
      <w:r w:rsidRPr="00EF1287">
        <w:rPr>
          <w:rFonts w:eastAsia="Calibri"/>
          <w:b/>
          <w:i/>
          <w:sz w:val="56"/>
          <w:szCs w:val="56"/>
        </w:rPr>
        <w:t>□</w:t>
      </w:r>
      <w:r>
        <w:rPr>
          <w:rFonts w:eastAsia="Calibri"/>
          <w:b/>
          <w:i/>
          <w:sz w:val="56"/>
          <w:szCs w:val="56"/>
        </w:rPr>
        <w:t xml:space="preserve"> </w:t>
      </w:r>
      <w:r w:rsidRPr="006B2A47">
        <w:rPr>
          <w:rFonts w:ascii="Times New Roman" w:eastAsia="Calibri" w:hAnsi="Times New Roman"/>
          <w:sz w:val="24"/>
          <w:szCs w:val="24"/>
        </w:rPr>
        <w:t>dużym przedsiębiorstwem</w:t>
      </w:r>
    </w:p>
    <w:p w:rsidR="007529AB" w:rsidRDefault="007529AB" w:rsidP="0087394F">
      <w:pPr>
        <w:pStyle w:val="Zwykytekst1"/>
        <w:tabs>
          <w:tab w:val="left" w:pos="-3270"/>
        </w:tabs>
        <w:jc w:val="both"/>
        <w:rPr>
          <w:rFonts w:ascii="Times New Roman" w:hAnsi="Times New Roman"/>
          <w:sz w:val="24"/>
        </w:rPr>
      </w:pPr>
    </w:p>
    <w:p w:rsidR="0087394F" w:rsidRDefault="007529AB" w:rsidP="0087394F">
      <w:pPr>
        <w:pStyle w:val="Zwykytekst1"/>
        <w:tabs>
          <w:tab w:val="left" w:pos="851"/>
        </w:tabs>
        <w:jc w:val="both"/>
        <w:rPr>
          <w:rFonts w:ascii="Times New Roman" w:hAnsi="Times New Roman"/>
          <w:b/>
          <w:sz w:val="24"/>
        </w:rPr>
      </w:pPr>
      <w:r>
        <w:rPr>
          <w:rFonts w:ascii="Times New Roman" w:hAnsi="Times New Roman"/>
          <w:b/>
          <w:sz w:val="24"/>
        </w:rPr>
        <w:t>12</w:t>
      </w:r>
      <w:r w:rsidR="0087394F">
        <w:rPr>
          <w:rFonts w:ascii="Times New Roman" w:hAnsi="Times New Roman"/>
          <w:b/>
          <w:sz w:val="24"/>
        </w:rPr>
        <w:t>. POD GROŹBĄ ODPOWIEDZIALNOŚCI KARNEJ oświadczamy, że załączone do oferty dokumenty opisują stan prawny i faktyczny, na dzień otwarcia ofert (art. 233 k.k.).</w:t>
      </w:r>
    </w:p>
    <w:p w:rsidR="0087394F" w:rsidRDefault="0087394F" w:rsidP="0087394F">
      <w:pPr>
        <w:pStyle w:val="Zwykytekst1"/>
        <w:tabs>
          <w:tab w:val="left" w:pos="851"/>
        </w:tabs>
        <w:jc w:val="both"/>
        <w:rPr>
          <w:rFonts w:ascii="Times New Roman" w:hAnsi="Times New Roman"/>
          <w:b/>
          <w:sz w:val="24"/>
        </w:rPr>
      </w:pPr>
    </w:p>
    <w:p w:rsidR="0087394F" w:rsidRPr="00D1096E" w:rsidRDefault="007529AB" w:rsidP="0087394F">
      <w:pPr>
        <w:pStyle w:val="Zwykytekst1"/>
        <w:tabs>
          <w:tab w:val="left" w:pos="851"/>
        </w:tabs>
        <w:jc w:val="both"/>
        <w:rPr>
          <w:rFonts w:ascii="Times New Roman" w:hAnsi="Times New Roman"/>
          <w:sz w:val="24"/>
          <w:szCs w:val="24"/>
        </w:rPr>
      </w:pPr>
      <w:r>
        <w:rPr>
          <w:rFonts w:ascii="Times New Roman" w:hAnsi="Times New Roman"/>
          <w:b/>
          <w:sz w:val="24"/>
        </w:rPr>
        <w:t>13</w:t>
      </w:r>
      <w:r w:rsidR="0087394F">
        <w:rPr>
          <w:rFonts w:ascii="Times New Roman" w:hAnsi="Times New Roman"/>
          <w:b/>
          <w:sz w:val="24"/>
        </w:rPr>
        <w:t xml:space="preserve">. ZAŁĄCZNIKAMI </w:t>
      </w:r>
      <w:r w:rsidR="0087394F">
        <w:rPr>
          <w:rFonts w:ascii="Times New Roman" w:hAnsi="Times New Roman"/>
          <w:sz w:val="24"/>
        </w:rPr>
        <w:t xml:space="preserve">do niniejszej oferty, stanowiącymi jej integralną część są: załączniki </w:t>
      </w:r>
      <w:r w:rsidR="0087394F">
        <w:rPr>
          <w:rFonts w:ascii="Times New Roman" w:hAnsi="Times New Roman"/>
          <w:sz w:val="24"/>
        </w:rPr>
        <w:br/>
      </w:r>
      <w:r w:rsidR="0087394F">
        <w:rPr>
          <w:rFonts w:ascii="Times New Roman" w:hAnsi="Times New Roman"/>
          <w:sz w:val="24"/>
          <w:szCs w:val="24"/>
        </w:rPr>
        <w:t>nr ________________</w:t>
      </w:r>
      <w:r w:rsidR="0087394F" w:rsidRPr="0087394F">
        <w:rPr>
          <w:rFonts w:ascii="Times New Roman" w:hAnsi="Times New Roman"/>
          <w:sz w:val="24"/>
          <w:szCs w:val="24"/>
        </w:rPr>
        <w:t xml:space="preserve"> </w:t>
      </w:r>
      <w:r w:rsidR="0087394F">
        <w:rPr>
          <w:rFonts w:ascii="Times New Roman" w:hAnsi="Times New Roman"/>
          <w:sz w:val="24"/>
          <w:szCs w:val="24"/>
        </w:rPr>
        <w:t>do SIWZ.</w:t>
      </w:r>
    </w:p>
    <w:p w:rsidR="0087394F" w:rsidRDefault="001B2598" w:rsidP="0087394F">
      <w:pPr>
        <w:pStyle w:val="Zwykytekst1"/>
        <w:spacing w:before="120" w:line="288" w:lineRule="auto"/>
        <w:rPr>
          <w:rFonts w:ascii="Times New Roman" w:hAnsi="Times New Roman"/>
          <w:sz w:val="24"/>
          <w:szCs w:val="24"/>
        </w:rPr>
      </w:pPr>
      <w:r>
        <w:rPr>
          <w:rFonts w:ascii="Times New Roman" w:hAnsi="Times New Roman"/>
          <w:sz w:val="16"/>
          <w:szCs w:val="16"/>
        </w:rPr>
        <w:t>W wyłącznym interesie Wykonawcy jest wpisanie numerów składanych wraz z ofertą załączników, powyżej.</w:t>
      </w:r>
    </w:p>
    <w:p w:rsidR="0087394F" w:rsidRDefault="0087394F" w:rsidP="0087394F">
      <w:pPr>
        <w:pStyle w:val="Zwykytekst1"/>
        <w:spacing w:before="120" w:line="288" w:lineRule="auto"/>
        <w:rPr>
          <w:rFonts w:ascii="Times New Roman" w:hAnsi="Times New Roman"/>
          <w:sz w:val="24"/>
          <w:szCs w:val="24"/>
        </w:rPr>
      </w:pPr>
    </w:p>
    <w:p w:rsidR="0087394F" w:rsidRDefault="0087394F" w:rsidP="0087394F">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87394F" w:rsidRDefault="0087394F" w:rsidP="0087394F">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87394F" w:rsidRDefault="0087394F" w:rsidP="0087394F">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87394F" w:rsidRDefault="0087394F" w:rsidP="0087394F">
      <w:pPr>
        <w:pStyle w:val="rozdzia"/>
        <w:jc w:val="left"/>
        <w:rPr>
          <w:sz w:val="24"/>
          <w:szCs w:val="24"/>
        </w:rPr>
      </w:pPr>
    </w:p>
    <w:p w:rsidR="003205FF" w:rsidRDefault="003205FF" w:rsidP="0087394F">
      <w:pPr>
        <w:pStyle w:val="rozdzia"/>
        <w:jc w:val="left"/>
        <w:rPr>
          <w:sz w:val="24"/>
          <w:szCs w:val="24"/>
        </w:rPr>
      </w:pPr>
    </w:p>
    <w:p w:rsidR="00B00CBF" w:rsidRDefault="00B00CBF" w:rsidP="0087394F">
      <w:pPr>
        <w:pStyle w:val="rozdzia"/>
        <w:jc w:val="left"/>
        <w:rPr>
          <w:sz w:val="24"/>
          <w:szCs w:val="24"/>
        </w:rPr>
      </w:pPr>
    </w:p>
    <w:p w:rsidR="003205FF" w:rsidRDefault="003205FF" w:rsidP="0087394F">
      <w:pPr>
        <w:pStyle w:val="rozdzia"/>
        <w:jc w:val="left"/>
        <w:rPr>
          <w:sz w:val="24"/>
          <w:szCs w:val="24"/>
        </w:rPr>
      </w:pPr>
    </w:p>
    <w:p w:rsidR="0087394F" w:rsidRPr="00622B35" w:rsidRDefault="0087394F" w:rsidP="0087394F">
      <w:pPr>
        <w:jc w:val="right"/>
        <w:rPr>
          <w:b/>
        </w:rPr>
      </w:pPr>
      <w:r w:rsidRPr="00622B35">
        <w:rPr>
          <w:b/>
        </w:rPr>
        <w:lastRenderedPageBreak/>
        <w:t>ZAŁĄCZNIK NR 2 DO SIWZ (WZÓR)</w:t>
      </w:r>
    </w:p>
    <w:p w:rsidR="0087394F" w:rsidRDefault="0087394F" w:rsidP="0087394F">
      <w:pPr>
        <w:ind w:left="3540" w:firstLine="708"/>
        <w:rPr>
          <w:b/>
        </w:rPr>
      </w:pPr>
    </w:p>
    <w:p w:rsidR="0087394F" w:rsidRPr="0087394F" w:rsidRDefault="0087394F" w:rsidP="0087394F">
      <w:pPr>
        <w:ind w:left="3540" w:firstLine="708"/>
        <w:rPr>
          <w:rFonts w:asciiTheme="minorHAnsi" w:hAnsiTheme="minorHAnsi"/>
          <w:b/>
        </w:rPr>
      </w:pPr>
      <w:r w:rsidRPr="0087394F">
        <w:rPr>
          <w:rFonts w:asciiTheme="minorHAnsi" w:hAnsiTheme="minorHAnsi"/>
          <w:b/>
        </w:rPr>
        <w:t xml:space="preserve">Zamawiający: </w:t>
      </w:r>
    </w:p>
    <w:p w:rsidR="0087394F" w:rsidRPr="0087394F" w:rsidRDefault="0087394F" w:rsidP="0087394F">
      <w:pPr>
        <w:ind w:left="3540" w:firstLine="708"/>
        <w:rPr>
          <w:rFonts w:asciiTheme="minorHAnsi" w:hAnsiTheme="minorHAnsi"/>
        </w:rPr>
      </w:pPr>
      <w:r w:rsidRPr="0087394F">
        <w:rPr>
          <w:rFonts w:asciiTheme="minorHAnsi" w:hAnsiTheme="minorHAnsi"/>
        </w:rPr>
        <w:t xml:space="preserve">Szpitale Tczewskie S.A. </w:t>
      </w:r>
    </w:p>
    <w:p w:rsidR="0087394F" w:rsidRPr="0087394F" w:rsidRDefault="0087394F" w:rsidP="0087394F">
      <w:pPr>
        <w:ind w:left="4248"/>
        <w:rPr>
          <w:rFonts w:asciiTheme="minorHAnsi" w:hAnsiTheme="minorHAnsi"/>
        </w:rPr>
      </w:pPr>
      <w:r w:rsidRPr="0087394F">
        <w:rPr>
          <w:rFonts w:asciiTheme="minorHAnsi" w:hAnsiTheme="minorHAnsi"/>
        </w:rPr>
        <w:t>ul. 30</w:t>
      </w:r>
      <w:r w:rsidR="00E01DEA">
        <w:rPr>
          <w:rFonts w:asciiTheme="minorHAnsi" w:hAnsiTheme="minorHAnsi"/>
        </w:rPr>
        <w:t>-go</w:t>
      </w:r>
      <w:r w:rsidRPr="0087394F">
        <w:rPr>
          <w:rFonts w:asciiTheme="minorHAnsi" w:hAnsiTheme="minorHAnsi"/>
        </w:rPr>
        <w:t xml:space="preserve"> Stycznia 57/58, 83-110 Tczew.</w:t>
      </w:r>
    </w:p>
    <w:p w:rsidR="0087394F" w:rsidRPr="0087394F" w:rsidRDefault="0087394F" w:rsidP="0087394F">
      <w:pPr>
        <w:rPr>
          <w:rFonts w:asciiTheme="minorHAnsi" w:hAnsiTheme="minorHAnsi"/>
          <w:b/>
        </w:rPr>
      </w:pPr>
      <w:r w:rsidRPr="0087394F">
        <w:rPr>
          <w:rFonts w:asciiTheme="minorHAnsi" w:hAnsiTheme="minorHAnsi"/>
          <w:b/>
        </w:rPr>
        <w:t>Wykonawca:</w:t>
      </w:r>
    </w:p>
    <w:p w:rsidR="0087394F" w:rsidRPr="0087394F" w:rsidRDefault="0087394F" w:rsidP="0087394F">
      <w:pPr>
        <w:rPr>
          <w:rFonts w:asciiTheme="minorHAnsi" w:hAnsiTheme="minorHAnsi"/>
        </w:rPr>
      </w:pPr>
      <w:r w:rsidRPr="0087394F">
        <w:rPr>
          <w:rFonts w:asciiTheme="minorHAnsi" w:hAnsiTheme="minorHAnsi"/>
        </w:rPr>
        <w:t>PEŁNA NAZWA/FIRMA: 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ADRES: ____________________________________________________________________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NIP/PESEL: _________________________________________________________________</w:t>
      </w:r>
    </w:p>
    <w:p w:rsid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KRS/CEiDG: _________________________________________________________________</w:t>
      </w:r>
    </w:p>
    <w:p w:rsidR="0087394F" w:rsidRDefault="0087394F" w:rsidP="0087394F">
      <w:pPr>
        <w:jc w:val="center"/>
        <w:rPr>
          <w:rFonts w:asciiTheme="minorHAnsi" w:hAnsiTheme="minorHAnsi"/>
          <w:b/>
          <w:sz w:val="32"/>
          <w:szCs w:val="32"/>
        </w:rPr>
      </w:pPr>
    </w:p>
    <w:p w:rsidR="0087394F" w:rsidRPr="0087394F" w:rsidRDefault="0087394F" w:rsidP="0087394F">
      <w:pPr>
        <w:jc w:val="center"/>
        <w:rPr>
          <w:rFonts w:asciiTheme="minorHAnsi" w:hAnsiTheme="minorHAnsi"/>
          <w:b/>
          <w:sz w:val="32"/>
          <w:szCs w:val="32"/>
        </w:rPr>
      </w:pPr>
      <w:r w:rsidRPr="0087394F">
        <w:rPr>
          <w:rFonts w:asciiTheme="minorHAnsi" w:hAnsiTheme="minorHAnsi"/>
          <w:b/>
          <w:sz w:val="32"/>
          <w:szCs w:val="32"/>
        </w:rPr>
        <w:t>Oświadczenie o niepodleganiu wykluczeniu oraz spełnianiu warunków udziału w postępowaniu</w:t>
      </w:r>
    </w:p>
    <w:p w:rsidR="0087394F" w:rsidRPr="0087394F" w:rsidRDefault="0087394F" w:rsidP="0087394F">
      <w:pPr>
        <w:jc w:val="center"/>
        <w:rPr>
          <w:rFonts w:asciiTheme="minorHAnsi" w:hAnsiTheme="minorHAnsi"/>
        </w:rPr>
      </w:pPr>
      <w:r w:rsidRPr="0087394F">
        <w:rPr>
          <w:rFonts w:asciiTheme="minorHAnsi" w:hAnsiTheme="minorHAnsi"/>
        </w:rPr>
        <w:t>Składane na podstawie art. 25a, ust. 1 ustawy z dnia 29 stycznia 2004r. – Prawo zamówień publicznych (dalej jako: ustawa Pzp)</w:t>
      </w:r>
    </w:p>
    <w:p w:rsidR="0087394F" w:rsidRPr="0087394F" w:rsidRDefault="0087394F" w:rsidP="0087394F">
      <w:pPr>
        <w:jc w:val="center"/>
        <w:rPr>
          <w:rFonts w:asciiTheme="minorHAnsi" w:hAnsiTheme="minorHAnsi"/>
        </w:rPr>
      </w:pPr>
    </w:p>
    <w:p w:rsidR="0087394F" w:rsidRPr="0087394F" w:rsidRDefault="0087394F" w:rsidP="0087394F">
      <w:pPr>
        <w:rPr>
          <w:rFonts w:asciiTheme="minorHAnsi" w:hAnsiTheme="minorHAnsi"/>
          <w:b/>
          <w:u w:val="single"/>
        </w:rPr>
      </w:pPr>
      <w:r w:rsidRPr="0087394F">
        <w:rPr>
          <w:rFonts w:asciiTheme="minorHAnsi" w:hAnsiTheme="minorHAnsi"/>
          <w:b/>
          <w:u w:val="single"/>
        </w:rPr>
        <w:t>A. DOTYCZĄCE PRZESŁANEK WYKLUCZENIA Z POSTĘPOWANIA</w:t>
      </w:r>
    </w:p>
    <w:p w:rsidR="0087394F" w:rsidRPr="00816FCE" w:rsidRDefault="0087394F" w:rsidP="008B1BF1">
      <w:pPr>
        <w:pStyle w:val="NormalnyWeb"/>
        <w:spacing w:before="0" w:beforeAutospacing="0" w:after="0"/>
        <w:jc w:val="both"/>
      </w:pPr>
      <w:r w:rsidRPr="0087394F">
        <w:rPr>
          <w:rFonts w:asciiTheme="minorHAnsi" w:hAnsiTheme="minorHAnsi"/>
        </w:rPr>
        <w:t xml:space="preserve">Na potrzeby postępowania o </w:t>
      </w:r>
      <w:r w:rsidRPr="00402D9E">
        <w:rPr>
          <w:rFonts w:asciiTheme="minorHAnsi" w:hAnsiTheme="minorHAnsi"/>
        </w:rPr>
        <w:t xml:space="preserve">udzielenie </w:t>
      </w:r>
      <w:r w:rsidRPr="00744074">
        <w:rPr>
          <w:rFonts w:asciiTheme="minorHAnsi" w:hAnsiTheme="minorHAnsi"/>
        </w:rPr>
        <w:t xml:space="preserve">zamówienia publicznego nr </w:t>
      </w:r>
      <w:r w:rsidR="008B1BF1">
        <w:rPr>
          <w:rFonts w:asciiTheme="minorHAnsi" w:hAnsiTheme="minorHAnsi"/>
          <w:highlight w:val="yellow"/>
        </w:rPr>
        <w:t>10</w:t>
      </w:r>
      <w:r w:rsidR="002408CF">
        <w:rPr>
          <w:rFonts w:asciiTheme="minorHAnsi" w:hAnsiTheme="minorHAnsi"/>
          <w:highlight w:val="yellow"/>
        </w:rPr>
        <w:t>/PN/20</w:t>
      </w:r>
      <w:r w:rsidR="002408CF">
        <w:rPr>
          <w:rFonts w:asciiTheme="minorHAnsi" w:hAnsiTheme="minorHAnsi"/>
        </w:rPr>
        <w:t>20</w:t>
      </w:r>
      <w:r w:rsidRPr="00744074">
        <w:rPr>
          <w:rFonts w:asciiTheme="minorHAnsi" w:hAnsiTheme="minorHAnsi"/>
        </w:rPr>
        <w:t>, prowadzonego przez Szpitale Tczewskie S.A. w Tczewie,</w:t>
      </w:r>
      <w:r w:rsidR="002B61EF" w:rsidRPr="00744074">
        <w:rPr>
          <w:rFonts w:asciiTheme="minorHAnsi" w:hAnsiTheme="minorHAnsi"/>
        </w:rPr>
        <w:t xml:space="preserve"> na </w:t>
      </w:r>
      <w:r w:rsidR="008B1BF1">
        <w:rPr>
          <w:b/>
          <w:bCs/>
          <w:u w:val="single"/>
        </w:rPr>
        <w:t>Dostawę artykułów oraz sprzętu medycznego jednorazowego i wielorazowego użytku na potrzeby Zamawiającego</w:t>
      </w:r>
      <w:r w:rsidR="004C4FDB" w:rsidRPr="00744074">
        <w:rPr>
          <w:rFonts w:asciiTheme="minorHAnsi" w:hAnsiTheme="minorHAnsi"/>
          <w:b/>
        </w:rPr>
        <w:t xml:space="preserve">, </w:t>
      </w:r>
      <w:r w:rsidRPr="00744074">
        <w:rPr>
          <w:rFonts w:asciiTheme="minorHAnsi" w:hAnsiTheme="minorHAnsi"/>
        </w:rPr>
        <w:t>oświadczam, co następuje:</w:t>
      </w:r>
    </w:p>
    <w:p w:rsidR="002B61EF" w:rsidRDefault="002B61EF" w:rsidP="0087394F">
      <w:pPr>
        <w:jc w:val="both"/>
        <w:rPr>
          <w:rFonts w:asciiTheme="minorHAnsi" w:hAnsiTheme="minorHAnsi"/>
          <w:highlight w:val="lightGray"/>
        </w:rPr>
      </w:pPr>
    </w:p>
    <w:p w:rsidR="0087394F" w:rsidRPr="0087394F" w:rsidRDefault="0087394F" w:rsidP="0087394F">
      <w:pPr>
        <w:jc w:val="both"/>
        <w:rPr>
          <w:rFonts w:asciiTheme="minorHAnsi" w:hAnsiTheme="minorHAnsi"/>
        </w:rPr>
      </w:pPr>
      <w:r w:rsidRPr="0087394F">
        <w:rPr>
          <w:rFonts w:asciiTheme="minorHAnsi" w:hAnsiTheme="minorHAnsi"/>
          <w:highlight w:val="lightGray"/>
        </w:rPr>
        <w:t>OŚWIADCZENIE DOTYCZĄCE WYKONAWCY:</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(podpisać jeśli dotyczy. Podpisać lub wypełnić i podpisać tylko to oświadczenie, które dotyczy sytuacji Wykonawcy)</w:t>
      </w:r>
    </w:p>
    <w:p w:rsidR="0087394F" w:rsidRPr="0087394F" w:rsidRDefault="0087394F" w:rsidP="0087394F">
      <w:pPr>
        <w:jc w:val="both"/>
        <w:rPr>
          <w:rFonts w:asciiTheme="minorHAnsi" w:hAnsiTheme="minorHAnsi"/>
        </w:rPr>
      </w:pPr>
    </w:p>
    <w:p w:rsidR="0087394F" w:rsidRPr="002B61EF" w:rsidRDefault="0087394F" w:rsidP="0087394F">
      <w:pPr>
        <w:jc w:val="both"/>
        <w:rPr>
          <w:rFonts w:asciiTheme="minorHAnsi" w:hAnsiTheme="minorHAnsi"/>
          <w:sz w:val="22"/>
          <w:szCs w:val="22"/>
        </w:rPr>
      </w:pPr>
      <w:r w:rsidRPr="002B61EF">
        <w:rPr>
          <w:rFonts w:asciiTheme="minorHAnsi" w:hAnsiTheme="minorHAnsi"/>
          <w:sz w:val="22"/>
          <w:szCs w:val="22"/>
        </w:rPr>
        <w:t>1. Oświadczam, że nie podlegam wykluczeniu z postępowania na podstawie art. 24, ust. 1, pkt 12-23 ustawy Pzp</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2B61EF">
        <w:rPr>
          <w:rFonts w:asciiTheme="minorHAnsi" w:hAnsiTheme="minorHAnsi"/>
        </w:rPr>
        <w:t>………………….., dnia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B31A36" w:rsidRDefault="00B31A36"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lub</w:t>
      </w:r>
      <w:r w:rsidRPr="0087394F">
        <w:rPr>
          <w:rFonts w:asciiTheme="minorHAnsi" w:hAnsiTheme="minorHAnsi"/>
          <w:sz w:val="16"/>
          <w:szCs w:val="16"/>
        </w:rPr>
        <w:t xml:space="preserve"> </w:t>
      </w:r>
    </w:p>
    <w:p w:rsidR="00B31A36" w:rsidRDefault="00B31A36" w:rsidP="0087394F">
      <w:pPr>
        <w:jc w:val="both"/>
        <w:rPr>
          <w:rFonts w:asciiTheme="minorHAnsi" w:hAnsiTheme="minorHAnsi"/>
          <w:sz w:val="22"/>
          <w:szCs w:val="22"/>
        </w:rPr>
      </w:pPr>
    </w:p>
    <w:p w:rsidR="0087394F" w:rsidRPr="0087394F" w:rsidRDefault="0087394F" w:rsidP="0087394F">
      <w:pPr>
        <w:jc w:val="both"/>
        <w:rPr>
          <w:rFonts w:asciiTheme="minorHAnsi" w:hAnsiTheme="minorHAnsi"/>
        </w:rPr>
      </w:pPr>
      <w:r w:rsidRPr="002B61EF">
        <w:rPr>
          <w:rFonts w:asciiTheme="minorHAnsi" w:hAnsiTheme="minorHAnsi"/>
          <w:sz w:val="22"/>
          <w:szCs w:val="22"/>
        </w:rPr>
        <w:t xml:space="preserve">Oświadczam, że zachodzą w stosunku do mnie podstawy wykluczenia z postępowania na </w:t>
      </w:r>
      <w:r w:rsidRPr="002B61EF">
        <w:rPr>
          <w:rFonts w:asciiTheme="minorHAnsi" w:hAnsiTheme="minorHAnsi"/>
          <w:sz w:val="22"/>
          <w:szCs w:val="22"/>
          <w:highlight w:val="yellow"/>
        </w:rPr>
        <w:t>podstawie art. …………….………. ustawy</w:t>
      </w:r>
      <w:r w:rsidRPr="002B61EF">
        <w:rPr>
          <w:rFonts w:asciiTheme="minorHAnsi" w:hAnsiTheme="minorHAnsi"/>
          <w:sz w:val="22"/>
          <w:szCs w:val="22"/>
        </w:rPr>
        <w:t xml:space="preserve"> Pzp</w:t>
      </w:r>
      <w:r w:rsidRPr="0087394F">
        <w:rPr>
          <w:rFonts w:asciiTheme="minorHAnsi" w:hAnsiTheme="minorHAnsi"/>
        </w:rPr>
        <w:t xml:space="preserve"> </w:t>
      </w:r>
      <w:r w:rsidRPr="0087394F">
        <w:rPr>
          <w:rFonts w:asciiTheme="minorHAnsi" w:hAnsiTheme="minorHAnsi"/>
          <w:b/>
          <w:sz w:val="16"/>
          <w:szCs w:val="16"/>
        </w:rPr>
        <w:t xml:space="preserve">(podać mającą zastosowanie podstawę wykluczenia spośród wymienionych w art. 24, ust. 1, pkt 13-14, </w:t>
      </w:r>
      <w:r w:rsidR="007339A3">
        <w:rPr>
          <w:rFonts w:asciiTheme="minorHAnsi" w:hAnsiTheme="minorHAnsi"/>
          <w:b/>
          <w:sz w:val="16"/>
          <w:szCs w:val="16"/>
        </w:rPr>
        <w:t>16-20</w:t>
      </w:r>
      <w:r w:rsidRPr="0087394F">
        <w:rPr>
          <w:rFonts w:asciiTheme="minorHAnsi" w:hAnsiTheme="minorHAnsi"/>
          <w:b/>
          <w:sz w:val="16"/>
          <w:szCs w:val="16"/>
        </w:rPr>
        <w:t xml:space="preserve"> Pzp).</w:t>
      </w:r>
      <w:r w:rsidRPr="0087394F">
        <w:rPr>
          <w:rFonts w:asciiTheme="minorHAnsi" w:hAnsiTheme="minorHAnsi"/>
        </w:rPr>
        <w:t xml:space="preserve"> </w:t>
      </w:r>
    </w:p>
    <w:p w:rsidR="0087394F" w:rsidRPr="0087394F" w:rsidRDefault="0087394F" w:rsidP="002B61EF">
      <w:pPr>
        <w:rPr>
          <w:rFonts w:asciiTheme="minorHAnsi" w:hAnsiTheme="minorHAnsi"/>
        </w:rPr>
      </w:pPr>
      <w:r w:rsidRPr="002B61EF">
        <w:rPr>
          <w:rFonts w:asciiTheme="minorHAnsi" w:hAnsiTheme="minorHAnsi"/>
          <w:sz w:val="22"/>
          <w:szCs w:val="22"/>
        </w:rPr>
        <w:t>Jednocześnie oświadczam, że w związku z ww. okolicznością, na podstawie art. 24, ust. 8 ustawy Pzp podjąłem następujące środki naprawcze:</w:t>
      </w:r>
      <w:r w:rsidR="002B61EF">
        <w:rPr>
          <w:rFonts w:asciiTheme="minorHAnsi" w:hAnsiTheme="minorHAnsi"/>
        </w:rPr>
        <w:t xml:space="preserve"> ………</w:t>
      </w:r>
      <w:r w:rsidRPr="0087394F">
        <w:rPr>
          <w:rFonts w:asciiTheme="minorHAnsi" w:hAnsiTheme="minorHAnsi"/>
        </w:rPr>
        <w:t>……………………………………………………………….……..…………</w:t>
      </w:r>
    </w:p>
    <w:p w:rsidR="0087394F" w:rsidRPr="0087394F" w:rsidRDefault="0087394F" w:rsidP="0087394F">
      <w:pPr>
        <w:jc w:val="both"/>
        <w:rPr>
          <w:rFonts w:asciiTheme="minorHAnsi" w:hAnsiTheme="minorHAnsi"/>
        </w:rPr>
      </w:pPr>
      <w:r w:rsidRPr="0087394F">
        <w:rPr>
          <w:rFonts w:asciiTheme="minorHAnsi" w:hAnsiTheme="minorHAnsi"/>
        </w:rPr>
        <w:t>…………………………………………………………………………………</w:t>
      </w:r>
      <w:r w:rsidR="002B61EF">
        <w:rPr>
          <w:rFonts w:asciiTheme="minorHAnsi" w:hAnsiTheme="minorHAnsi"/>
        </w:rPr>
        <w:t>…….</w:t>
      </w:r>
      <w:r w:rsidRPr="0087394F">
        <w:rPr>
          <w:rFonts w:asciiTheme="minorHAnsi" w:hAnsiTheme="minorHAnsi"/>
        </w:rPr>
        <w:t>…………………………………………………………….</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 dnia</w:t>
      </w:r>
      <w:r w:rsidR="002B61EF">
        <w:rPr>
          <w:rFonts w:asciiTheme="minorHAnsi" w:hAnsiTheme="minorHAnsi"/>
        </w:rPr>
        <w:t xml:space="preserve">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highlight w:val="lightGray"/>
        </w:rPr>
        <w:t>OŚWIADCZENIE DOTYCZĄCE PODMIOTU, NA KTÓREGO ZASOBY POWOŁUJE SIĘ WYKONAWCA:</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(wypełnić i podpisać jeśli dotyczy)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2B61EF">
        <w:rPr>
          <w:rFonts w:asciiTheme="minorHAnsi" w:hAnsiTheme="minorHAnsi"/>
          <w:sz w:val="22"/>
          <w:szCs w:val="22"/>
        </w:rPr>
        <w:t>Oświadczam, że następujący/e podmiot/y, na którego/ych zasoby powołuję się w niniejszym postępowaniu, tj.:</w:t>
      </w:r>
      <w:r w:rsidRPr="0087394F">
        <w:rPr>
          <w:rFonts w:asciiTheme="minorHAnsi" w:hAnsiTheme="minorHAnsi"/>
        </w:rPr>
        <w:t xml:space="preserve"> </w:t>
      </w:r>
      <w:r w:rsidRPr="0087394F">
        <w:rPr>
          <w:rFonts w:asciiTheme="minorHAnsi" w:hAnsiTheme="minorHAnsi"/>
          <w:b/>
          <w:sz w:val="16"/>
          <w:szCs w:val="16"/>
        </w:rPr>
        <w:t xml:space="preserve">(podać pełna nazwę/firmę, adres, a także w zależności od podmiotu: NIP/PESEL, KRS/CEiDG) </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1. ………………………………………………………………………………………………………………………………………………</w:t>
      </w:r>
      <w:r w:rsidR="002B61EF">
        <w:rPr>
          <w:rFonts w:asciiTheme="minorHAnsi" w:hAnsiTheme="minorHAnsi"/>
        </w:rPr>
        <w:t>…</w:t>
      </w:r>
      <w:r w:rsidRPr="0087394F">
        <w:rPr>
          <w:rFonts w:asciiTheme="minorHAnsi" w:hAnsiTheme="minorHAnsi"/>
        </w:rPr>
        <w:t>…</w:t>
      </w:r>
    </w:p>
    <w:p w:rsidR="0087394F" w:rsidRPr="0087394F" w:rsidRDefault="0087394F" w:rsidP="0087394F">
      <w:pPr>
        <w:jc w:val="both"/>
        <w:rPr>
          <w:rFonts w:asciiTheme="minorHAnsi" w:hAnsiTheme="minorHAnsi"/>
          <w:b/>
          <w:sz w:val="16"/>
          <w:szCs w:val="16"/>
        </w:rPr>
      </w:pPr>
      <w:r w:rsidRPr="0087394F">
        <w:rPr>
          <w:rFonts w:asciiTheme="minorHAnsi" w:hAnsiTheme="minorHAnsi"/>
          <w:b/>
          <w:sz w:val="16"/>
          <w:szCs w:val="16"/>
        </w:rPr>
        <w:t xml:space="preserve"> (w przypadku większej liczby podmiotów, można sporządzić załącznik zawierający wymagane dane w zakresie j.w.)</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nie podlega/ją wykluczeniu z postępowania o udzielenie zamówienia.</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 dnia ………………………… r.</w:t>
      </w:r>
      <w:r w:rsidRPr="0087394F">
        <w:rPr>
          <w:rFonts w:asciiTheme="minorHAnsi" w:hAnsiTheme="minorHAnsi"/>
        </w:rPr>
        <w:tab/>
      </w:r>
      <w:r w:rsidR="002B61EF">
        <w:rPr>
          <w:rFonts w:asciiTheme="minorHAnsi" w:hAnsiTheme="minorHAnsi"/>
        </w:rPr>
        <w:tab/>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highlight w:val="lightGray"/>
        </w:rPr>
        <w:t>OŚWIADCZENIE DOTYCZĄCE PODWYKONAWCY NIEBEDĄCEGO PODMIOTEM, NA KTÓREGO ZASOBY POWOŁUJE SIĘ WYKONAWCA:</w:t>
      </w:r>
    </w:p>
    <w:p w:rsidR="0087394F" w:rsidRPr="0087394F" w:rsidRDefault="0087394F" w:rsidP="0087394F">
      <w:pPr>
        <w:rPr>
          <w:rFonts w:asciiTheme="minorHAnsi" w:hAnsiTheme="minorHAnsi"/>
          <w:b/>
          <w:sz w:val="16"/>
          <w:szCs w:val="16"/>
        </w:rPr>
      </w:pPr>
      <w:r w:rsidRPr="0087394F">
        <w:rPr>
          <w:rFonts w:asciiTheme="minorHAnsi" w:hAnsiTheme="minorHAnsi"/>
          <w:b/>
          <w:sz w:val="16"/>
          <w:szCs w:val="16"/>
        </w:rPr>
        <w:t>(wypełnić i podpisać jeśli dotyczy)</w:t>
      </w:r>
    </w:p>
    <w:p w:rsidR="0087394F" w:rsidRPr="0087394F" w:rsidRDefault="0087394F" w:rsidP="0087394F">
      <w:pPr>
        <w:rPr>
          <w:rFonts w:asciiTheme="minorHAnsi" w:hAnsiTheme="minorHAnsi"/>
        </w:rPr>
      </w:pPr>
    </w:p>
    <w:p w:rsidR="0087394F" w:rsidRPr="0087394F" w:rsidRDefault="0087394F" w:rsidP="0087394F">
      <w:pPr>
        <w:jc w:val="both"/>
        <w:rPr>
          <w:rFonts w:asciiTheme="minorHAnsi" w:hAnsiTheme="minorHAnsi"/>
        </w:rPr>
      </w:pPr>
      <w:r w:rsidRPr="002B61EF">
        <w:rPr>
          <w:rFonts w:asciiTheme="minorHAnsi" w:hAnsiTheme="minorHAnsi"/>
          <w:sz w:val="22"/>
          <w:szCs w:val="22"/>
        </w:rPr>
        <w:t>Oświadczam, że następujący/e podmiot/y, będące podwykonawcami, tj</w:t>
      </w:r>
      <w:r w:rsidRPr="0087394F">
        <w:rPr>
          <w:rFonts w:asciiTheme="minorHAnsi" w:hAnsiTheme="minorHAnsi"/>
        </w:rPr>
        <w:t xml:space="preserve">.: </w:t>
      </w:r>
      <w:r w:rsidRPr="0087394F">
        <w:rPr>
          <w:rFonts w:asciiTheme="minorHAnsi" w:hAnsiTheme="minorHAnsi"/>
          <w:b/>
          <w:sz w:val="16"/>
          <w:szCs w:val="16"/>
        </w:rPr>
        <w:t xml:space="preserve">(podać pełna nazwę/firmę, adres, a także w zależności od podmiotu: NIP/PESEL, KRS/CEiDG) </w:t>
      </w:r>
    </w:p>
    <w:p w:rsidR="0087394F" w:rsidRPr="0087394F" w:rsidRDefault="0087394F" w:rsidP="0087394F">
      <w:pPr>
        <w:jc w:val="both"/>
        <w:rPr>
          <w:rFonts w:asciiTheme="minorHAnsi" w:hAnsiTheme="minorHAnsi"/>
        </w:rPr>
      </w:pPr>
      <w:r w:rsidRPr="0087394F">
        <w:rPr>
          <w:rFonts w:asciiTheme="minorHAnsi" w:hAnsiTheme="minorHAnsi"/>
        </w:rPr>
        <w:t>1. ………………………………………………</w:t>
      </w:r>
      <w:r w:rsidR="002B61EF">
        <w:rPr>
          <w:rFonts w:asciiTheme="minorHAnsi" w:hAnsiTheme="minorHAnsi"/>
        </w:rPr>
        <w:t>…………………</w:t>
      </w:r>
      <w:r w:rsidRPr="0087394F">
        <w:rPr>
          <w:rFonts w:asciiTheme="minorHAnsi" w:hAnsiTheme="minorHAnsi"/>
        </w:rPr>
        <w:t>…………………………………………………………………………………</w:t>
      </w:r>
    </w:p>
    <w:p w:rsidR="0087394F" w:rsidRPr="0087394F" w:rsidRDefault="0087394F" w:rsidP="0087394F">
      <w:pPr>
        <w:jc w:val="both"/>
        <w:rPr>
          <w:rFonts w:asciiTheme="minorHAnsi" w:hAnsiTheme="minorHAnsi"/>
          <w:b/>
          <w:sz w:val="16"/>
          <w:szCs w:val="16"/>
        </w:rPr>
      </w:pPr>
      <w:r w:rsidRPr="0087394F">
        <w:rPr>
          <w:rFonts w:asciiTheme="minorHAnsi" w:hAnsiTheme="minorHAnsi"/>
          <w:b/>
          <w:sz w:val="16"/>
          <w:szCs w:val="16"/>
        </w:rPr>
        <w:t xml:space="preserve"> (w przypadku większej liczby podmiotów, można sporządzić załącznik zawierający wymagane dane w zakresie j.w.)</w:t>
      </w:r>
    </w:p>
    <w:p w:rsidR="0087394F" w:rsidRPr="0087394F" w:rsidRDefault="0087394F" w:rsidP="0087394F">
      <w:pPr>
        <w:jc w:val="both"/>
        <w:rPr>
          <w:rFonts w:asciiTheme="minorHAnsi" w:hAnsiTheme="minorHAnsi"/>
        </w:rPr>
      </w:pPr>
    </w:p>
    <w:p w:rsidR="0087394F" w:rsidRPr="0087394F" w:rsidRDefault="0087394F" w:rsidP="0087394F">
      <w:pPr>
        <w:jc w:val="both"/>
        <w:rPr>
          <w:rFonts w:asciiTheme="minorHAnsi" w:hAnsiTheme="minorHAnsi"/>
        </w:rPr>
      </w:pPr>
      <w:r w:rsidRPr="0087394F">
        <w:rPr>
          <w:rFonts w:asciiTheme="minorHAnsi" w:hAnsiTheme="minorHAnsi"/>
        </w:rPr>
        <w:t>nie podlega/ją wykluczeniu z postępowania o udzielenie zamówienia.</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2B61EF">
        <w:rPr>
          <w:rFonts w:asciiTheme="minorHAnsi" w:hAnsiTheme="minorHAnsi"/>
        </w:rPr>
        <w:t>………………….., dnia ………………………… r.</w:t>
      </w:r>
      <w:r w:rsidR="002B61EF">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b/>
          <w:u w:val="single"/>
        </w:rPr>
      </w:pPr>
    </w:p>
    <w:p w:rsidR="0087394F" w:rsidRPr="0087394F" w:rsidRDefault="0087394F" w:rsidP="0087394F">
      <w:pPr>
        <w:rPr>
          <w:rFonts w:asciiTheme="minorHAnsi" w:hAnsiTheme="minorHAnsi"/>
          <w:b/>
          <w:u w:val="single"/>
        </w:rPr>
      </w:pPr>
      <w:r w:rsidRPr="0087394F">
        <w:rPr>
          <w:rFonts w:asciiTheme="minorHAnsi" w:hAnsiTheme="minorHAnsi"/>
          <w:b/>
          <w:u w:val="single"/>
        </w:rPr>
        <w:t>B. DOTYCZĄCE SPEŁNIANIA WARUNKÓW UDZIAŁU W POSTĘPOWANIU</w:t>
      </w:r>
      <w:r w:rsidR="00ED54E3">
        <w:rPr>
          <w:rFonts w:asciiTheme="minorHAnsi" w:hAnsiTheme="minorHAnsi"/>
          <w:b/>
          <w:u w:val="single"/>
        </w:rPr>
        <w:t xml:space="preserve"> </w:t>
      </w:r>
      <w:r w:rsidR="00ED54E3" w:rsidRPr="00ED54E3">
        <w:rPr>
          <w:rFonts w:asciiTheme="minorHAnsi" w:hAnsiTheme="minorHAnsi"/>
          <w:b/>
          <w:sz w:val="16"/>
          <w:szCs w:val="16"/>
          <w:u w:val="single"/>
        </w:rPr>
        <w:t>(jeśli dotyczy)</w:t>
      </w:r>
    </w:p>
    <w:p w:rsidR="0087394F" w:rsidRPr="0087394F" w:rsidRDefault="0087394F" w:rsidP="0087394F">
      <w:pPr>
        <w:rPr>
          <w:rFonts w:asciiTheme="minorHAnsi" w:hAnsiTheme="minorHAnsi"/>
          <w:b/>
          <w:u w:val="single"/>
        </w:rPr>
      </w:pPr>
      <w:r w:rsidRPr="0087394F">
        <w:rPr>
          <w:rFonts w:asciiTheme="minorHAnsi" w:hAnsiTheme="minorHAnsi"/>
        </w:rPr>
        <w:t>Oświadczam że spełniam warunki udziału w postępowaniu określone przez Zamawiającego w niniejszym postępowaniu.</w:t>
      </w:r>
    </w:p>
    <w:p w:rsidR="0087394F" w:rsidRPr="0087394F" w:rsidRDefault="0087394F" w:rsidP="0087394F">
      <w:pPr>
        <w:rPr>
          <w:rFonts w:asciiTheme="minorHAnsi" w:hAnsiTheme="minorHAnsi"/>
        </w:rPr>
      </w:pPr>
    </w:p>
    <w:p w:rsidR="00B31A36" w:rsidRDefault="00B31A36" w:rsidP="0087394F">
      <w:pPr>
        <w:rPr>
          <w:rFonts w:asciiTheme="minorHAnsi" w:hAnsiTheme="minorHAnsi"/>
          <w:b/>
        </w:rPr>
      </w:pPr>
    </w:p>
    <w:p w:rsidR="0087394F" w:rsidRPr="0087394F" w:rsidRDefault="0087394F" w:rsidP="0087394F">
      <w:pPr>
        <w:rPr>
          <w:rFonts w:asciiTheme="minorHAnsi" w:hAnsiTheme="minorHAnsi"/>
        </w:rPr>
      </w:pPr>
      <w:r w:rsidRPr="0087394F">
        <w:rPr>
          <w:rFonts w:asciiTheme="minorHAnsi" w:hAnsiTheme="minorHAnsi"/>
        </w:rPr>
        <w:t>…………</w:t>
      </w:r>
      <w:r w:rsidR="00386D7C">
        <w:rPr>
          <w:rFonts w:asciiTheme="minorHAnsi" w:hAnsiTheme="minorHAnsi"/>
        </w:rPr>
        <w:t>………………….., dnia ………………………… r.</w:t>
      </w:r>
      <w:r w:rsidR="00386D7C">
        <w:rPr>
          <w:rFonts w:asciiTheme="minorHAnsi" w:hAnsiTheme="minorHAnsi"/>
        </w:rPr>
        <w:tab/>
        <w:t xml:space="preserve">         </w:t>
      </w:r>
      <w:r w:rsidRPr="0087394F">
        <w:rPr>
          <w:rFonts w:asciiTheme="minorHAnsi" w:hAnsiTheme="minorHAnsi"/>
        </w:rPr>
        <w:t>…………………………………………………………</w:t>
      </w:r>
    </w:p>
    <w:p w:rsidR="0087394F" w:rsidRPr="0087394F" w:rsidRDefault="0087394F" w:rsidP="0087394F">
      <w:pPr>
        <w:rPr>
          <w:rFonts w:asciiTheme="minorHAnsi" w:hAnsiTheme="minorHAnsi"/>
          <w:sz w:val="16"/>
          <w:szCs w:val="16"/>
        </w:r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87394F" w:rsidRPr="0087394F" w:rsidRDefault="0087394F" w:rsidP="0087394F">
      <w:pPr>
        <w:rPr>
          <w:rFonts w:asciiTheme="minorHAnsi" w:hAnsiTheme="minorHAnsi"/>
          <w:b/>
          <w:u w:val="single"/>
        </w:rPr>
      </w:pPr>
    </w:p>
    <w:p w:rsidR="0087394F" w:rsidRPr="0087394F" w:rsidRDefault="0087394F" w:rsidP="0087394F">
      <w:pPr>
        <w:rPr>
          <w:rFonts w:asciiTheme="minorHAnsi" w:hAnsiTheme="minorHAnsi"/>
          <w:b/>
          <w:u w:val="single"/>
        </w:rPr>
      </w:pPr>
      <w:r w:rsidRPr="0087394F">
        <w:rPr>
          <w:rFonts w:asciiTheme="minorHAnsi" w:hAnsiTheme="minorHAnsi"/>
          <w:b/>
          <w:u w:val="single"/>
        </w:rPr>
        <w:t>C. OŚWIADCZENIE DOTYCZĄCE PODANYCH INFORMACJI:</w:t>
      </w:r>
    </w:p>
    <w:p w:rsidR="0087394F" w:rsidRPr="00386D7C" w:rsidRDefault="0087394F" w:rsidP="0087394F">
      <w:pPr>
        <w:jc w:val="both"/>
        <w:rPr>
          <w:rFonts w:asciiTheme="minorHAnsi" w:hAnsiTheme="minorHAnsi"/>
          <w:sz w:val="22"/>
          <w:szCs w:val="22"/>
        </w:rPr>
      </w:pPr>
      <w:r w:rsidRPr="00386D7C">
        <w:rPr>
          <w:rFonts w:asciiTheme="minorHAnsi" w:hAnsi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87394F" w:rsidRPr="0087394F" w:rsidRDefault="0087394F" w:rsidP="0087394F">
      <w:pPr>
        <w:rPr>
          <w:rFonts w:asciiTheme="minorHAnsi" w:hAnsiTheme="minorHAnsi"/>
        </w:rPr>
      </w:pPr>
    </w:p>
    <w:p w:rsidR="0087394F" w:rsidRPr="0087394F" w:rsidRDefault="0087394F" w:rsidP="0087394F">
      <w:pPr>
        <w:rPr>
          <w:rFonts w:asciiTheme="minorHAnsi" w:hAnsiTheme="minorHAnsi"/>
        </w:rPr>
      </w:pPr>
      <w:r w:rsidRPr="0087394F">
        <w:rPr>
          <w:rFonts w:asciiTheme="minorHAnsi" w:hAnsiTheme="minorHAnsi"/>
        </w:rPr>
        <w:t>…………</w:t>
      </w:r>
      <w:r w:rsidR="00386D7C">
        <w:rPr>
          <w:rFonts w:asciiTheme="minorHAnsi" w:hAnsiTheme="minorHAnsi"/>
        </w:rPr>
        <w:t>………………….., dnia ………………………… r.</w:t>
      </w:r>
      <w:r w:rsidR="00386D7C">
        <w:rPr>
          <w:rFonts w:asciiTheme="minorHAnsi" w:hAnsiTheme="minorHAnsi"/>
        </w:rPr>
        <w:tab/>
        <w:t xml:space="preserve">          </w:t>
      </w:r>
      <w:r w:rsidRPr="0087394F">
        <w:rPr>
          <w:rFonts w:asciiTheme="minorHAnsi" w:hAnsiTheme="minorHAnsi"/>
        </w:rPr>
        <w:t>…………………………………………………………</w:t>
      </w:r>
    </w:p>
    <w:p w:rsidR="004E40B0" w:rsidRPr="00B66BC0" w:rsidRDefault="0087394F" w:rsidP="00B66BC0">
      <w:pPr>
        <w:rPr>
          <w:rFonts w:asciiTheme="minorHAnsi" w:hAnsiTheme="minorHAnsi"/>
          <w:sz w:val="16"/>
          <w:szCs w:val="16"/>
        </w:rPr>
        <w:sectPr w:rsidR="004E40B0" w:rsidRPr="00B66BC0" w:rsidSect="00E87B29">
          <w:footerReference w:type="even" r:id="rId8"/>
          <w:footerReference w:type="default" r:id="rId9"/>
          <w:footerReference w:type="first" r:id="rId10"/>
          <w:pgSz w:w="12240" w:h="15840"/>
          <w:pgMar w:top="851" w:right="1417" w:bottom="1276" w:left="1417" w:header="708" w:footer="708" w:gutter="0"/>
          <w:cols w:space="708"/>
          <w:docGrid w:linePitch="360"/>
        </w:sectPr>
      </w:pPr>
      <w:r w:rsidRPr="0087394F">
        <w:rPr>
          <w:rFonts w:asciiTheme="minorHAnsi" w:hAnsiTheme="minorHAnsi"/>
          <w:sz w:val="16"/>
          <w:szCs w:val="16"/>
        </w:rPr>
        <w:t xml:space="preserve">          (miejscowość)</w:t>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r>
      <w:r w:rsidRPr="0087394F">
        <w:rPr>
          <w:rFonts w:asciiTheme="minorHAnsi" w:hAnsiTheme="minorHAnsi"/>
          <w:sz w:val="16"/>
          <w:szCs w:val="16"/>
        </w:rPr>
        <w:tab/>
        <w:t xml:space="preserve">     (podpis Wykonawcy)</w:t>
      </w:r>
    </w:p>
    <w:p w:rsidR="00386D7C" w:rsidRDefault="00386D7C" w:rsidP="00386D7C">
      <w:pPr>
        <w:rPr>
          <w:lang w:eastAsia="ar-SA"/>
        </w:rPr>
      </w:pPr>
    </w:p>
    <w:p w:rsidR="00925FFA" w:rsidRPr="00815647" w:rsidRDefault="00925FFA" w:rsidP="00815647">
      <w:pPr>
        <w:suppressAutoHyphens/>
        <w:spacing w:line="288" w:lineRule="auto"/>
        <w:jc w:val="right"/>
        <w:rPr>
          <w:b/>
          <w:bCs/>
          <w:caps/>
          <w:spacing w:val="8"/>
          <w:lang w:eastAsia="ar-SA"/>
        </w:rPr>
      </w:pPr>
      <w:r>
        <w:rPr>
          <w:b/>
          <w:bCs/>
          <w:caps/>
          <w:spacing w:val="8"/>
          <w:lang w:eastAsia="ar-SA"/>
        </w:rPr>
        <w:t>ZAŁĄCZNIK NR 3</w:t>
      </w:r>
      <w:r w:rsidRPr="00862F77">
        <w:rPr>
          <w:b/>
          <w:bCs/>
          <w:caps/>
          <w:spacing w:val="8"/>
          <w:lang w:eastAsia="ar-SA"/>
        </w:rPr>
        <w:t xml:space="preserve"> do SIWZ</w:t>
      </w:r>
    </w:p>
    <w:p w:rsidR="00744074" w:rsidRPr="007545D5" w:rsidRDefault="00744074" w:rsidP="00744074">
      <w:pPr>
        <w:suppressAutoHyphens/>
        <w:spacing w:line="288" w:lineRule="auto"/>
        <w:jc w:val="center"/>
        <w:rPr>
          <w:b/>
          <w:u w:val="single"/>
          <w:lang w:eastAsia="ar-SA"/>
        </w:rPr>
      </w:pPr>
      <w:r w:rsidRPr="007545D5">
        <w:rPr>
          <w:b/>
          <w:u w:val="single"/>
          <w:lang w:eastAsia="ar-SA"/>
        </w:rPr>
        <w:t>SZCZEGÓŁO</w:t>
      </w:r>
      <w:r>
        <w:rPr>
          <w:b/>
          <w:u w:val="single"/>
          <w:lang w:eastAsia="ar-SA"/>
        </w:rPr>
        <w:t xml:space="preserve">WY OPIS </w:t>
      </w:r>
      <w:r w:rsidR="00E01DEA">
        <w:rPr>
          <w:b/>
          <w:u w:val="single"/>
          <w:lang w:eastAsia="ar-SA"/>
        </w:rPr>
        <w:t>PRZEDMIOTU ZAMÓW</w:t>
      </w:r>
      <w:r w:rsidR="00345992">
        <w:rPr>
          <w:b/>
          <w:u w:val="single"/>
          <w:lang w:eastAsia="ar-SA"/>
        </w:rPr>
        <w:t>IEN</w:t>
      </w:r>
      <w:r w:rsidR="008B1BF1">
        <w:rPr>
          <w:b/>
          <w:u w:val="single"/>
          <w:lang w:eastAsia="ar-SA"/>
        </w:rPr>
        <w:t>IA 10</w:t>
      </w:r>
      <w:r w:rsidR="002408CF">
        <w:rPr>
          <w:b/>
          <w:u w:val="single"/>
          <w:lang w:eastAsia="ar-SA"/>
        </w:rPr>
        <w:t>/PN/2020</w:t>
      </w:r>
    </w:p>
    <w:p w:rsidR="006210BB" w:rsidRDefault="008B1BF1" w:rsidP="008B1BF1">
      <w:pPr>
        <w:pStyle w:val="NormalnyWeb"/>
        <w:spacing w:before="0" w:beforeAutospacing="0" w:after="0"/>
        <w:jc w:val="center"/>
        <w:rPr>
          <w:b/>
          <w:bCs/>
        </w:rPr>
      </w:pPr>
      <w:r w:rsidRPr="008B1BF1">
        <w:rPr>
          <w:b/>
          <w:bCs/>
        </w:rPr>
        <w:t>Dostawę artykułów oraz sprzętu medycznego jednor</w:t>
      </w:r>
      <w:r>
        <w:rPr>
          <w:b/>
          <w:bCs/>
        </w:rPr>
        <w:t xml:space="preserve">azowego </w:t>
      </w:r>
    </w:p>
    <w:p w:rsidR="008B1BF1" w:rsidRPr="008B1BF1" w:rsidRDefault="008B1BF1" w:rsidP="008B1BF1">
      <w:pPr>
        <w:pStyle w:val="NormalnyWeb"/>
        <w:spacing w:before="0" w:beforeAutospacing="0" w:after="0"/>
        <w:jc w:val="center"/>
      </w:pPr>
      <w:r>
        <w:rPr>
          <w:b/>
          <w:bCs/>
        </w:rPr>
        <w:t xml:space="preserve">i wielorazowego użytku </w:t>
      </w:r>
      <w:r w:rsidRPr="008B1BF1">
        <w:rPr>
          <w:b/>
          <w:bCs/>
        </w:rPr>
        <w:t>na potrzeby Zamawiającego</w:t>
      </w:r>
    </w:p>
    <w:p w:rsidR="00807E45" w:rsidRDefault="00807E45" w:rsidP="00807E45"/>
    <w:tbl>
      <w:tblPr>
        <w:tblW w:w="10669" w:type="dxa"/>
        <w:tblInd w:w="55" w:type="dxa"/>
        <w:tblCellMar>
          <w:left w:w="70" w:type="dxa"/>
          <w:right w:w="70" w:type="dxa"/>
        </w:tblCellMar>
        <w:tblLook w:val="04A0" w:firstRow="1" w:lastRow="0" w:firstColumn="1" w:lastColumn="0" w:noHBand="0" w:noVBand="1"/>
      </w:tblPr>
      <w:tblGrid>
        <w:gridCol w:w="400"/>
        <w:gridCol w:w="4160"/>
        <w:gridCol w:w="540"/>
        <w:gridCol w:w="700"/>
        <w:gridCol w:w="820"/>
        <w:gridCol w:w="800"/>
        <w:gridCol w:w="700"/>
        <w:gridCol w:w="860"/>
        <w:gridCol w:w="789"/>
        <w:gridCol w:w="900"/>
      </w:tblGrid>
      <w:tr w:rsidR="006210BB" w:rsidTr="006210BB">
        <w:trPr>
          <w:trHeight w:val="270"/>
        </w:trPr>
        <w:tc>
          <w:tcPr>
            <w:tcW w:w="400" w:type="dxa"/>
            <w:tcBorders>
              <w:top w:val="nil"/>
              <w:left w:val="nil"/>
              <w:bottom w:val="nil"/>
              <w:right w:val="nil"/>
            </w:tcBorders>
            <w:shd w:val="clear" w:color="auto" w:fill="auto"/>
            <w:noWrap/>
            <w:vAlign w:val="bottom"/>
            <w:hideMark/>
          </w:tcPr>
          <w:p w:rsidR="006210BB" w:rsidRDefault="006210BB" w:rsidP="00BB72C2">
            <w:pPr>
              <w:rPr>
                <w:sz w:val="16"/>
                <w:szCs w:val="16"/>
              </w:rPr>
            </w:pPr>
          </w:p>
        </w:tc>
        <w:tc>
          <w:tcPr>
            <w:tcW w:w="10269" w:type="dxa"/>
            <w:gridSpan w:val="9"/>
            <w:tcBorders>
              <w:top w:val="nil"/>
              <w:left w:val="nil"/>
              <w:bottom w:val="single" w:sz="4" w:space="0" w:color="auto"/>
              <w:right w:val="nil"/>
            </w:tcBorders>
            <w:shd w:val="clear" w:color="auto" w:fill="auto"/>
            <w:vAlign w:val="bottom"/>
            <w:hideMark/>
          </w:tcPr>
          <w:p w:rsidR="006210BB" w:rsidRDefault="006210BB" w:rsidP="00BB72C2">
            <w:pPr>
              <w:rPr>
                <w:b/>
                <w:bCs/>
                <w:sz w:val="16"/>
                <w:szCs w:val="16"/>
              </w:rPr>
            </w:pPr>
            <w:r>
              <w:rPr>
                <w:b/>
                <w:bCs/>
                <w:sz w:val="16"/>
                <w:szCs w:val="16"/>
              </w:rPr>
              <w:t>Pakiet 1</w:t>
            </w:r>
            <w:r>
              <w:rPr>
                <w:sz w:val="16"/>
                <w:szCs w:val="16"/>
              </w:rPr>
              <w:t>. Obwody oddechowe i akcesoria do zestawu nieinwazyjnej wentylacji noworodków i dzieci kompatybilne z aparatem typ AIRVO II</w:t>
            </w:r>
          </w:p>
        </w:tc>
      </w:tr>
      <w:tr w:rsidR="006210BB" w:rsidTr="006210BB">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Lp.</w:t>
            </w:r>
          </w:p>
        </w:tc>
        <w:tc>
          <w:tcPr>
            <w:tcW w:w="416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Nazwa asortymentu</w:t>
            </w:r>
          </w:p>
        </w:tc>
        <w:tc>
          <w:tcPr>
            <w:tcW w:w="54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J.m.</w:t>
            </w:r>
          </w:p>
        </w:tc>
        <w:tc>
          <w:tcPr>
            <w:tcW w:w="70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Ilość</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Wartość netto [PLN]</w:t>
            </w:r>
          </w:p>
        </w:tc>
        <w:tc>
          <w:tcPr>
            <w:tcW w:w="7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Stawka VAT [%]</w:t>
            </w:r>
          </w:p>
        </w:tc>
        <w:tc>
          <w:tcPr>
            <w:tcW w:w="86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Wartość brutto [PLN]</w:t>
            </w:r>
          </w:p>
        </w:tc>
        <w:tc>
          <w:tcPr>
            <w:tcW w:w="789"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Producent</w:t>
            </w:r>
          </w:p>
        </w:tc>
        <w:tc>
          <w:tcPr>
            <w:tcW w:w="90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nr. katalogowy</w:t>
            </w:r>
          </w:p>
        </w:tc>
      </w:tr>
      <w:tr w:rsidR="006210BB" w:rsidTr="006210BB">
        <w:trPr>
          <w:trHeight w:val="46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416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54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6210BB" w:rsidRDefault="006210BB" w:rsidP="00BB72C2">
            <w:pPr>
              <w:rPr>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6210BB" w:rsidRDefault="006210BB" w:rsidP="00BB72C2">
            <w:pPr>
              <w:rPr>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789"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r>
      <w:tr w:rsidR="006210BB" w:rsidTr="006210BB">
        <w:trPr>
          <w:trHeight w:val="2374"/>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rsidR="006210BB" w:rsidRPr="00FF088C" w:rsidRDefault="006210BB" w:rsidP="00BB72C2">
            <w:pPr>
              <w:rPr>
                <w:sz w:val="14"/>
                <w:szCs w:val="14"/>
              </w:rPr>
            </w:pPr>
            <w:r w:rsidRPr="00FF088C">
              <w:rPr>
                <w:sz w:val="14"/>
                <w:szCs w:val="14"/>
              </w:rPr>
              <w:t xml:space="preserve">Układ oddechowy jednorazowego użytku , do terapii tlenowej HFNC o długości min. 175 cm, posiadający spiralną grzałkę w drenie z wbudowanym czujnikiem temperatury oraz zintegrowany ruchomy klips do mocowania. Przepływ gazów w zakresie 2 – 60 L/min. Zakończenie układu w kształcie tulei, zapewniającej prawidłowe podłączenie do kaniul nosowych. Wyprofilowana końcówka układu oddechowego powinna zapewniać pewne i bezpieczne połączenie kaniul donosowych charakteryzujące się wyraźnym „kliknięciem” podczas montażu.                                                                                                    Komplet zawierający adapter z komorą nawilżacza z automatycznym pobieraniem wody, posiadającą dwa pływaki zabezpieczające przed przedostaniem się wody do układu oddechowego.                                                                                                               Układ oddechowy wraz z adapterem i komorą muszą tworzyć komplet tzn. znajdować  się w jednym opakowaniu. Produkt zalecany do użytku przez 14 dni </w:t>
            </w:r>
          </w:p>
        </w:tc>
        <w:tc>
          <w:tcPr>
            <w:tcW w:w="54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szt.</w:t>
            </w:r>
          </w:p>
        </w:tc>
        <w:tc>
          <w:tcPr>
            <w:tcW w:w="7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60</w:t>
            </w:r>
          </w:p>
        </w:tc>
        <w:tc>
          <w:tcPr>
            <w:tcW w:w="82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color w:val="FF0000"/>
                <w:sz w:val="16"/>
                <w:szCs w:val="16"/>
              </w:rPr>
            </w:pPr>
            <w:r>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789" w:type="dxa"/>
            <w:tcBorders>
              <w:top w:val="nil"/>
              <w:left w:val="nil"/>
              <w:bottom w:val="single" w:sz="4" w:space="0" w:color="auto"/>
              <w:right w:val="nil"/>
            </w:tcBorders>
            <w:shd w:val="clear" w:color="auto" w:fill="auto"/>
            <w:vAlign w:val="center"/>
            <w:hideMark/>
          </w:tcPr>
          <w:p w:rsidR="006210BB" w:rsidRDefault="006210BB" w:rsidP="00BB72C2">
            <w:pPr>
              <w:jc w:val="center"/>
              <w:rPr>
                <w:sz w:val="16"/>
                <w:szCs w:val="16"/>
              </w:rPr>
            </w:pPr>
            <w:r>
              <w:rPr>
                <w:sz w:val="16"/>
                <w:szCs w:val="16"/>
              </w:rPr>
              <w:t>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 </w:t>
            </w:r>
          </w:p>
        </w:tc>
      </w:tr>
      <w:tr w:rsidR="006210BB" w:rsidTr="006210BB">
        <w:trPr>
          <w:trHeight w:val="3074"/>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2</w:t>
            </w:r>
          </w:p>
        </w:tc>
        <w:tc>
          <w:tcPr>
            <w:tcW w:w="4160" w:type="dxa"/>
            <w:tcBorders>
              <w:top w:val="nil"/>
              <w:left w:val="nil"/>
              <w:bottom w:val="single" w:sz="4" w:space="0" w:color="auto"/>
              <w:right w:val="single" w:sz="4" w:space="0" w:color="auto"/>
            </w:tcBorders>
            <w:shd w:val="clear" w:color="auto" w:fill="auto"/>
            <w:vAlign w:val="center"/>
            <w:hideMark/>
          </w:tcPr>
          <w:p w:rsidR="006210BB" w:rsidRPr="00FF088C" w:rsidRDefault="006210BB" w:rsidP="00BB72C2">
            <w:pPr>
              <w:rPr>
                <w:sz w:val="14"/>
                <w:szCs w:val="14"/>
              </w:rPr>
            </w:pPr>
            <w:r w:rsidRPr="00FF088C">
              <w:rPr>
                <w:sz w:val="14"/>
                <w:szCs w:val="14"/>
              </w:rPr>
              <w:t>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przepływ gazu 0,5 L/min, maksymalny przepływ gazu 23L/min, waga kaniuli 13,5g. Produkt zalecany do użytku przez 7 dni, co zapewnia optymalne odprowadzanie nadmiaru wilgoci oraz optymalną elastyczność nosków kaniuli</w:t>
            </w:r>
          </w:p>
        </w:tc>
        <w:tc>
          <w:tcPr>
            <w:tcW w:w="54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szt.</w:t>
            </w:r>
          </w:p>
        </w:tc>
        <w:tc>
          <w:tcPr>
            <w:tcW w:w="7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40</w:t>
            </w:r>
          </w:p>
        </w:tc>
        <w:tc>
          <w:tcPr>
            <w:tcW w:w="82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color w:val="FF0000"/>
                <w:sz w:val="16"/>
                <w:szCs w:val="16"/>
              </w:rPr>
            </w:pPr>
            <w:r>
              <w:rPr>
                <w:color w:val="FF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789"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right"/>
              <w:rPr>
                <w:sz w:val="16"/>
                <w:szCs w:val="16"/>
              </w:rPr>
            </w:pPr>
            <w:r>
              <w:rPr>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6210BB" w:rsidRDefault="006210BB" w:rsidP="00BB72C2">
            <w:pPr>
              <w:rPr>
                <w:sz w:val="16"/>
                <w:szCs w:val="16"/>
              </w:rPr>
            </w:pPr>
            <w:r>
              <w:rPr>
                <w:sz w:val="16"/>
                <w:szCs w:val="16"/>
              </w:rPr>
              <w:t> </w:t>
            </w:r>
          </w:p>
        </w:tc>
      </w:tr>
      <w:tr w:rsidR="006210BB" w:rsidTr="006210BB">
        <w:trPr>
          <w:trHeight w:val="296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3</w:t>
            </w:r>
          </w:p>
        </w:tc>
        <w:tc>
          <w:tcPr>
            <w:tcW w:w="4160" w:type="dxa"/>
            <w:tcBorders>
              <w:top w:val="nil"/>
              <w:left w:val="nil"/>
              <w:bottom w:val="single" w:sz="4" w:space="0" w:color="auto"/>
              <w:right w:val="single" w:sz="4" w:space="0" w:color="auto"/>
            </w:tcBorders>
            <w:shd w:val="clear" w:color="auto" w:fill="auto"/>
            <w:vAlign w:val="center"/>
            <w:hideMark/>
          </w:tcPr>
          <w:p w:rsidR="006210BB" w:rsidRPr="00FF088C" w:rsidRDefault="006210BB" w:rsidP="00BB72C2">
            <w:pPr>
              <w:rPr>
                <w:sz w:val="14"/>
                <w:szCs w:val="14"/>
              </w:rPr>
            </w:pPr>
            <w:r w:rsidRPr="00FF088C">
              <w:rPr>
                <w:sz w:val="14"/>
                <w:szCs w:val="14"/>
              </w:rPr>
              <w:t>Kaniula nosowa do HFNC z przylepcem i rzepem do repozycji. Rzep, przylepiec oraz kaniula stanowią komplet, kaniula i rzep są zespolone i nierozerwalne. Przylepiec będący w komplecie stanowi część wymienną i jest bezpieczny dermatologicznie. Kaniula wyposażona w dwa odrębne dreny wzmocnione sprężynką, aby zminimalizować ryzyko zagniecenia. Dreny wykonane z oddychającego materiału odparowującego nadmiar wilgoci. Podstawa drenów wyprofilowana w kształcie fali co zapewnia dodatkową stabilizację i prawidłowe umiejscowienie nosków pomimo ruchów pacjenta. Dreny złączone kaniulą z rzepem, rozdzielone przegrodą zapewniającą odrębne przepływy oraz zabezpieczające przed wystąpieniem turbulencji mieszanki gazów medycznych wewnątrz kaniuli. Przyłącze kaniuli zapewniające bezpieczne mocowanie wewnątrz układu oddechowego, charakteryzujące się „kliknięciem” przy prawidłowym podłączeniu. Minimalny przepływ gazu 0,5 L/min, maksymalny przepływ gazu 25L/min, waga kaniuli 13,8g. Produkt zalecany do użytku przez 7 dni, co zapewnia optymalne odprowadzanie nadmiaru wilgoci oraz optymalną elastyczność nosków kaniuli</w:t>
            </w:r>
          </w:p>
        </w:tc>
        <w:tc>
          <w:tcPr>
            <w:tcW w:w="54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szt.</w:t>
            </w:r>
          </w:p>
        </w:tc>
        <w:tc>
          <w:tcPr>
            <w:tcW w:w="7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20</w:t>
            </w:r>
          </w:p>
        </w:tc>
        <w:tc>
          <w:tcPr>
            <w:tcW w:w="82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color w:val="FF0000"/>
                <w:sz w:val="16"/>
                <w:szCs w:val="16"/>
              </w:rPr>
            </w:pPr>
            <w:r>
              <w:rPr>
                <w:color w:val="FF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789"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right"/>
              <w:rPr>
                <w:sz w:val="16"/>
                <w:szCs w:val="16"/>
              </w:rPr>
            </w:pPr>
            <w:r>
              <w:rPr>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6210BB" w:rsidRDefault="006210BB" w:rsidP="00BB72C2">
            <w:pPr>
              <w:rPr>
                <w:sz w:val="16"/>
                <w:szCs w:val="16"/>
              </w:rPr>
            </w:pPr>
            <w:r>
              <w:rPr>
                <w:sz w:val="16"/>
                <w:szCs w:val="16"/>
              </w:rPr>
              <w:t> </w:t>
            </w:r>
          </w:p>
        </w:tc>
      </w:tr>
      <w:tr w:rsidR="006210BB" w:rsidTr="006210BB">
        <w:trPr>
          <w:trHeight w:val="43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4</w:t>
            </w:r>
          </w:p>
        </w:tc>
        <w:tc>
          <w:tcPr>
            <w:tcW w:w="4160" w:type="dxa"/>
            <w:tcBorders>
              <w:top w:val="nil"/>
              <w:left w:val="nil"/>
              <w:bottom w:val="single" w:sz="4" w:space="0" w:color="auto"/>
              <w:right w:val="single" w:sz="4" w:space="0" w:color="auto"/>
            </w:tcBorders>
            <w:shd w:val="clear" w:color="auto" w:fill="auto"/>
            <w:vAlign w:val="center"/>
            <w:hideMark/>
          </w:tcPr>
          <w:p w:rsidR="006210BB" w:rsidRPr="00FF088C" w:rsidRDefault="006210BB" w:rsidP="00BB72C2">
            <w:pPr>
              <w:rPr>
                <w:sz w:val="14"/>
                <w:szCs w:val="14"/>
              </w:rPr>
            </w:pPr>
            <w:r w:rsidRPr="00FF088C">
              <w:rPr>
                <w:sz w:val="14"/>
                <w:szCs w:val="14"/>
              </w:rPr>
              <w:t>Zapasowe przylepce z rzepem do repozycji, do kaniul o rozm. M,L i XL</w:t>
            </w:r>
          </w:p>
        </w:tc>
        <w:tc>
          <w:tcPr>
            <w:tcW w:w="54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szt.</w:t>
            </w:r>
          </w:p>
        </w:tc>
        <w:tc>
          <w:tcPr>
            <w:tcW w:w="7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20</w:t>
            </w:r>
          </w:p>
        </w:tc>
        <w:tc>
          <w:tcPr>
            <w:tcW w:w="82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color w:val="FF0000"/>
                <w:sz w:val="16"/>
                <w:szCs w:val="16"/>
              </w:rPr>
            </w:pPr>
            <w:r>
              <w:rPr>
                <w:color w:val="FF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789"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right"/>
              <w:rPr>
                <w:sz w:val="16"/>
                <w:szCs w:val="16"/>
              </w:rPr>
            </w:pPr>
            <w:r>
              <w:rPr>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6210BB" w:rsidRDefault="006210BB" w:rsidP="00BB72C2">
            <w:pPr>
              <w:rPr>
                <w:sz w:val="16"/>
                <w:szCs w:val="16"/>
              </w:rPr>
            </w:pPr>
            <w:r>
              <w:rPr>
                <w:sz w:val="16"/>
                <w:szCs w:val="16"/>
              </w:rPr>
              <w:t> </w:t>
            </w:r>
          </w:p>
        </w:tc>
      </w:tr>
      <w:tr w:rsidR="006210BB" w:rsidTr="006210BB">
        <w:trPr>
          <w:trHeight w:val="465"/>
        </w:trPr>
        <w:tc>
          <w:tcPr>
            <w:tcW w:w="662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210BB" w:rsidRDefault="006210BB" w:rsidP="00BB72C2">
            <w:pPr>
              <w:jc w:val="right"/>
              <w:rPr>
                <w:b/>
                <w:bCs/>
                <w:sz w:val="16"/>
                <w:szCs w:val="16"/>
              </w:rPr>
            </w:pPr>
            <w:r>
              <w:rPr>
                <w:b/>
                <w:bCs/>
                <w:sz w:val="16"/>
                <w:szCs w:val="16"/>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rsidR="006210BB" w:rsidRDefault="006210BB" w:rsidP="00BB72C2">
            <w:pPr>
              <w:jc w:val="center"/>
              <w:rPr>
                <w:b/>
                <w:bCs/>
                <w:sz w:val="16"/>
                <w:szCs w:val="16"/>
              </w:rPr>
            </w:pPr>
            <w:r>
              <w:rPr>
                <w:b/>
                <w:bCs/>
                <w:sz w:val="16"/>
                <w:szCs w:val="16"/>
              </w:rPr>
              <w:t> </w:t>
            </w:r>
          </w:p>
        </w:tc>
        <w:tc>
          <w:tcPr>
            <w:tcW w:w="700" w:type="dxa"/>
            <w:tcBorders>
              <w:top w:val="nil"/>
              <w:left w:val="nil"/>
              <w:bottom w:val="single" w:sz="4" w:space="0" w:color="auto"/>
              <w:right w:val="single" w:sz="4" w:space="0" w:color="auto"/>
            </w:tcBorders>
            <w:shd w:val="clear" w:color="000000" w:fill="C5D9F1"/>
            <w:noWrap/>
            <w:vAlign w:val="center"/>
            <w:hideMark/>
          </w:tcPr>
          <w:p w:rsidR="006210BB" w:rsidRDefault="006210BB" w:rsidP="00BB72C2">
            <w:pPr>
              <w:jc w:val="center"/>
              <w:rPr>
                <w:sz w:val="16"/>
                <w:szCs w:val="16"/>
              </w:rPr>
            </w:pPr>
            <w:r>
              <w:rPr>
                <w:sz w:val="16"/>
                <w:szCs w:val="16"/>
              </w:rPr>
              <w:t>xxxxxx</w:t>
            </w:r>
          </w:p>
        </w:tc>
        <w:tc>
          <w:tcPr>
            <w:tcW w:w="860" w:type="dxa"/>
            <w:tcBorders>
              <w:top w:val="nil"/>
              <w:left w:val="nil"/>
              <w:bottom w:val="single" w:sz="4" w:space="0" w:color="auto"/>
              <w:right w:val="single" w:sz="4" w:space="0" w:color="auto"/>
            </w:tcBorders>
            <w:shd w:val="clear" w:color="000000" w:fill="FFFFFF"/>
            <w:noWrap/>
            <w:vAlign w:val="center"/>
            <w:hideMark/>
          </w:tcPr>
          <w:p w:rsidR="006210BB" w:rsidRDefault="006210BB" w:rsidP="00BB72C2">
            <w:pPr>
              <w:jc w:val="center"/>
              <w:rPr>
                <w:sz w:val="16"/>
                <w:szCs w:val="16"/>
              </w:rPr>
            </w:pPr>
            <w:r>
              <w:rPr>
                <w:sz w:val="16"/>
                <w:szCs w:val="16"/>
              </w:rPr>
              <w:t> </w:t>
            </w:r>
          </w:p>
        </w:tc>
        <w:tc>
          <w:tcPr>
            <w:tcW w:w="789" w:type="dxa"/>
            <w:tcBorders>
              <w:top w:val="nil"/>
              <w:left w:val="nil"/>
              <w:bottom w:val="single" w:sz="4" w:space="0" w:color="auto"/>
              <w:right w:val="single" w:sz="4" w:space="0" w:color="auto"/>
            </w:tcBorders>
            <w:shd w:val="clear" w:color="000000" w:fill="C5D9F1"/>
            <w:noWrap/>
            <w:vAlign w:val="center"/>
            <w:hideMark/>
          </w:tcPr>
          <w:p w:rsidR="006210BB" w:rsidRDefault="006210BB" w:rsidP="00BB72C2">
            <w:pPr>
              <w:jc w:val="center"/>
              <w:rPr>
                <w:sz w:val="16"/>
                <w:szCs w:val="16"/>
              </w:rPr>
            </w:pPr>
            <w:r>
              <w:rPr>
                <w:sz w:val="16"/>
                <w:szCs w:val="16"/>
              </w:rPr>
              <w:t>xxxxxx</w:t>
            </w:r>
          </w:p>
        </w:tc>
        <w:tc>
          <w:tcPr>
            <w:tcW w:w="900" w:type="dxa"/>
            <w:tcBorders>
              <w:top w:val="nil"/>
              <w:left w:val="nil"/>
              <w:bottom w:val="single" w:sz="4" w:space="0" w:color="auto"/>
              <w:right w:val="single" w:sz="4" w:space="0" w:color="auto"/>
            </w:tcBorders>
            <w:shd w:val="clear" w:color="000000" w:fill="C5D9F1"/>
            <w:noWrap/>
            <w:vAlign w:val="center"/>
            <w:hideMark/>
          </w:tcPr>
          <w:p w:rsidR="006210BB" w:rsidRDefault="006210BB" w:rsidP="00BB72C2">
            <w:pPr>
              <w:jc w:val="center"/>
              <w:rPr>
                <w:sz w:val="16"/>
                <w:szCs w:val="16"/>
              </w:rPr>
            </w:pPr>
            <w:r>
              <w:rPr>
                <w:sz w:val="16"/>
                <w:szCs w:val="16"/>
              </w:rPr>
              <w:t>xxxxxx</w:t>
            </w:r>
          </w:p>
        </w:tc>
      </w:tr>
    </w:tbl>
    <w:p w:rsidR="006210BB" w:rsidRDefault="006210BB" w:rsidP="006210BB">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807E45" w:rsidRDefault="00807E45" w:rsidP="00807E45"/>
    <w:p w:rsidR="00807E45" w:rsidRDefault="00807E45" w:rsidP="00807E45"/>
    <w:p w:rsidR="00807E45" w:rsidRDefault="00807E45" w:rsidP="00807E45"/>
    <w:p w:rsidR="00807E45" w:rsidRDefault="00807E45" w:rsidP="00807E45"/>
    <w:p w:rsidR="00807E45" w:rsidRDefault="00807E45" w:rsidP="00807E45"/>
    <w:p w:rsidR="00807E45" w:rsidRDefault="00807E45" w:rsidP="00807E45"/>
    <w:tbl>
      <w:tblPr>
        <w:tblW w:w="10660" w:type="dxa"/>
        <w:tblInd w:w="55" w:type="dxa"/>
        <w:tblCellMar>
          <w:left w:w="70" w:type="dxa"/>
          <w:right w:w="70" w:type="dxa"/>
        </w:tblCellMar>
        <w:tblLook w:val="04A0" w:firstRow="1" w:lastRow="0" w:firstColumn="1" w:lastColumn="0" w:noHBand="0" w:noVBand="1"/>
      </w:tblPr>
      <w:tblGrid>
        <w:gridCol w:w="400"/>
        <w:gridCol w:w="4160"/>
        <w:gridCol w:w="540"/>
        <w:gridCol w:w="700"/>
        <w:gridCol w:w="820"/>
        <w:gridCol w:w="800"/>
        <w:gridCol w:w="700"/>
        <w:gridCol w:w="860"/>
        <w:gridCol w:w="789"/>
        <w:gridCol w:w="900"/>
      </w:tblGrid>
      <w:tr w:rsidR="006210BB" w:rsidTr="00BB72C2">
        <w:trPr>
          <w:trHeight w:val="225"/>
        </w:trPr>
        <w:tc>
          <w:tcPr>
            <w:tcW w:w="400" w:type="dxa"/>
            <w:tcBorders>
              <w:top w:val="nil"/>
              <w:left w:val="nil"/>
              <w:bottom w:val="nil"/>
              <w:right w:val="nil"/>
            </w:tcBorders>
            <w:shd w:val="clear" w:color="auto" w:fill="auto"/>
            <w:noWrap/>
            <w:vAlign w:val="bottom"/>
            <w:hideMark/>
          </w:tcPr>
          <w:p w:rsidR="006210BB" w:rsidRDefault="006210BB" w:rsidP="00BB72C2">
            <w:pPr>
              <w:rPr>
                <w:color w:val="FF0000"/>
                <w:sz w:val="16"/>
                <w:szCs w:val="16"/>
              </w:rPr>
            </w:pPr>
          </w:p>
        </w:tc>
        <w:tc>
          <w:tcPr>
            <w:tcW w:w="10260" w:type="dxa"/>
            <w:gridSpan w:val="9"/>
            <w:tcBorders>
              <w:top w:val="nil"/>
              <w:left w:val="nil"/>
              <w:bottom w:val="single" w:sz="4" w:space="0" w:color="auto"/>
              <w:right w:val="nil"/>
            </w:tcBorders>
            <w:shd w:val="clear" w:color="auto" w:fill="auto"/>
            <w:noWrap/>
            <w:vAlign w:val="bottom"/>
            <w:hideMark/>
          </w:tcPr>
          <w:p w:rsidR="006210BB" w:rsidRDefault="006210BB" w:rsidP="00BB72C2">
            <w:pPr>
              <w:rPr>
                <w:b/>
                <w:bCs/>
                <w:sz w:val="16"/>
                <w:szCs w:val="16"/>
              </w:rPr>
            </w:pPr>
            <w:r>
              <w:rPr>
                <w:b/>
                <w:bCs/>
                <w:sz w:val="16"/>
                <w:szCs w:val="16"/>
              </w:rPr>
              <w:t>Pakiet 2.</w:t>
            </w:r>
            <w:r>
              <w:rPr>
                <w:sz w:val="16"/>
                <w:szCs w:val="16"/>
              </w:rPr>
              <w:t xml:space="preserve"> Akcesoria do zabiegów histeroskopowych</w:t>
            </w:r>
          </w:p>
        </w:tc>
      </w:tr>
      <w:tr w:rsidR="006210BB" w:rsidTr="00BB72C2">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Lp.</w:t>
            </w:r>
          </w:p>
        </w:tc>
        <w:tc>
          <w:tcPr>
            <w:tcW w:w="416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Nazwa asortymentu</w:t>
            </w:r>
          </w:p>
        </w:tc>
        <w:tc>
          <w:tcPr>
            <w:tcW w:w="54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J.m.</w:t>
            </w:r>
          </w:p>
        </w:tc>
        <w:tc>
          <w:tcPr>
            <w:tcW w:w="70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Ilość</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Wartość netto [PLN]</w:t>
            </w:r>
          </w:p>
        </w:tc>
        <w:tc>
          <w:tcPr>
            <w:tcW w:w="7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Stawka VAT [%]</w:t>
            </w:r>
          </w:p>
        </w:tc>
        <w:tc>
          <w:tcPr>
            <w:tcW w:w="86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Wartość brutto [PLN]</w:t>
            </w:r>
          </w:p>
        </w:tc>
        <w:tc>
          <w:tcPr>
            <w:tcW w:w="78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Producent</w:t>
            </w:r>
          </w:p>
        </w:tc>
        <w:tc>
          <w:tcPr>
            <w:tcW w:w="90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nr. katalogowy</w:t>
            </w:r>
          </w:p>
        </w:tc>
      </w:tr>
      <w:tr w:rsidR="006210BB" w:rsidTr="00BB72C2">
        <w:trPr>
          <w:trHeight w:val="46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416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54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6210BB" w:rsidRDefault="006210BB" w:rsidP="00BB72C2">
            <w:pPr>
              <w:rPr>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6210BB" w:rsidRDefault="006210BB" w:rsidP="00BB72C2">
            <w:pPr>
              <w:rPr>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78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r>
      <w:tr w:rsidR="006210BB" w:rsidTr="00BB72C2">
        <w:trPr>
          <w:trHeight w:val="63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rsidR="006210BB" w:rsidRDefault="006210BB" w:rsidP="00BB72C2">
            <w:pPr>
              <w:rPr>
                <w:sz w:val="16"/>
                <w:szCs w:val="16"/>
              </w:rPr>
            </w:pPr>
            <w:r>
              <w:rPr>
                <w:sz w:val="16"/>
                <w:szCs w:val="16"/>
              </w:rPr>
              <w:t>Zestaw wielorazowy przewodów ze złączem Luer-Lock i kolcem do przekucia kompatybilny z pompą histeroskopową typ PG145, na min. 20 sterylizacji</w:t>
            </w:r>
          </w:p>
        </w:tc>
        <w:tc>
          <w:tcPr>
            <w:tcW w:w="54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szt.</w:t>
            </w:r>
          </w:p>
        </w:tc>
        <w:tc>
          <w:tcPr>
            <w:tcW w:w="7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12</w:t>
            </w:r>
          </w:p>
        </w:tc>
        <w:tc>
          <w:tcPr>
            <w:tcW w:w="82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color w:val="FF0000"/>
                <w:sz w:val="16"/>
                <w:szCs w:val="16"/>
              </w:rPr>
            </w:pPr>
            <w:r>
              <w:rPr>
                <w:color w:val="FF0000"/>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center"/>
              <w:rPr>
                <w:sz w:val="16"/>
                <w:szCs w:val="16"/>
              </w:rPr>
            </w:pPr>
            <w:r>
              <w:rPr>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780" w:type="dxa"/>
            <w:tcBorders>
              <w:top w:val="nil"/>
              <w:left w:val="nil"/>
              <w:bottom w:val="single" w:sz="4" w:space="0" w:color="auto"/>
              <w:right w:val="single" w:sz="4" w:space="0" w:color="auto"/>
            </w:tcBorders>
            <w:shd w:val="clear" w:color="auto" w:fill="auto"/>
            <w:vAlign w:val="center"/>
            <w:hideMark/>
          </w:tcPr>
          <w:p w:rsidR="006210BB" w:rsidRDefault="006210BB" w:rsidP="00BB72C2">
            <w:pPr>
              <w:jc w:val="right"/>
              <w:rPr>
                <w:sz w:val="16"/>
                <w:szCs w:val="16"/>
              </w:rPr>
            </w:pPr>
            <w:r>
              <w:rPr>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6210BB" w:rsidRDefault="006210BB" w:rsidP="00BB72C2">
            <w:pPr>
              <w:rPr>
                <w:sz w:val="16"/>
                <w:szCs w:val="16"/>
              </w:rPr>
            </w:pPr>
            <w:r>
              <w:rPr>
                <w:sz w:val="16"/>
                <w:szCs w:val="16"/>
              </w:rPr>
              <w:t> </w:t>
            </w:r>
          </w:p>
        </w:tc>
      </w:tr>
      <w:tr w:rsidR="006210BB" w:rsidTr="00BB72C2">
        <w:trPr>
          <w:trHeight w:val="465"/>
        </w:trPr>
        <w:tc>
          <w:tcPr>
            <w:tcW w:w="662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210BB" w:rsidRDefault="006210BB" w:rsidP="00BB72C2">
            <w:pPr>
              <w:jc w:val="right"/>
              <w:rPr>
                <w:b/>
                <w:bCs/>
                <w:sz w:val="16"/>
                <w:szCs w:val="16"/>
              </w:rPr>
            </w:pPr>
            <w:r>
              <w:rPr>
                <w:b/>
                <w:bCs/>
                <w:sz w:val="16"/>
                <w:szCs w:val="16"/>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rsidR="006210BB" w:rsidRDefault="006210BB" w:rsidP="00BB72C2">
            <w:pPr>
              <w:jc w:val="center"/>
              <w:rPr>
                <w:b/>
                <w:bCs/>
                <w:sz w:val="16"/>
                <w:szCs w:val="16"/>
              </w:rPr>
            </w:pPr>
            <w:r>
              <w:rPr>
                <w:b/>
                <w:bCs/>
                <w:sz w:val="16"/>
                <w:szCs w:val="16"/>
              </w:rPr>
              <w:t> </w:t>
            </w:r>
          </w:p>
        </w:tc>
        <w:tc>
          <w:tcPr>
            <w:tcW w:w="700" w:type="dxa"/>
            <w:tcBorders>
              <w:top w:val="nil"/>
              <w:left w:val="nil"/>
              <w:bottom w:val="single" w:sz="4" w:space="0" w:color="auto"/>
              <w:right w:val="single" w:sz="4" w:space="0" w:color="auto"/>
            </w:tcBorders>
            <w:shd w:val="clear" w:color="000000" w:fill="C5D9F1"/>
            <w:noWrap/>
            <w:vAlign w:val="center"/>
            <w:hideMark/>
          </w:tcPr>
          <w:p w:rsidR="006210BB" w:rsidRDefault="006210BB" w:rsidP="00BB72C2">
            <w:pPr>
              <w:jc w:val="center"/>
              <w:rPr>
                <w:sz w:val="16"/>
                <w:szCs w:val="16"/>
              </w:rPr>
            </w:pPr>
            <w:r>
              <w:rPr>
                <w:sz w:val="16"/>
                <w:szCs w:val="16"/>
              </w:rPr>
              <w:t>xxxxxx</w:t>
            </w:r>
          </w:p>
        </w:tc>
        <w:tc>
          <w:tcPr>
            <w:tcW w:w="860" w:type="dxa"/>
            <w:tcBorders>
              <w:top w:val="nil"/>
              <w:left w:val="nil"/>
              <w:bottom w:val="single" w:sz="4" w:space="0" w:color="auto"/>
              <w:right w:val="single" w:sz="4" w:space="0" w:color="auto"/>
            </w:tcBorders>
            <w:shd w:val="clear" w:color="000000" w:fill="FFFFFF"/>
            <w:noWrap/>
            <w:vAlign w:val="center"/>
            <w:hideMark/>
          </w:tcPr>
          <w:p w:rsidR="006210BB" w:rsidRDefault="006210BB" w:rsidP="00BB72C2">
            <w:pPr>
              <w:jc w:val="center"/>
              <w:rPr>
                <w:sz w:val="16"/>
                <w:szCs w:val="16"/>
              </w:rPr>
            </w:pPr>
            <w:r>
              <w:rPr>
                <w:sz w:val="16"/>
                <w:szCs w:val="16"/>
              </w:rPr>
              <w:t> </w:t>
            </w:r>
          </w:p>
        </w:tc>
        <w:tc>
          <w:tcPr>
            <w:tcW w:w="780" w:type="dxa"/>
            <w:tcBorders>
              <w:top w:val="nil"/>
              <w:left w:val="nil"/>
              <w:bottom w:val="single" w:sz="4" w:space="0" w:color="auto"/>
              <w:right w:val="single" w:sz="4" w:space="0" w:color="auto"/>
            </w:tcBorders>
            <w:shd w:val="clear" w:color="000000" w:fill="C5D9F1"/>
            <w:noWrap/>
            <w:vAlign w:val="center"/>
            <w:hideMark/>
          </w:tcPr>
          <w:p w:rsidR="006210BB" w:rsidRDefault="006210BB" w:rsidP="00BB72C2">
            <w:pPr>
              <w:jc w:val="center"/>
              <w:rPr>
                <w:sz w:val="16"/>
                <w:szCs w:val="16"/>
              </w:rPr>
            </w:pPr>
            <w:r>
              <w:rPr>
                <w:sz w:val="16"/>
                <w:szCs w:val="16"/>
              </w:rPr>
              <w:t>xxxxxx</w:t>
            </w:r>
          </w:p>
        </w:tc>
        <w:tc>
          <w:tcPr>
            <w:tcW w:w="900" w:type="dxa"/>
            <w:tcBorders>
              <w:top w:val="nil"/>
              <w:left w:val="nil"/>
              <w:bottom w:val="single" w:sz="4" w:space="0" w:color="auto"/>
              <w:right w:val="single" w:sz="4" w:space="0" w:color="auto"/>
            </w:tcBorders>
            <w:shd w:val="clear" w:color="000000" w:fill="C5D9F1"/>
            <w:noWrap/>
            <w:vAlign w:val="center"/>
            <w:hideMark/>
          </w:tcPr>
          <w:p w:rsidR="006210BB" w:rsidRDefault="006210BB" w:rsidP="00BB72C2">
            <w:pPr>
              <w:jc w:val="center"/>
              <w:rPr>
                <w:sz w:val="16"/>
                <w:szCs w:val="16"/>
              </w:rPr>
            </w:pPr>
            <w:r>
              <w:rPr>
                <w:sz w:val="16"/>
                <w:szCs w:val="16"/>
              </w:rPr>
              <w:t>xxxxxx</w:t>
            </w:r>
          </w:p>
        </w:tc>
      </w:tr>
    </w:tbl>
    <w:p w:rsidR="00807E45" w:rsidRDefault="00807E45" w:rsidP="00807E45"/>
    <w:p w:rsidR="00807E45" w:rsidRDefault="00807E45" w:rsidP="00807E45"/>
    <w:p w:rsidR="006210BB" w:rsidRDefault="006210BB" w:rsidP="006210BB">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BB72C2" w:rsidRDefault="00BB72C2" w:rsidP="006210BB">
      <w:pPr>
        <w:pStyle w:val="Zwykytekst1"/>
        <w:spacing w:before="120" w:line="288" w:lineRule="auto"/>
        <w:ind w:firstLine="3960"/>
        <w:jc w:val="center"/>
        <w:rPr>
          <w:rFonts w:ascii="Times New Roman" w:hAnsi="Times New Roman"/>
          <w:i/>
          <w:sz w:val="24"/>
          <w:szCs w:val="24"/>
        </w:rPr>
      </w:pPr>
    </w:p>
    <w:p w:rsidR="00BB72C2" w:rsidRDefault="00BB72C2" w:rsidP="006210BB">
      <w:pPr>
        <w:pStyle w:val="Zwykytekst1"/>
        <w:spacing w:before="120" w:line="288" w:lineRule="auto"/>
        <w:ind w:firstLine="3960"/>
        <w:jc w:val="center"/>
        <w:rPr>
          <w:rFonts w:ascii="Times New Roman" w:hAnsi="Times New Roman"/>
          <w:i/>
          <w:sz w:val="24"/>
          <w:szCs w:val="24"/>
        </w:rPr>
      </w:pPr>
    </w:p>
    <w:p w:rsidR="00BB72C2" w:rsidRDefault="00BB72C2" w:rsidP="006210BB">
      <w:pPr>
        <w:pStyle w:val="Zwykytekst1"/>
        <w:spacing w:before="120" w:line="288" w:lineRule="auto"/>
        <w:ind w:firstLine="3960"/>
        <w:jc w:val="center"/>
        <w:rPr>
          <w:rFonts w:ascii="Times New Roman" w:hAnsi="Times New Roman"/>
          <w:i/>
          <w:sz w:val="24"/>
          <w:szCs w:val="24"/>
        </w:rPr>
      </w:pPr>
    </w:p>
    <w:p w:rsidR="00BB72C2" w:rsidRDefault="00BB72C2" w:rsidP="006210BB">
      <w:pPr>
        <w:pStyle w:val="Zwykytekst1"/>
        <w:spacing w:before="120" w:line="288" w:lineRule="auto"/>
        <w:ind w:firstLine="3960"/>
        <w:jc w:val="center"/>
        <w:rPr>
          <w:rFonts w:ascii="Times New Roman" w:hAnsi="Times New Roman"/>
          <w:i/>
          <w:sz w:val="24"/>
          <w:szCs w:val="24"/>
        </w:rPr>
      </w:pPr>
    </w:p>
    <w:tbl>
      <w:tblPr>
        <w:tblW w:w="10660" w:type="dxa"/>
        <w:tblInd w:w="55" w:type="dxa"/>
        <w:tblCellMar>
          <w:left w:w="70" w:type="dxa"/>
          <w:right w:w="70" w:type="dxa"/>
        </w:tblCellMar>
        <w:tblLook w:val="04A0" w:firstRow="1" w:lastRow="0" w:firstColumn="1" w:lastColumn="0" w:noHBand="0" w:noVBand="1"/>
      </w:tblPr>
      <w:tblGrid>
        <w:gridCol w:w="400"/>
        <w:gridCol w:w="4160"/>
        <w:gridCol w:w="540"/>
        <w:gridCol w:w="700"/>
        <w:gridCol w:w="820"/>
        <w:gridCol w:w="800"/>
        <w:gridCol w:w="700"/>
        <w:gridCol w:w="860"/>
        <w:gridCol w:w="789"/>
        <w:gridCol w:w="900"/>
      </w:tblGrid>
      <w:tr w:rsidR="006210BB" w:rsidTr="00BB72C2">
        <w:trPr>
          <w:trHeight w:val="255"/>
        </w:trPr>
        <w:tc>
          <w:tcPr>
            <w:tcW w:w="400" w:type="dxa"/>
            <w:tcBorders>
              <w:top w:val="nil"/>
              <w:left w:val="nil"/>
              <w:bottom w:val="nil"/>
              <w:right w:val="nil"/>
            </w:tcBorders>
            <w:shd w:val="clear" w:color="auto" w:fill="auto"/>
            <w:noWrap/>
            <w:vAlign w:val="bottom"/>
            <w:hideMark/>
          </w:tcPr>
          <w:p w:rsidR="006210BB" w:rsidRDefault="006210BB" w:rsidP="00BB72C2">
            <w:pPr>
              <w:rPr>
                <w:color w:val="FF0000"/>
                <w:sz w:val="16"/>
                <w:szCs w:val="16"/>
              </w:rPr>
            </w:pPr>
          </w:p>
        </w:tc>
        <w:tc>
          <w:tcPr>
            <w:tcW w:w="10260" w:type="dxa"/>
            <w:gridSpan w:val="9"/>
            <w:tcBorders>
              <w:top w:val="nil"/>
              <w:left w:val="nil"/>
              <w:bottom w:val="single" w:sz="4" w:space="0" w:color="auto"/>
              <w:right w:val="nil"/>
            </w:tcBorders>
            <w:shd w:val="clear" w:color="auto" w:fill="auto"/>
            <w:vAlign w:val="bottom"/>
            <w:hideMark/>
          </w:tcPr>
          <w:p w:rsidR="006210BB" w:rsidRDefault="00BB72C2" w:rsidP="00BB72C2">
            <w:pPr>
              <w:rPr>
                <w:b/>
                <w:bCs/>
                <w:sz w:val="16"/>
                <w:szCs w:val="16"/>
              </w:rPr>
            </w:pPr>
            <w:r>
              <w:rPr>
                <w:b/>
                <w:bCs/>
                <w:sz w:val="16"/>
                <w:szCs w:val="16"/>
              </w:rPr>
              <w:t>Pakiet 3.</w:t>
            </w:r>
            <w:r w:rsidR="006210BB">
              <w:rPr>
                <w:b/>
                <w:bCs/>
                <w:sz w:val="16"/>
                <w:szCs w:val="16"/>
              </w:rPr>
              <w:t xml:space="preserve"> </w:t>
            </w:r>
            <w:r w:rsidR="006210BB">
              <w:rPr>
                <w:sz w:val="16"/>
                <w:szCs w:val="16"/>
              </w:rPr>
              <w:t>Koce jednorazowego użytku kompatybilny z urządzeniem ogrzewającym Mistral Air Plus</w:t>
            </w:r>
          </w:p>
        </w:tc>
      </w:tr>
      <w:tr w:rsidR="006210BB" w:rsidTr="00BB72C2">
        <w:trPr>
          <w:trHeight w:val="255"/>
        </w:trPr>
        <w:tc>
          <w:tcPr>
            <w:tcW w:w="40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Lp.</w:t>
            </w:r>
          </w:p>
        </w:tc>
        <w:tc>
          <w:tcPr>
            <w:tcW w:w="416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Nazwa asortymentu</w:t>
            </w:r>
          </w:p>
        </w:tc>
        <w:tc>
          <w:tcPr>
            <w:tcW w:w="54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J.m.</w:t>
            </w:r>
          </w:p>
        </w:tc>
        <w:tc>
          <w:tcPr>
            <w:tcW w:w="70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Ilość</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Wartość netto [PLN]</w:t>
            </w:r>
          </w:p>
        </w:tc>
        <w:tc>
          <w:tcPr>
            <w:tcW w:w="7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Stawka VAT [%]</w:t>
            </w:r>
          </w:p>
        </w:tc>
        <w:tc>
          <w:tcPr>
            <w:tcW w:w="86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Wartość brutto [PLN]</w:t>
            </w:r>
          </w:p>
        </w:tc>
        <w:tc>
          <w:tcPr>
            <w:tcW w:w="78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Producent</w:t>
            </w:r>
          </w:p>
        </w:tc>
        <w:tc>
          <w:tcPr>
            <w:tcW w:w="900" w:type="dxa"/>
            <w:vMerge w:val="restart"/>
            <w:tcBorders>
              <w:top w:val="nil"/>
              <w:left w:val="single" w:sz="4" w:space="0" w:color="auto"/>
              <w:bottom w:val="single" w:sz="4" w:space="0" w:color="auto"/>
              <w:right w:val="single" w:sz="4" w:space="0" w:color="auto"/>
            </w:tcBorders>
            <w:shd w:val="clear" w:color="000000" w:fill="C5D9F1"/>
            <w:vAlign w:val="center"/>
            <w:hideMark/>
          </w:tcPr>
          <w:p w:rsidR="006210BB" w:rsidRDefault="006210BB" w:rsidP="00BB72C2">
            <w:pPr>
              <w:jc w:val="center"/>
              <w:rPr>
                <w:sz w:val="16"/>
                <w:szCs w:val="16"/>
              </w:rPr>
            </w:pPr>
            <w:r>
              <w:rPr>
                <w:sz w:val="16"/>
                <w:szCs w:val="16"/>
              </w:rPr>
              <w:t>nr. katalogowy</w:t>
            </w:r>
          </w:p>
        </w:tc>
      </w:tr>
      <w:tr w:rsidR="006210BB" w:rsidTr="00BB72C2">
        <w:trPr>
          <w:trHeight w:val="465"/>
        </w:trPr>
        <w:tc>
          <w:tcPr>
            <w:tcW w:w="400" w:type="dxa"/>
            <w:vMerge/>
            <w:tcBorders>
              <w:top w:val="single" w:sz="4" w:space="0" w:color="auto"/>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416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54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6210BB" w:rsidRDefault="006210BB" w:rsidP="00BB72C2">
            <w:pPr>
              <w:rPr>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6210BB" w:rsidRDefault="006210BB" w:rsidP="00BB72C2">
            <w:pPr>
              <w:rPr>
                <w:sz w:val="16"/>
                <w:szCs w:val="16"/>
              </w:rPr>
            </w:pPr>
          </w:p>
        </w:tc>
        <w:tc>
          <w:tcPr>
            <w:tcW w:w="86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78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6210BB" w:rsidRDefault="006210BB" w:rsidP="00BB72C2">
            <w:pPr>
              <w:rPr>
                <w:sz w:val="16"/>
                <w:szCs w:val="16"/>
              </w:rPr>
            </w:pPr>
          </w:p>
        </w:tc>
      </w:tr>
      <w:tr w:rsidR="006210BB" w:rsidTr="00BB72C2">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rsidR="006210BB" w:rsidRDefault="006210BB" w:rsidP="00BB72C2">
            <w:pPr>
              <w:rPr>
                <w:sz w:val="16"/>
                <w:szCs w:val="16"/>
              </w:rPr>
            </w:pPr>
            <w:r>
              <w:rPr>
                <w:sz w:val="16"/>
                <w:szCs w:val="16"/>
              </w:rPr>
              <w:t>Koc jednorazowego użytku dla dorosłych  na górną część ciała o rozmiarach co najmniej  201 x 76 cm jednorazowego użytku kompatybilny z urządzeniem ogrzewającym Mistral Air Plus</w:t>
            </w:r>
          </w:p>
        </w:tc>
        <w:tc>
          <w:tcPr>
            <w:tcW w:w="54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color w:val="FF0000"/>
                <w:sz w:val="16"/>
                <w:szCs w:val="16"/>
              </w:rPr>
            </w:pPr>
            <w:r>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right"/>
              <w:rPr>
                <w:sz w:val="16"/>
                <w:szCs w:val="16"/>
              </w:rPr>
            </w:pPr>
            <w:r>
              <w:rPr>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6210BB" w:rsidRDefault="006210BB" w:rsidP="00BB72C2">
            <w:pPr>
              <w:rPr>
                <w:sz w:val="16"/>
                <w:szCs w:val="16"/>
              </w:rPr>
            </w:pPr>
            <w:r>
              <w:rPr>
                <w:sz w:val="16"/>
                <w:szCs w:val="16"/>
              </w:rPr>
              <w:t> </w:t>
            </w:r>
          </w:p>
        </w:tc>
      </w:tr>
      <w:tr w:rsidR="006210BB" w:rsidTr="00BB72C2">
        <w:trPr>
          <w:trHeight w:val="90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2</w:t>
            </w:r>
          </w:p>
        </w:tc>
        <w:tc>
          <w:tcPr>
            <w:tcW w:w="4160" w:type="dxa"/>
            <w:tcBorders>
              <w:top w:val="nil"/>
              <w:left w:val="nil"/>
              <w:bottom w:val="single" w:sz="4" w:space="0" w:color="auto"/>
              <w:right w:val="single" w:sz="4" w:space="0" w:color="auto"/>
            </w:tcBorders>
            <w:shd w:val="clear" w:color="auto" w:fill="auto"/>
            <w:vAlign w:val="center"/>
            <w:hideMark/>
          </w:tcPr>
          <w:p w:rsidR="006210BB" w:rsidRDefault="006210BB" w:rsidP="00BB72C2">
            <w:pPr>
              <w:rPr>
                <w:color w:val="000000"/>
                <w:sz w:val="16"/>
                <w:szCs w:val="16"/>
              </w:rPr>
            </w:pPr>
            <w:r>
              <w:rPr>
                <w:color w:val="000000"/>
                <w:sz w:val="16"/>
                <w:szCs w:val="16"/>
              </w:rPr>
              <w:t>Koc jednorazowego użytku dla dorosłych na całe ciało z dostępem operacyjnym o rozmiarach co najmniej 220 x 127 cm jednorazowego  użytku,  kompatybilny z urządzeniem ogrzewającym Mistral Air Plus</w:t>
            </w:r>
          </w:p>
        </w:tc>
        <w:tc>
          <w:tcPr>
            <w:tcW w:w="54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30</w:t>
            </w:r>
          </w:p>
        </w:tc>
        <w:tc>
          <w:tcPr>
            <w:tcW w:w="82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color w:val="FF0000"/>
                <w:sz w:val="16"/>
                <w:szCs w:val="16"/>
              </w:rPr>
            </w:pPr>
            <w:r>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center"/>
              <w:rPr>
                <w:sz w:val="16"/>
                <w:szCs w:val="16"/>
              </w:rPr>
            </w:pPr>
            <w:r>
              <w:rPr>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rsidR="006210BB" w:rsidRDefault="006210BB" w:rsidP="00BB72C2">
            <w:pPr>
              <w:jc w:val="right"/>
              <w:rPr>
                <w:sz w:val="16"/>
                <w:szCs w:val="16"/>
              </w:rPr>
            </w:pPr>
            <w:r>
              <w:rPr>
                <w:sz w:val="16"/>
                <w:szCs w:val="16"/>
              </w:rPr>
              <w:t> </w:t>
            </w:r>
          </w:p>
        </w:tc>
        <w:tc>
          <w:tcPr>
            <w:tcW w:w="900" w:type="dxa"/>
            <w:tcBorders>
              <w:top w:val="nil"/>
              <w:left w:val="nil"/>
              <w:bottom w:val="single" w:sz="4" w:space="0" w:color="auto"/>
              <w:right w:val="single" w:sz="4" w:space="0" w:color="auto"/>
            </w:tcBorders>
            <w:shd w:val="clear" w:color="auto" w:fill="auto"/>
            <w:noWrap/>
            <w:vAlign w:val="bottom"/>
            <w:hideMark/>
          </w:tcPr>
          <w:p w:rsidR="006210BB" w:rsidRDefault="006210BB" w:rsidP="00BB72C2">
            <w:pPr>
              <w:rPr>
                <w:sz w:val="16"/>
                <w:szCs w:val="16"/>
              </w:rPr>
            </w:pPr>
            <w:r>
              <w:rPr>
                <w:sz w:val="16"/>
                <w:szCs w:val="16"/>
              </w:rPr>
              <w:t> </w:t>
            </w:r>
          </w:p>
        </w:tc>
      </w:tr>
      <w:tr w:rsidR="006210BB" w:rsidTr="00BB72C2">
        <w:trPr>
          <w:trHeight w:val="465"/>
        </w:trPr>
        <w:tc>
          <w:tcPr>
            <w:tcW w:w="662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6210BB" w:rsidRDefault="006210BB" w:rsidP="00BB72C2">
            <w:pPr>
              <w:jc w:val="right"/>
              <w:rPr>
                <w:b/>
                <w:bCs/>
                <w:sz w:val="16"/>
                <w:szCs w:val="16"/>
              </w:rPr>
            </w:pPr>
            <w:r>
              <w:rPr>
                <w:b/>
                <w:bCs/>
                <w:sz w:val="16"/>
                <w:szCs w:val="16"/>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rsidR="006210BB" w:rsidRDefault="006210BB" w:rsidP="00BB72C2">
            <w:pPr>
              <w:jc w:val="center"/>
              <w:rPr>
                <w:b/>
                <w:bCs/>
                <w:sz w:val="16"/>
                <w:szCs w:val="16"/>
              </w:rPr>
            </w:pPr>
            <w:r>
              <w:rPr>
                <w:b/>
                <w:bCs/>
                <w:sz w:val="16"/>
                <w:szCs w:val="16"/>
              </w:rPr>
              <w:t> </w:t>
            </w:r>
          </w:p>
        </w:tc>
        <w:tc>
          <w:tcPr>
            <w:tcW w:w="700" w:type="dxa"/>
            <w:tcBorders>
              <w:top w:val="nil"/>
              <w:left w:val="nil"/>
              <w:bottom w:val="single" w:sz="4" w:space="0" w:color="auto"/>
              <w:right w:val="single" w:sz="4" w:space="0" w:color="auto"/>
            </w:tcBorders>
            <w:shd w:val="clear" w:color="000000" w:fill="C5D9F1"/>
            <w:noWrap/>
            <w:vAlign w:val="center"/>
            <w:hideMark/>
          </w:tcPr>
          <w:p w:rsidR="006210BB" w:rsidRDefault="006210BB" w:rsidP="00BB72C2">
            <w:pPr>
              <w:jc w:val="center"/>
              <w:rPr>
                <w:sz w:val="16"/>
                <w:szCs w:val="16"/>
              </w:rPr>
            </w:pPr>
            <w:r>
              <w:rPr>
                <w:sz w:val="16"/>
                <w:szCs w:val="16"/>
              </w:rPr>
              <w:t>xxxxxx</w:t>
            </w:r>
          </w:p>
        </w:tc>
        <w:tc>
          <w:tcPr>
            <w:tcW w:w="860" w:type="dxa"/>
            <w:tcBorders>
              <w:top w:val="nil"/>
              <w:left w:val="nil"/>
              <w:bottom w:val="single" w:sz="4" w:space="0" w:color="auto"/>
              <w:right w:val="single" w:sz="4" w:space="0" w:color="auto"/>
            </w:tcBorders>
            <w:shd w:val="clear" w:color="000000" w:fill="FFFFFF"/>
            <w:noWrap/>
            <w:vAlign w:val="center"/>
            <w:hideMark/>
          </w:tcPr>
          <w:p w:rsidR="006210BB" w:rsidRDefault="006210BB" w:rsidP="00BB72C2">
            <w:pPr>
              <w:jc w:val="center"/>
              <w:rPr>
                <w:sz w:val="16"/>
                <w:szCs w:val="16"/>
              </w:rPr>
            </w:pPr>
            <w:r>
              <w:rPr>
                <w:sz w:val="16"/>
                <w:szCs w:val="16"/>
              </w:rPr>
              <w:t> </w:t>
            </w:r>
          </w:p>
        </w:tc>
        <w:tc>
          <w:tcPr>
            <w:tcW w:w="780" w:type="dxa"/>
            <w:tcBorders>
              <w:top w:val="nil"/>
              <w:left w:val="nil"/>
              <w:bottom w:val="single" w:sz="4" w:space="0" w:color="auto"/>
              <w:right w:val="single" w:sz="4" w:space="0" w:color="auto"/>
            </w:tcBorders>
            <w:shd w:val="clear" w:color="000000" w:fill="C5D9F1"/>
            <w:noWrap/>
            <w:vAlign w:val="center"/>
            <w:hideMark/>
          </w:tcPr>
          <w:p w:rsidR="006210BB" w:rsidRDefault="006210BB" w:rsidP="00BB72C2">
            <w:pPr>
              <w:jc w:val="center"/>
              <w:rPr>
                <w:sz w:val="16"/>
                <w:szCs w:val="16"/>
              </w:rPr>
            </w:pPr>
            <w:r>
              <w:rPr>
                <w:sz w:val="16"/>
                <w:szCs w:val="16"/>
              </w:rPr>
              <w:t>xxxxxx</w:t>
            </w:r>
          </w:p>
        </w:tc>
        <w:tc>
          <w:tcPr>
            <w:tcW w:w="900" w:type="dxa"/>
            <w:tcBorders>
              <w:top w:val="nil"/>
              <w:left w:val="nil"/>
              <w:bottom w:val="single" w:sz="4" w:space="0" w:color="auto"/>
              <w:right w:val="single" w:sz="4" w:space="0" w:color="auto"/>
            </w:tcBorders>
            <w:shd w:val="clear" w:color="000000" w:fill="C5D9F1"/>
            <w:noWrap/>
            <w:vAlign w:val="center"/>
            <w:hideMark/>
          </w:tcPr>
          <w:p w:rsidR="006210BB" w:rsidRDefault="006210BB" w:rsidP="00BB72C2">
            <w:pPr>
              <w:jc w:val="center"/>
              <w:rPr>
                <w:sz w:val="16"/>
                <w:szCs w:val="16"/>
              </w:rPr>
            </w:pPr>
            <w:r>
              <w:rPr>
                <w:sz w:val="16"/>
                <w:szCs w:val="16"/>
              </w:rPr>
              <w:t>xxxxxx</w:t>
            </w:r>
          </w:p>
        </w:tc>
      </w:tr>
    </w:tbl>
    <w:p w:rsidR="00807E45" w:rsidRDefault="00807E45" w:rsidP="00807E45"/>
    <w:p w:rsidR="006210BB" w:rsidRDefault="006210BB" w:rsidP="00807E45"/>
    <w:p w:rsidR="006210BB" w:rsidRDefault="006210BB" w:rsidP="006210BB">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6210BB" w:rsidRDefault="006210BB" w:rsidP="00807E45"/>
    <w:p w:rsidR="006210BB" w:rsidRDefault="006210BB" w:rsidP="00807E45"/>
    <w:p w:rsidR="00BB72C2" w:rsidRDefault="00BB72C2" w:rsidP="00807E45"/>
    <w:p w:rsidR="00BB72C2" w:rsidRDefault="00BB72C2" w:rsidP="00807E45"/>
    <w:tbl>
      <w:tblPr>
        <w:tblW w:w="10460" w:type="dxa"/>
        <w:tblInd w:w="55" w:type="dxa"/>
        <w:tblCellMar>
          <w:left w:w="70" w:type="dxa"/>
          <w:right w:w="70" w:type="dxa"/>
        </w:tblCellMar>
        <w:tblLook w:val="04A0" w:firstRow="1" w:lastRow="0" w:firstColumn="1" w:lastColumn="0" w:noHBand="0" w:noVBand="1"/>
      </w:tblPr>
      <w:tblGrid>
        <w:gridCol w:w="358"/>
        <w:gridCol w:w="4153"/>
        <w:gridCol w:w="500"/>
        <w:gridCol w:w="700"/>
        <w:gridCol w:w="820"/>
        <w:gridCol w:w="800"/>
        <w:gridCol w:w="620"/>
        <w:gridCol w:w="820"/>
        <w:gridCol w:w="820"/>
        <w:gridCol w:w="887"/>
      </w:tblGrid>
      <w:tr w:rsidR="00DF6FAD" w:rsidTr="00DF6FAD">
        <w:trPr>
          <w:trHeight w:val="255"/>
        </w:trPr>
        <w:tc>
          <w:tcPr>
            <w:tcW w:w="340" w:type="dxa"/>
            <w:tcBorders>
              <w:top w:val="nil"/>
              <w:left w:val="nil"/>
              <w:bottom w:val="nil"/>
              <w:right w:val="nil"/>
            </w:tcBorders>
            <w:shd w:val="clear" w:color="auto" w:fill="auto"/>
            <w:noWrap/>
            <w:vAlign w:val="center"/>
            <w:hideMark/>
          </w:tcPr>
          <w:p w:rsidR="00DF6FAD" w:rsidRDefault="00DF6FAD">
            <w:pPr>
              <w:jc w:val="center"/>
              <w:rPr>
                <w:sz w:val="20"/>
                <w:szCs w:val="20"/>
              </w:rPr>
            </w:pPr>
          </w:p>
        </w:tc>
        <w:tc>
          <w:tcPr>
            <w:tcW w:w="10120" w:type="dxa"/>
            <w:gridSpan w:val="9"/>
            <w:tcBorders>
              <w:top w:val="nil"/>
              <w:left w:val="nil"/>
              <w:bottom w:val="single" w:sz="4" w:space="0" w:color="auto"/>
              <w:right w:val="nil"/>
            </w:tcBorders>
            <w:shd w:val="clear" w:color="auto" w:fill="auto"/>
            <w:noWrap/>
            <w:vAlign w:val="bottom"/>
            <w:hideMark/>
          </w:tcPr>
          <w:p w:rsidR="00DF6FAD" w:rsidRPr="00DF6FAD" w:rsidRDefault="00DF6FAD">
            <w:pPr>
              <w:rPr>
                <w:b/>
                <w:bCs/>
                <w:sz w:val="16"/>
                <w:szCs w:val="16"/>
              </w:rPr>
            </w:pPr>
            <w:r w:rsidRPr="00DF6FAD">
              <w:rPr>
                <w:b/>
                <w:bCs/>
                <w:sz w:val="16"/>
                <w:szCs w:val="16"/>
              </w:rPr>
              <w:t xml:space="preserve">Pakiet 4. </w:t>
            </w:r>
            <w:r w:rsidRPr="00DF6FAD">
              <w:rPr>
                <w:sz w:val="16"/>
                <w:szCs w:val="16"/>
              </w:rPr>
              <w:t>Fartuch medyczny jednorazowy</w:t>
            </w:r>
          </w:p>
        </w:tc>
      </w:tr>
      <w:tr w:rsidR="00DF6FAD" w:rsidTr="00DF6FAD">
        <w:trPr>
          <w:trHeight w:val="255"/>
        </w:trPr>
        <w:tc>
          <w:tcPr>
            <w:tcW w:w="34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Lp.</w:t>
            </w:r>
          </w:p>
        </w:tc>
        <w:tc>
          <w:tcPr>
            <w:tcW w:w="416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Nazwa asortymentu</w:t>
            </w:r>
          </w:p>
        </w:tc>
        <w:tc>
          <w:tcPr>
            <w:tcW w:w="50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J.m.</w:t>
            </w:r>
          </w:p>
        </w:tc>
        <w:tc>
          <w:tcPr>
            <w:tcW w:w="70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Ilość</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DF6FAD" w:rsidRDefault="00DF6FAD">
            <w:pPr>
              <w:jc w:val="center"/>
              <w:rPr>
                <w:sz w:val="16"/>
                <w:szCs w:val="16"/>
              </w:rPr>
            </w:pPr>
            <w:r>
              <w:rPr>
                <w:sz w:val="16"/>
                <w:szCs w:val="16"/>
              </w:rPr>
              <w:t>Wartość netto [PLN]</w:t>
            </w:r>
          </w:p>
        </w:tc>
        <w:tc>
          <w:tcPr>
            <w:tcW w:w="62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DF6FAD" w:rsidRDefault="00DF6FAD">
            <w:pPr>
              <w:jc w:val="center"/>
              <w:rPr>
                <w:sz w:val="16"/>
                <w:szCs w:val="16"/>
              </w:rPr>
            </w:pPr>
            <w:r>
              <w:rPr>
                <w:sz w:val="16"/>
                <w:szCs w:val="16"/>
              </w:rPr>
              <w:t>Stawka VAT [%]</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Wartość brutto [PLN]</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Producent</w:t>
            </w:r>
          </w:p>
        </w:tc>
        <w:tc>
          <w:tcPr>
            <w:tcW w:w="88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nr. katalogowy</w:t>
            </w:r>
          </w:p>
        </w:tc>
      </w:tr>
      <w:tr w:rsidR="00DF6FAD" w:rsidTr="00DF6FAD">
        <w:trPr>
          <w:trHeight w:val="25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416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50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DF6FAD" w:rsidRDefault="00DF6FAD">
            <w:pPr>
              <w:rPr>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8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r>
      <w:tr w:rsidR="00DF6FAD" w:rsidTr="00DF6FAD">
        <w:trPr>
          <w:trHeight w:val="6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 xml:space="preserve">Fartuch  medyczny ochronny z włókniny o gramaturze min. 20g/m2  zielony z mankietem, jednorazowy  </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24 000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Pr="00DF6FAD" w:rsidRDefault="00DF6FAD">
            <w:pPr>
              <w:rPr>
                <w:sz w:val="16"/>
                <w:szCs w:val="16"/>
              </w:rPr>
            </w:pPr>
            <w:r w:rsidRPr="00DF6FAD">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Pr="00DF6FAD" w:rsidRDefault="00DF6FAD">
            <w:pPr>
              <w:rPr>
                <w:sz w:val="16"/>
                <w:szCs w:val="16"/>
              </w:rPr>
            </w:pPr>
            <w:r w:rsidRPr="00DF6FAD">
              <w:rPr>
                <w:sz w:val="16"/>
                <w:szCs w:val="16"/>
              </w:rPr>
              <w:t> </w:t>
            </w:r>
          </w:p>
        </w:tc>
      </w:tr>
      <w:tr w:rsidR="00DF6FAD" w:rsidTr="00DF6FAD">
        <w:trPr>
          <w:trHeight w:val="480"/>
        </w:trPr>
        <w:tc>
          <w:tcPr>
            <w:tcW w:w="652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F6FAD" w:rsidRDefault="00DF6FAD">
            <w:pPr>
              <w:jc w:val="right"/>
              <w:rPr>
                <w:b/>
                <w:bCs/>
                <w:sz w:val="16"/>
                <w:szCs w:val="16"/>
              </w:rPr>
            </w:pPr>
            <w:r>
              <w:rPr>
                <w:b/>
                <w:bCs/>
                <w:sz w:val="16"/>
                <w:szCs w:val="16"/>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rsidR="00DF6FAD" w:rsidRDefault="00DF6FAD">
            <w:pPr>
              <w:jc w:val="center"/>
              <w:rPr>
                <w:b/>
                <w:bCs/>
                <w:sz w:val="16"/>
                <w:szCs w:val="16"/>
              </w:rPr>
            </w:pPr>
            <w:r>
              <w:rPr>
                <w:b/>
                <w:bCs/>
                <w:sz w:val="16"/>
                <w:szCs w:val="16"/>
              </w:rPr>
              <w:t> </w:t>
            </w:r>
          </w:p>
        </w:tc>
        <w:tc>
          <w:tcPr>
            <w:tcW w:w="62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c>
          <w:tcPr>
            <w:tcW w:w="820" w:type="dxa"/>
            <w:tcBorders>
              <w:top w:val="nil"/>
              <w:left w:val="nil"/>
              <w:bottom w:val="single" w:sz="4" w:space="0" w:color="auto"/>
              <w:right w:val="single" w:sz="4" w:space="0" w:color="auto"/>
            </w:tcBorders>
            <w:shd w:val="clear" w:color="000000" w:fill="FFFFFF"/>
            <w:noWrap/>
            <w:vAlign w:val="center"/>
            <w:hideMark/>
          </w:tcPr>
          <w:p w:rsidR="00DF6FAD" w:rsidRDefault="00DF6FAD">
            <w:pPr>
              <w:jc w:val="center"/>
              <w:rPr>
                <w:sz w:val="16"/>
                <w:szCs w:val="16"/>
              </w:rPr>
            </w:pPr>
            <w:r>
              <w:rPr>
                <w:sz w:val="16"/>
                <w:szCs w:val="16"/>
              </w:rPr>
              <w:t> </w:t>
            </w:r>
          </w:p>
        </w:tc>
        <w:tc>
          <w:tcPr>
            <w:tcW w:w="82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c>
          <w:tcPr>
            <w:tcW w:w="88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r>
    </w:tbl>
    <w:p w:rsidR="006210BB" w:rsidRDefault="006210BB" w:rsidP="00807E45"/>
    <w:p w:rsidR="006210BB" w:rsidRDefault="006210BB" w:rsidP="006210BB">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DF6FAD" w:rsidRDefault="00DF6FAD" w:rsidP="006210BB">
      <w:pPr>
        <w:pStyle w:val="Zwykytekst1"/>
        <w:spacing w:before="120" w:line="288" w:lineRule="auto"/>
        <w:ind w:firstLine="3960"/>
        <w:jc w:val="center"/>
        <w:rPr>
          <w:rFonts w:ascii="Times New Roman" w:hAnsi="Times New Roman"/>
          <w:i/>
          <w:sz w:val="24"/>
          <w:szCs w:val="24"/>
        </w:rPr>
      </w:pPr>
    </w:p>
    <w:p w:rsidR="00DF6FAD" w:rsidRDefault="00DF6FAD" w:rsidP="006210BB">
      <w:pPr>
        <w:pStyle w:val="Zwykytekst1"/>
        <w:spacing w:before="120" w:line="288" w:lineRule="auto"/>
        <w:ind w:firstLine="3960"/>
        <w:jc w:val="center"/>
        <w:rPr>
          <w:rFonts w:ascii="Times New Roman" w:hAnsi="Times New Roman"/>
          <w:i/>
          <w:sz w:val="24"/>
          <w:szCs w:val="24"/>
        </w:rPr>
      </w:pPr>
    </w:p>
    <w:p w:rsidR="00DF6FAD" w:rsidRDefault="00DF6FAD" w:rsidP="006210BB">
      <w:pPr>
        <w:pStyle w:val="Zwykytekst1"/>
        <w:spacing w:before="120" w:line="288" w:lineRule="auto"/>
        <w:ind w:firstLine="3960"/>
        <w:jc w:val="center"/>
        <w:rPr>
          <w:rFonts w:ascii="Times New Roman" w:hAnsi="Times New Roman"/>
          <w:i/>
          <w:sz w:val="24"/>
          <w:szCs w:val="24"/>
        </w:rPr>
      </w:pPr>
    </w:p>
    <w:tbl>
      <w:tblPr>
        <w:tblW w:w="10460" w:type="dxa"/>
        <w:tblInd w:w="55" w:type="dxa"/>
        <w:tblCellMar>
          <w:left w:w="70" w:type="dxa"/>
          <w:right w:w="70" w:type="dxa"/>
        </w:tblCellMar>
        <w:tblLook w:val="04A0" w:firstRow="1" w:lastRow="0" w:firstColumn="1" w:lastColumn="0" w:noHBand="0" w:noVBand="1"/>
      </w:tblPr>
      <w:tblGrid>
        <w:gridCol w:w="358"/>
        <w:gridCol w:w="4153"/>
        <w:gridCol w:w="500"/>
        <w:gridCol w:w="700"/>
        <w:gridCol w:w="820"/>
        <w:gridCol w:w="800"/>
        <w:gridCol w:w="620"/>
        <w:gridCol w:w="820"/>
        <w:gridCol w:w="820"/>
        <w:gridCol w:w="887"/>
      </w:tblGrid>
      <w:tr w:rsidR="00DF6FAD" w:rsidTr="00DF6FAD">
        <w:trPr>
          <w:trHeight w:val="255"/>
        </w:trPr>
        <w:tc>
          <w:tcPr>
            <w:tcW w:w="340" w:type="dxa"/>
            <w:tcBorders>
              <w:top w:val="nil"/>
              <w:left w:val="nil"/>
              <w:bottom w:val="nil"/>
              <w:right w:val="nil"/>
            </w:tcBorders>
            <w:shd w:val="clear" w:color="auto" w:fill="auto"/>
            <w:noWrap/>
            <w:vAlign w:val="center"/>
            <w:hideMark/>
          </w:tcPr>
          <w:p w:rsidR="00DF6FAD" w:rsidRDefault="00DF6FAD">
            <w:pPr>
              <w:jc w:val="center"/>
              <w:rPr>
                <w:sz w:val="20"/>
                <w:szCs w:val="20"/>
              </w:rPr>
            </w:pPr>
          </w:p>
        </w:tc>
        <w:tc>
          <w:tcPr>
            <w:tcW w:w="10120" w:type="dxa"/>
            <w:gridSpan w:val="9"/>
            <w:tcBorders>
              <w:top w:val="nil"/>
              <w:left w:val="nil"/>
              <w:bottom w:val="single" w:sz="4" w:space="0" w:color="auto"/>
              <w:right w:val="nil"/>
            </w:tcBorders>
            <w:shd w:val="clear" w:color="auto" w:fill="auto"/>
            <w:noWrap/>
            <w:vAlign w:val="bottom"/>
            <w:hideMark/>
          </w:tcPr>
          <w:p w:rsidR="00DF6FAD" w:rsidRPr="00DF6FAD" w:rsidRDefault="00DF6FAD">
            <w:pPr>
              <w:rPr>
                <w:b/>
                <w:bCs/>
                <w:sz w:val="16"/>
                <w:szCs w:val="16"/>
              </w:rPr>
            </w:pPr>
            <w:r w:rsidRPr="00DF6FAD">
              <w:rPr>
                <w:b/>
                <w:bCs/>
                <w:sz w:val="16"/>
                <w:szCs w:val="16"/>
              </w:rPr>
              <w:t xml:space="preserve">Pakiet 5. </w:t>
            </w:r>
            <w:r w:rsidRPr="00DF6FAD">
              <w:rPr>
                <w:sz w:val="16"/>
                <w:szCs w:val="16"/>
              </w:rPr>
              <w:t>Maski medyczne jednorazowe</w:t>
            </w:r>
          </w:p>
        </w:tc>
      </w:tr>
      <w:tr w:rsidR="00DF6FAD" w:rsidTr="00DF6FAD">
        <w:trPr>
          <w:trHeight w:val="255"/>
        </w:trPr>
        <w:tc>
          <w:tcPr>
            <w:tcW w:w="34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Lp.</w:t>
            </w:r>
          </w:p>
        </w:tc>
        <w:tc>
          <w:tcPr>
            <w:tcW w:w="416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Nazwa asortymentu</w:t>
            </w:r>
          </w:p>
        </w:tc>
        <w:tc>
          <w:tcPr>
            <w:tcW w:w="50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J.m.</w:t>
            </w:r>
          </w:p>
        </w:tc>
        <w:tc>
          <w:tcPr>
            <w:tcW w:w="70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Ilość</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DF6FAD" w:rsidRDefault="00DF6FAD">
            <w:pPr>
              <w:jc w:val="center"/>
              <w:rPr>
                <w:sz w:val="16"/>
                <w:szCs w:val="16"/>
              </w:rPr>
            </w:pPr>
            <w:r>
              <w:rPr>
                <w:sz w:val="16"/>
                <w:szCs w:val="16"/>
              </w:rPr>
              <w:t>Wartość netto [PLN]</w:t>
            </w:r>
          </w:p>
        </w:tc>
        <w:tc>
          <w:tcPr>
            <w:tcW w:w="62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DF6FAD" w:rsidRDefault="00DF6FAD">
            <w:pPr>
              <w:jc w:val="center"/>
              <w:rPr>
                <w:sz w:val="16"/>
                <w:szCs w:val="16"/>
              </w:rPr>
            </w:pPr>
            <w:r>
              <w:rPr>
                <w:sz w:val="16"/>
                <w:szCs w:val="16"/>
              </w:rPr>
              <w:t>Stawka VAT [%]</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Wartość brutto [PLN]</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Producent</w:t>
            </w:r>
          </w:p>
        </w:tc>
        <w:tc>
          <w:tcPr>
            <w:tcW w:w="88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nr. katalogowy</w:t>
            </w:r>
          </w:p>
        </w:tc>
      </w:tr>
      <w:tr w:rsidR="00DF6FAD" w:rsidTr="00DF6FAD">
        <w:trPr>
          <w:trHeight w:val="25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416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50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DF6FAD" w:rsidRDefault="00DF6FAD">
            <w:pPr>
              <w:rPr>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8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r>
      <w:tr w:rsidR="00DF6FAD" w:rsidTr="00DF6FAD">
        <w:trPr>
          <w:trHeight w:val="16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Maska medyczna jednorazowego użytku wiązana na troki, trójwarstwowa, kolor zielony, posiadająca zintegrowany sztywnik z tworzywa umożliwiający jej anatomiczne dopasowanie, filtracja co najmniej 98,1%. Wykonana z delikatnego materiału bez zapachu, nie zawierający lateksu, włókien szklanych ani innych substancji drażniących, mocowana czterema tasiemkami, spełniająca wymagania normy PE EN 14683 II</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18 000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1632"/>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2</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Maska medyczna jednorazowego użytku na gumki, trójwarstwowa, kolor  niebieski, posiadająca zintegrowany sztywnik z tworzywa umożliwiający jej anatomiczne dopasowanie, filtracja co najmniej 98,1%. Wykonana z delikatnego materiału bez zapachu, nie zawierający lateksu, włókien szklanych ani innych substancji drażniących, mocowana dwiema gumkami, spełniająca wymagania normy  PE EN 14683 II</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60 000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495"/>
        </w:trPr>
        <w:tc>
          <w:tcPr>
            <w:tcW w:w="652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F6FAD" w:rsidRDefault="00DF6FAD">
            <w:pPr>
              <w:jc w:val="right"/>
              <w:rPr>
                <w:b/>
                <w:bCs/>
                <w:sz w:val="16"/>
                <w:szCs w:val="16"/>
              </w:rPr>
            </w:pPr>
            <w:r>
              <w:rPr>
                <w:b/>
                <w:bCs/>
                <w:sz w:val="16"/>
                <w:szCs w:val="16"/>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rsidR="00DF6FAD" w:rsidRDefault="00DF6FAD">
            <w:pPr>
              <w:jc w:val="center"/>
              <w:rPr>
                <w:b/>
                <w:bCs/>
                <w:sz w:val="16"/>
                <w:szCs w:val="16"/>
              </w:rPr>
            </w:pPr>
            <w:r>
              <w:rPr>
                <w:b/>
                <w:bCs/>
                <w:sz w:val="16"/>
                <w:szCs w:val="16"/>
              </w:rPr>
              <w:t> </w:t>
            </w:r>
          </w:p>
        </w:tc>
        <w:tc>
          <w:tcPr>
            <w:tcW w:w="62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c>
          <w:tcPr>
            <w:tcW w:w="820" w:type="dxa"/>
            <w:tcBorders>
              <w:top w:val="nil"/>
              <w:left w:val="nil"/>
              <w:bottom w:val="single" w:sz="4" w:space="0" w:color="auto"/>
              <w:right w:val="single" w:sz="4" w:space="0" w:color="auto"/>
            </w:tcBorders>
            <w:shd w:val="clear" w:color="000000" w:fill="FFFFFF"/>
            <w:noWrap/>
            <w:vAlign w:val="center"/>
            <w:hideMark/>
          </w:tcPr>
          <w:p w:rsidR="00DF6FAD" w:rsidRDefault="00DF6FAD">
            <w:pPr>
              <w:jc w:val="center"/>
              <w:rPr>
                <w:sz w:val="16"/>
                <w:szCs w:val="16"/>
              </w:rPr>
            </w:pPr>
            <w:r>
              <w:rPr>
                <w:sz w:val="16"/>
                <w:szCs w:val="16"/>
              </w:rPr>
              <w:t> </w:t>
            </w:r>
          </w:p>
        </w:tc>
        <w:tc>
          <w:tcPr>
            <w:tcW w:w="82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c>
          <w:tcPr>
            <w:tcW w:w="88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r>
    </w:tbl>
    <w:p w:rsidR="006210BB" w:rsidRDefault="006210BB" w:rsidP="00807E45"/>
    <w:p w:rsidR="006210BB" w:rsidRDefault="006210BB" w:rsidP="00807E45"/>
    <w:p w:rsidR="00480E61" w:rsidRDefault="00480E61" w:rsidP="00480E61">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480E61" w:rsidRDefault="00480E61" w:rsidP="00480E61">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480E61" w:rsidRDefault="00480E61" w:rsidP="00480E61">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BB72C2" w:rsidRDefault="00BB72C2" w:rsidP="00807E45"/>
    <w:p w:rsidR="00480E61" w:rsidRDefault="00480E61" w:rsidP="00807E45"/>
    <w:p w:rsidR="00DF6FAD" w:rsidRDefault="00DF6FAD" w:rsidP="00807E45"/>
    <w:p w:rsidR="00DF6FAD" w:rsidRDefault="00DF6FAD" w:rsidP="00807E45"/>
    <w:p w:rsidR="00DF6FAD" w:rsidRDefault="00DF6FAD" w:rsidP="00807E45"/>
    <w:p w:rsidR="00DF6FAD" w:rsidRDefault="00DF6FAD" w:rsidP="00807E45"/>
    <w:tbl>
      <w:tblPr>
        <w:tblW w:w="10460" w:type="dxa"/>
        <w:tblInd w:w="55" w:type="dxa"/>
        <w:tblCellMar>
          <w:left w:w="70" w:type="dxa"/>
          <w:right w:w="70" w:type="dxa"/>
        </w:tblCellMar>
        <w:tblLook w:val="04A0" w:firstRow="1" w:lastRow="0" w:firstColumn="1" w:lastColumn="0" w:noHBand="0" w:noVBand="1"/>
      </w:tblPr>
      <w:tblGrid>
        <w:gridCol w:w="358"/>
        <w:gridCol w:w="4153"/>
        <w:gridCol w:w="500"/>
        <w:gridCol w:w="700"/>
        <w:gridCol w:w="820"/>
        <w:gridCol w:w="800"/>
        <w:gridCol w:w="620"/>
        <w:gridCol w:w="820"/>
        <w:gridCol w:w="820"/>
        <w:gridCol w:w="887"/>
      </w:tblGrid>
      <w:tr w:rsidR="00DF6FAD" w:rsidTr="00DF6FAD">
        <w:trPr>
          <w:trHeight w:val="255"/>
        </w:trPr>
        <w:tc>
          <w:tcPr>
            <w:tcW w:w="340" w:type="dxa"/>
            <w:tcBorders>
              <w:top w:val="nil"/>
              <w:left w:val="nil"/>
              <w:bottom w:val="nil"/>
              <w:right w:val="nil"/>
            </w:tcBorders>
            <w:shd w:val="clear" w:color="auto" w:fill="auto"/>
            <w:noWrap/>
            <w:vAlign w:val="center"/>
            <w:hideMark/>
          </w:tcPr>
          <w:p w:rsidR="00DF6FAD" w:rsidRDefault="00DF6FAD">
            <w:pPr>
              <w:jc w:val="center"/>
              <w:rPr>
                <w:sz w:val="20"/>
                <w:szCs w:val="20"/>
              </w:rPr>
            </w:pPr>
          </w:p>
        </w:tc>
        <w:tc>
          <w:tcPr>
            <w:tcW w:w="10120" w:type="dxa"/>
            <w:gridSpan w:val="9"/>
            <w:tcBorders>
              <w:top w:val="nil"/>
              <w:left w:val="nil"/>
              <w:bottom w:val="single" w:sz="4" w:space="0" w:color="auto"/>
              <w:right w:val="nil"/>
            </w:tcBorders>
            <w:shd w:val="clear" w:color="auto" w:fill="auto"/>
            <w:noWrap/>
            <w:vAlign w:val="bottom"/>
            <w:hideMark/>
          </w:tcPr>
          <w:p w:rsidR="00DF6FAD" w:rsidRPr="00DF6FAD" w:rsidRDefault="00DF6FAD">
            <w:pPr>
              <w:rPr>
                <w:b/>
                <w:bCs/>
                <w:sz w:val="16"/>
                <w:szCs w:val="16"/>
              </w:rPr>
            </w:pPr>
            <w:r w:rsidRPr="00DF6FAD">
              <w:rPr>
                <w:b/>
                <w:bCs/>
                <w:sz w:val="16"/>
                <w:szCs w:val="16"/>
              </w:rPr>
              <w:t xml:space="preserve">Pakiet 6. </w:t>
            </w:r>
            <w:r w:rsidRPr="00DF6FAD">
              <w:rPr>
                <w:sz w:val="16"/>
                <w:szCs w:val="16"/>
              </w:rPr>
              <w:t>Odzież medyczna jednorazowa</w:t>
            </w:r>
          </w:p>
        </w:tc>
      </w:tr>
      <w:tr w:rsidR="00DF6FAD" w:rsidTr="00DF6FAD">
        <w:trPr>
          <w:trHeight w:val="255"/>
        </w:trPr>
        <w:tc>
          <w:tcPr>
            <w:tcW w:w="34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Lp.</w:t>
            </w:r>
          </w:p>
        </w:tc>
        <w:tc>
          <w:tcPr>
            <w:tcW w:w="416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Nazwa asortymentu</w:t>
            </w:r>
          </w:p>
        </w:tc>
        <w:tc>
          <w:tcPr>
            <w:tcW w:w="50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J.m.</w:t>
            </w:r>
          </w:p>
        </w:tc>
        <w:tc>
          <w:tcPr>
            <w:tcW w:w="70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Ilość</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DF6FAD" w:rsidRDefault="00DF6FAD">
            <w:pPr>
              <w:jc w:val="center"/>
              <w:rPr>
                <w:sz w:val="16"/>
                <w:szCs w:val="16"/>
              </w:rPr>
            </w:pPr>
            <w:r>
              <w:rPr>
                <w:sz w:val="16"/>
                <w:szCs w:val="16"/>
              </w:rPr>
              <w:t>Wartość netto [PLN]</w:t>
            </w:r>
          </w:p>
        </w:tc>
        <w:tc>
          <w:tcPr>
            <w:tcW w:w="62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DF6FAD" w:rsidRDefault="00DF6FAD">
            <w:pPr>
              <w:jc w:val="center"/>
              <w:rPr>
                <w:sz w:val="16"/>
                <w:szCs w:val="16"/>
              </w:rPr>
            </w:pPr>
            <w:r>
              <w:rPr>
                <w:sz w:val="16"/>
                <w:szCs w:val="16"/>
              </w:rPr>
              <w:t>Stawka VAT [%]</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Wartość brutto [PLN]</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Producent</w:t>
            </w:r>
          </w:p>
        </w:tc>
        <w:tc>
          <w:tcPr>
            <w:tcW w:w="88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nr. katalogowy</w:t>
            </w:r>
          </w:p>
        </w:tc>
      </w:tr>
      <w:tr w:rsidR="00DF6FAD" w:rsidTr="00DF6FAD">
        <w:trPr>
          <w:trHeight w:val="25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416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50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DF6FAD" w:rsidRDefault="00DF6FAD">
            <w:pPr>
              <w:rPr>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8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r>
      <w:tr w:rsidR="00DF6FAD" w:rsidTr="00DF6FAD">
        <w:trPr>
          <w:trHeight w:val="8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Czepek damski operacyjny na obwodzie ściągnięty gumką, okrągły, zielony; wykonany z wysoce paraprzepuszczalnego, chłonnego materiału o strukturze siatki, przeznaczony dla personelu sal operacyjnych, uniwersalny</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20 000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Pr="00DF6FAD" w:rsidRDefault="00DF6FAD">
            <w:pPr>
              <w:rPr>
                <w:sz w:val="16"/>
                <w:szCs w:val="16"/>
              </w:rPr>
            </w:pPr>
            <w:r w:rsidRPr="00DF6FAD">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Pr="00DF6FAD" w:rsidRDefault="00DF6FAD">
            <w:pPr>
              <w:rPr>
                <w:sz w:val="16"/>
                <w:szCs w:val="16"/>
              </w:rPr>
            </w:pPr>
            <w:r w:rsidRPr="00DF6FAD">
              <w:rPr>
                <w:sz w:val="16"/>
                <w:szCs w:val="16"/>
              </w:rPr>
              <w:t> </w:t>
            </w:r>
          </w:p>
        </w:tc>
      </w:tr>
      <w:tr w:rsidR="00DF6FAD" w:rsidTr="00DF6FAD">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2</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Ochraniacze na buty folia anty-poślizgowa, jednorazowe</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20 000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Pr="00DF6FAD" w:rsidRDefault="00DF6FAD">
            <w:pPr>
              <w:rPr>
                <w:sz w:val="16"/>
                <w:szCs w:val="16"/>
              </w:rPr>
            </w:pPr>
            <w:r w:rsidRPr="00DF6FAD">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Pr="00DF6FAD" w:rsidRDefault="00DF6FAD">
            <w:pPr>
              <w:rPr>
                <w:sz w:val="16"/>
                <w:szCs w:val="16"/>
              </w:rPr>
            </w:pPr>
            <w:r w:rsidRPr="00DF6FAD">
              <w:rPr>
                <w:sz w:val="16"/>
                <w:szCs w:val="16"/>
              </w:rPr>
              <w:t> </w:t>
            </w:r>
          </w:p>
        </w:tc>
      </w:tr>
      <w:tr w:rsidR="00DF6FAD" w:rsidTr="00DF6FAD">
        <w:trPr>
          <w:trHeight w:val="25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3</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Fartuch fo</w:t>
            </w:r>
            <w:r>
              <w:rPr>
                <w:sz w:val="16"/>
                <w:szCs w:val="16"/>
              </w:rPr>
              <w:t>liowy PE nakładany na szyje, wią</w:t>
            </w:r>
            <w:r w:rsidRPr="00DF6FAD">
              <w:rPr>
                <w:sz w:val="16"/>
                <w:szCs w:val="16"/>
              </w:rPr>
              <w:t>zany z tyłu  a-100 szt.</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op.</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250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Pr="00DF6FAD" w:rsidRDefault="00DF6FAD">
            <w:pPr>
              <w:rPr>
                <w:sz w:val="16"/>
                <w:szCs w:val="16"/>
              </w:rPr>
            </w:pPr>
            <w:r w:rsidRPr="00DF6FAD">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Pr="00DF6FAD" w:rsidRDefault="00DF6FAD">
            <w:pPr>
              <w:rPr>
                <w:sz w:val="16"/>
                <w:szCs w:val="16"/>
              </w:rPr>
            </w:pPr>
            <w:r w:rsidRPr="00DF6FAD">
              <w:rPr>
                <w:sz w:val="16"/>
                <w:szCs w:val="16"/>
              </w:rPr>
              <w:t> </w:t>
            </w:r>
          </w:p>
        </w:tc>
      </w:tr>
      <w:tr w:rsidR="00DF6FAD" w:rsidTr="00DF6FAD">
        <w:trPr>
          <w:trHeight w:val="31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4</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Rękawice foliowe PE a-100 szt.</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op.</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150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Pr="00DF6FAD" w:rsidRDefault="00DF6FAD">
            <w:pPr>
              <w:rPr>
                <w:sz w:val="16"/>
                <w:szCs w:val="16"/>
              </w:rPr>
            </w:pPr>
            <w:r w:rsidRPr="00DF6FAD">
              <w:rPr>
                <w:sz w:val="16"/>
                <w:szCs w:val="16"/>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Pr="00DF6FAD" w:rsidRDefault="00DF6FAD">
            <w:pPr>
              <w:rPr>
                <w:sz w:val="16"/>
                <w:szCs w:val="16"/>
              </w:rPr>
            </w:pPr>
            <w:r w:rsidRPr="00DF6FAD">
              <w:rPr>
                <w:sz w:val="16"/>
                <w:szCs w:val="16"/>
              </w:rPr>
              <w:t> </w:t>
            </w:r>
          </w:p>
        </w:tc>
      </w:tr>
      <w:tr w:rsidR="00DF6FAD" w:rsidTr="00DF6FAD">
        <w:trPr>
          <w:trHeight w:val="540"/>
        </w:trPr>
        <w:tc>
          <w:tcPr>
            <w:tcW w:w="652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F6FAD" w:rsidRDefault="00DF6FAD">
            <w:pPr>
              <w:jc w:val="right"/>
              <w:rPr>
                <w:b/>
                <w:bCs/>
                <w:sz w:val="16"/>
                <w:szCs w:val="16"/>
              </w:rPr>
            </w:pPr>
            <w:r>
              <w:rPr>
                <w:b/>
                <w:bCs/>
                <w:sz w:val="16"/>
                <w:szCs w:val="16"/>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rsidR="00DF6FAD" w:rsidRDefault="00DF6FAD">
            <w:pPr>
              <w:jc w:val="center"/>
              <w:rPr>
                <w:b/>
                <w:bCs/>
                <w:sz w:val="16"/>
                <w:szCs w:val="16"/>
              </w:rPr>
            </w:pPr>
            <w:r>
              <w:rPr>
                <w:b/>
                <w:bCs/>
                <w:sz w:val="16"/>
                <w:szCs w:val="16"/>
              </w:rPr>
              <w:t> </w:t>
            </w:r>
          </w:p>
        </w:tc>
        <w:tc>
          <w:tcPr>
            <w:tcW w:w="62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c>
          <w:tcPr>
            <w:tcW w:w="820" w:type="dxa"/>
            <w:tcBorders>
              <w:top w:val="nil"/>
              <w:left w:val="nil"/>
              <w:bottom w:val="single" w:sz="4" w:space="0" w:color="auto"/>
              <w:right w:val="single" w:sz="4" w:space="0" w:color="auto"/>
            </w:tcBorders>
            <w:shd w:val="clear" w:color="000000" w:fill="FFFFFF"/>
            <w:noWrap/>
            <w:vAlign w:val="center"/>
            <w:hideMark/>
          </w:tcPr>
          <w:p w:rsidR="00DF6FAD" w:rsidRDefault="00DF6FAD">
            <w:pPr>
              <w:jc w:val="center"/>
              <w:rPr>
                <w:sz w:val="16"/>
                <w:szCs w:val="16"/>
              </w:rPr>
            </w:pPr>
            <w:r>
              <w:rPr>
                <w:sz w:val="16"/>
                <w:szCs w:val="16"/>
              </w:rPr>
              <w:t> </w:t>
            </w:r>
          </w:p>
        </w:tc>
        <w:tc>
          <w:tcPr>
            <w:tcW w:w="82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c>
          <w:tcPr>
            <w:tcW w:w="88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r>
    </w:tbl>
    <w:p w:rsidR="00DF6FAD" w:rsidRDefault="00DF6FAD" w:rsidP="00807E45"/>
    <w:p w:rsidR="00480E61" w:rsidRDefault="00480E61" w:rsidP="00480E61">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480E61" w:rsidRDefault="00480E61" w:rsidP="00480E61">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480E61" w:rsidRDefault="00480E61" w:rsidP="00480E61">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tbl>
      <w:tblPr>
        <w:tblW w:w="10460" w:type="dxa"/>
        <w:tblInd w:w="55" w:type="dxa"/>
        <w:tblCellMar>
          <w:left w:w="70" w:type="dxa"/>
          <w:right w:w="70" w:type="dxa"/>
        </w:tblCellMar>
        <w:tblLook w:val="04A0" w:firstRow="1" w:lastRow="0" w:firstColumn="1" w:lastColumn="0" w:noHBand="0" w:noVBand="1"/>
      </w:tblPr>
      <w:tblGrid>
        <w:gridCol w:w="358"/>
        <w:gridCol w:w="4153"/>
        <w:gridCol w:w="500"/>
        <w:gridCol w:w="700"/>
        <w:gridCol w:w="820"/>
        <w:gridCol w:w="800"/>
        <w:gridCol w:w="620"/>
        <w:gridCol w:w="820"/>
        <w:gridCol w:w="820"/>
        <w:gridCol w:w="887"/>
      </w:tblGrid>
      <w:tr w:rsidR="00DF6FAD" w:rsidTr="00DF6FAD">
        <w:trPr>
          <w:trHeight w:val="255"/>
        </w:trPr>
        <w:tc>
          <w:tcPr>
            <w:tcW w:w="340" w:type="dxa"/>
            <w:tcBorders>
              <w:top w:val="nil"/>
              <w:left w:val="nil"/>
              <w:bottom w:val="nil"/>
              <w:right w:val="nil"/>
            </w:tcBorders>
            <w:shd w:val="clear" w:color="auto" w:fill="auto"/>
            <w:noWrap/>
            <w:vAlign w:val="center"/>
            <w:hideMark/>
          </w:tcPr>
          <w:p w:rsidR="00DF6FAD" w:rsidRPr="00DF6FAD" w:rsidRDefault="00DF6FAD">
            <w:pPr>
              <w:jc w:val="center"/>
              <w:rPr>
                <w:sz w:val="16"/>
                <w:szCs w:val="16"/>
              </w:rPr>
            </w:pPr>
          </w:p>
        </w:tc>
        <w:tc>
          <w:tcPr>
            <w:tcW w:w="10120" w:type="dxa"/>
            <w:gridSpan w:val="9"/>
            <w:tcBorders>
              <w:top w:val="nil"/>
              <w:left w:val="nil"/>
              <w:bottom w:val="single" w:sz="4" w:space="0" w:color="auto"/>
              <w:right w:val="nil"/>
            </w:tcBorders>
            <w:shd w:val="clear" w:color="auto" w:fill="auto"/>
            <w:noWrap/>
            <w:vAlign w:val="bottom"/>
            <w:hideMark/>
          </w:tcPr>
          <w:p w:rsidR="00DF6FAD" w:rsidRPr="00DF6FAD" w:rsidRDefault="00DF6FAD">
            <w:pPr>
              <w:rPr>
                <w:b/>
                <w:bCs/>
                <w:sz w:val="16"/>
                <w:szCs w:val="16"/>
              </w:rPr>
            </w:pPr>
            <w:r w:rsidRPr="00DF6FAD">
              <w:rPr>
                <w:b/>
                <w:bCs/>
                <w:sz w:val="16"/>
                <w:szCs w:val="16"/>
              </w:rPr>
              <w:t xml:space="preserve">Pakiet 7. </w:t>
            </w:r>
            <w:r w:rsidRPr="00DF6FAD">
              <w:rPr>
                <w:sz w:val="16"/>
                <w:szCs w:val="16"/>
              </w:rPr>
              <w:t>Odzież medyczna jednorazowa</w:t>
            </w:r>
          </w:p>
        </w:tc>
      </w:tr>
      <w:tr w:rsidR="00DF6FAD" w:rsidTr="00DF6FAD">
        <w:trPr>
          <w:trHeight w:val="255"/>
        </w:trPr>
        <w:tc>
          <w:tcPr>
            <w:tcW w:w="34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Lp.</w:t>
            </w:r>
          </w:p>
        </w:tc>
        <w:tc>
          <w:tcPr>
            <w:tcW w:w="416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Nazwa asortymentu</w:t>
            </w:r>
          </w:p>
        </w:tc>
        <w:tc>
          <w:tcPr>
            <w:tcW w:w="50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J.m.</w:t>
            </w:r>
          </w:p>
        </w:tc>
        <w:tc>
          <w:tcPr>
            <w:tcW w:w="70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Ilość</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DF6FAD" w:rsidRDefault="00DF6FAD">
            <w:pPr>
              <w:jc w:val="center"/>
              <w:rPr>
                <w:sz w:val="16"/>
                <w:szCs w:val="16"/>
              </w:rPr>
            </w:pPr>
            <w:r>
              <w:rPr>
                <w:sz w:val="16"/>
                <w:szCs w:val="16"/>
              </w:rPr>
              <w:t>Wartość netto [PLN]</w:t>
            </w:r>
          </w:p>
        </w:tc>
        <w:tc>
          <w:tcPr>
            <w:tcW w:w="62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DF6FAD" w:rsidRDefault="00DF6FAD">
            <w:pPr>
              <w:jc w:val="center"/>
              <w:rPr>
                <w:sz w:val="16"/>
                <w:szCs w:val="16"/>
              </w:rPr>
            </w:pPr>
            <w:r>
              <w:rPr>
                <w:sz w:val="16"/>
                <w:szCs w:val="16"/>
              </w:rPr>
              <w:t>Stawka VAT [%]</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Wartość brutto [PLN]</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Producent</w:t>
            </w:r>
          </w:p>
        </w:tc>
        <w:tc>
          <w:tcPr>
            <w:tcW w:w="88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nr. katalogowy</w:t>
            </w:r>
          </w:p>
        </w:tc>
      </w:tr>
      <w:tr w:rsidR="00DF6FAD" w:rsidTr="00DF6FAD">
        <w:trPr>
          <w:trHeight w:val="25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416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50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DF6FAD" w:rsidRDefault="00DF6FAD">
            <w:pPr>
              <w:rPr>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8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r>
      <w:tr w:rsidR="00DF6FAD" w:rsidTr="00DF6FA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 xml:space="preserve">Jednorazowe ubranie operacyjne z włókniny SMS o gramaturze min. 30g/m2 składające się z bluzy krótki rękaw i spodni  w kolorze niebieskim, rozmiar S </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600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2</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 xml:space="preserve">Jednorazowe ubranie operacyjne z włókniny SMS o gramaturze min. 30g/m2 składające się z bluzy krótki rękaw i spodni  w kolorze niebieskim, rozmiar M </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1 200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58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3</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 xml:space="preserve">Jednorazowe ubranie operacyjne z włókniny SMS o gramaturze min. 30g/m2 składające się z bluzy krótki rękaw i spodni  w kolorze niebieskim, rozmiar L </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3 800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67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4</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Jednorazowe ubranie operacyjne z włókniny SMS o gramaturze min. 30g/m2 składające się z bluzy krótki rękaw i spodni  w kolorze niebieskim, rozmiar XL</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4 000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72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5</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Jednorazowe ubranie operacyjne z włókniny SMS o gramaturze min. 30g/m2 składające się z bluzy krótki rękaw i spodni  w kolorze niebieskim, rozmiar XXL</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1 200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829"/>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6</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Jednorazowe ubranie operacyjne z włókniny SMS o gramaturze min. 30g/m2 składające się z bluzy krótki rękaw i spodni  w kolorze niebieskim, rozmiar XXXL</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7</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Koszula dla pacjenta z włókniy SMS o gramaturze min. 30g/m2 wiązana w pasie i przy szyi w kolorze niebieski , rozmiar uniwersalny</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450"/>
        </w:trPr>
        <w:tc>
          <w:tcPr>
            <w:tcW w:w="652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F6FAD" w:rsidRDefault="00DF6FAD">
            <w:pPr>
              <w:jc w:val="right"/>
              <w:rPr>
                <w:b/>
                <w:bCs/>
                <w:sz w:val="16"/>
                <w:szCs w:val="16"/>
              </w:rPr>
            </w:pPr>
            <w:r>
              <w:rPr>
                <w:b/>
                <w:bCs/>
                <w:sz w:val="16"/>
                <w:szCs w:val="16"/>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rsidR="00DF6FAD" w:rsidRDefault="00DF6FAD">
            <w:pPr>
              <w:jc w:val="center"/>
              <w:rPr>
                <w:b/>
                <w:bCs/>
                <w:sz w:val="16"/>
                <w:szCs w:val="16"/>
              </w:rPr>
            </w:pPr>
            <w:r>
              <w:rPr>
                <w:b/>
                <w:bCs/>
                <w:sz w:val="16"/>
                <w:szCs w:val="16"/>
              </w:rPr>
              <w:t> </w:t>
            </w:r>
          </w:p>
        </w:tc>
        <w:tc>
          <w:tcPr>
            <w:tcW w:w="62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c>
          <w:tcPr>
            <w:tcW w:w="820" w:type="dxa"/>
            <w:tcBorders>
              <w:top w:val="nil"/>
              <w:left w:val="nil"/>
              <w:bottom w:val="single" w:sz="4" w:space="0" w:color="auto"/>
              <w:right w:val="single" w:sz="4" w:space="0" w:color="auto"/>
            </w:tcBorders>
            <w:shd w:val="clear" w:color="000000" w:fill="FFFFFF"/>
            <w:noWrap/>
            <w:vAlign w:val="center"/>
            <w:hideMark/>
          </w:tcPr>
          <w:p w:rsidR="00DF6FAD" w:rsidRDefault="00DF6FAD">
            <w:pPr>
              <w:jc w:val="center"/>
              <w:rPr>
                <w:sz w:val="16"/>
                <w:szCs w:val="16"/>
              </w:rPr>
            </w:pPr>
            <w:r>
              <w:rPr>
                <w:sz w:val="16"/>
                <w:szCs w:val="16"/>
              </w:rPr>
              <w:t> </w:t>
            </w:r>
          </w:p>
        </w:tc>
        <w:tc>
          <w:tcPr>
            <w:tcW w:w="82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c>
          <w:tcPr>
            <w:tcW w:w="88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r>
    </w:tbl>
    <w:p w:rsidR="00480E61" w:rsidRDefault="00480E61" w:rsidP="00807E45"/>
    <w:p w:rsidR="00480E61" w:rsidRDefault="00480E61" w:rsidP="00480E61">
      <w:pPr>
        <w:pStyle w:val="Zwykytekst1"/>
        <w:spacing w:before="120" w:line="288" w:lineRule="auto"/>
        <w:rPr>
          <w:rFonts w:ascii="Times New Roman" w:hAnsi="Times New Roman"/>
          <w:sz w:val="24"/>
          <w:szCs w:val="24"/>
        </w:rPr>
      </w:pPr>
    </w:p>
    <w:p w:rsidR="00480E61" w:rsidRDefault="00480E61" w:rsidP="00480E61">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480E61" w:rsidRDefault="00480E61" w:rsidP="00480E61">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480E61" w:rsidRDefault="00480E61" w:rsidP="00480E61">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480E61" w:rsidRDefault="00480E61" w:rsidP="00807E45"/>
    <w:p w:rsidR="00480E61" w:rsidRDefault="00480E61" w:rsidP="00807E45"/>
    <w:p w:rsidR="00DF6FAD" w:rsidRDefault="00DF6FAD" w:rsidP="00480E61">
      <w:pPr>
        <w:pStyle w:val="Zwykytekst1"/>
        <w:spacing w:before="120" w:line="288" w:lineRule="auto"/>
        <w:rPr>
          <w:rFonts w:ascii="Times New Roman" w:hAnsi="Times New Roman"/>
          <w:sz w:val="24"/>
          <w:szCs w:val="24"/>
        </w:rPr>
      </w:pPr>
    </w:p>
    <w:tbl>
      <w:tblPr>
        <w:tblW w:w="10460" w:type="dxa"/>
        <w:tblInd w:w="55" w:type="dxa"/>
        <w:tblCellMar>
          <w:left w:w="70" w:type="dxa"/>
          <w:right w:w="70" w:type="dxa"/>
        </w:tblCellMar>
        <w:tblLook w:val="04A0" w:firstRow="1" w:lastRow="0" w:firstColumn="1" w:lastColumn="0" w:noHBand="0" w:noVBand="1"/>
      </w:tblPr>
      <w:tblGrid>
        <w:gridCol w:w="358"/>
        <w:gridCol w:w="4153"/>
        <w:gridCol w:w="500"/>
        <w:gridCol w:w="700"/>
        <w:gridCol w:w="820"/>
        <w:gridCol w:w="800"/>
        <w:gridCol w:w="620"/>
        <w:gridCol w:w="820"/>
        <w:gridCol w:w="820"/>
        <w:gridCol w:w="887"/>
      </w:tblGrid>
      <w:tr w:rsidR="00DF6FAD" w:rsidTr="00DF6FAD">
        <w:trPr>
          <w:trHeight w:val="255"/>
        </w:trPr>
        <w:tc>
          <w:tcPr>
            <w:tcW w:w="340" w:type="dxa"/>
            <w:tcBorders>
              <w:top w:val="nil"/>
              <w:left w:val="nil"/>
              <w:bottom w:val="nil"/>
              <w:right w:val="nil"/>
            </w:tcBorders>
            <w:shd w:val="clear" w:color="auto" w:fill="auto"/>
            <w:noWrap/>
            <w:vAlign w:val="center"/>
            <w:hideMark/>
          </w:tcPr>
          <w:p w:rsidR="00DF6FAD" w:rsidRDefault="00DF6FAD">
            <w:pPr>
              <w:jc w:val="center"/>
              <w:rPr>
                <w:sz w:val="20"/>
                <w:szCs w:val="20"/>
              </w:rPr>
            </w:pPr>
          </w:p>
        </w:tc>
        <w:tc>
          <w:tcPr>
            <w:tcW w:w="10120" w:type="dxa"/>
            <w:gridSpan w:val="9"/>
            <w:tcBorders>
              <w:top w:val="nil"/>
              <w:left w:val="nil"/>
              <w:bottom w:val="single" w:sz="4" w:space="0" w:color="auto"/>
              <w:right w:val="nil"/>
            </w:tcBorders>
            <w:shd w:val="clear" w:color="auto" w:fill="auto"/>
            <w:noWrap/>
            <w:vAlign w:val="bottom"/>
            <w:hideMark/>
          </w:tcPr>
          <w:p w:rsidR="00DF6FAD" w:rsidRPr="00DF6FAD" w:rsidRDefault="00DF6FAD">
            <w:pPr>
              <w:rPr>
                <w:b/>
                <w:bCs/>
                <w:sz w:val="16"/>
                <w:szCs w:val="16"/>
              </w:rPr>
            </w:pPr>
            <w:r w:rsidRPr="00DF6FAD">
              <w:rPr>
                <w:b/>
                <w:bCs/>
                <w:sz w:val="16"/>
                <w:szCs w:val="16"/>
              </w:rPr>
              <w:t xml:space="preserve">Pakiet 8. </w:t>
            </w:r>
            <w:r w:rsidRPr="00DF6FAD">
              <w:rPr>
                <w:sz w:val="16"/>
                <w:szCs w:val="16"/>
              </w:rPr>
              <w:t>Obłożenia medyczne jednorazowe</w:t>
            </w:r>
          </w:p>
        </w:tc>
      </w:tr>
      <w:tr w:rsidR="00DF6FAD" w:rsidTr="00DF6FAD">
        <w:trPr>
          <w:trHeight w:val="255"/>
        </w:trPr>
        <w:tc>
          <w:tcPr>
            <w:tcW w:w="340" w:type="dxa"/>
            <w:vMerge w:val="restart"/>
            <w:tcBorders>
              <w:top w:val="single" w:sz="4" w:space="0" w:color="auto"/>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Lp.</w:t>
            </w:r>
          </w:p>
        </w:tc>
        <w:tc>
          <w:tcPr>
            <w:tcW w:w="416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Nazwa asortymentu</w:t>
            </w:r>
          </w:p>
        </w:tc>
        <w:tc>
          <w:tcPr>
            <w:tcW w:w="50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J.m.</w:t>
            </w:r>
          </w:p>
        </w:tc>
        <w:tc>
          <w:tcPr>
            <w:tcW w:w="70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Ilość</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DF6FAD" w:rsidRDefault="00DF6FAD">
            <w:pPr>
              <w:jc w:val="center"/>
              <w:rPr>
                <w:sz w:val="16"/>
                <w:szCs w:val="16"/>
              </w:rPr>
            </w:pPr>
            <w:r>
              <w:rPr>
                <w:sz w:val="16"/>
                <w:szCs w:val="16"/>
              </w:rPr>
              <w:t>Wartość netto [PLN]</w:t>
            </w:r>
          </w:p>
        </w:tc>
        <w:tc>
          <w:tcPr>
            <w:tcW w:w="62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DF6FAD" w:rsidRDefault="00DF6FAD">
            <w:pPr>
              <w:jc w:val="center"/>
              <w:rPr>
                <w:sz w:val="16"/>
                <w:szCs w:val="16"/>
              </w:rPr>
            </w:pPr>
            <w:r>
              <w:rPr>
                <w:sz w:val="16"/>
                <w:szCs w:val="16"/>
              </w:rPr>
              <w:t>Stawka VAT [%]</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Wartość brutto [PLN]</w:t>
            </w:r>
          </w:p>
        </w:tc>
        <w:tc>
          <w:tcPr>
            <w:tcW w:w="82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Producent</w:t>
            </w:r>
          </w:p>
        </w:tc>
        <w:tc>
          <w:tcPr>
            <w:tcW w:w="880" w:type="dxa"/>
            <w:vMerge w:val="restart"/>
            <w:tcBorders>
              <w:top w:val="nil"/>
              <w:left w:val="single" w:sz="4" w:space="0" w:color="auto"/>
              <w:bottom w:val="single" w:sz="4" w:space="0" w:color="auto"/>
              <w:right w:val="single" w:sz="4" w:space="0" w:color="auto"/>
            </w:tcBorders>
            <w:shd w:val="clear" w:color="000000" w:fill="C5D9F1"/>
            <w:vAlign w:val="center"/>
            <w:hideMark/>
          </w:tcPr>
          <w:p w:rsidR="00DF6FAD" w:rsidRDefault="00DF6FAD">
            <w:pPr>
              <w:jc w:val="center"/>
              <w:rPr>
                <w:sz w:val="16"/>
                <w:szCs w:val="16"/>
              </w:rPr>
            </w:pPr>
            <w:r>
              <w:rPr>
                <w:sz w:val="16"/>
                <w:szCs w:val="16"/>
              </w:rPr>
              <w:t>nr. katalogowy</w:t>
            </w:r>
          </w:p>
        </w:tc>
      </w:tr>
      <w:tr w:rsidR="00DF6FAD" w:rsidTr="00DF6FAD">
        <w:trPr>
          <w:trHeight w:val="255"/>
        </w:trPr>
        <w:tc>
          <w:tcPr>
            <w:tcW w:w="340" w:type="dxa"/>
            <w:vMerge/>
            <w:tcBorders>
              <w:top w:val="single" w:sz="4" w:space="0" w:color="auto"/>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416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50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70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DF6FAD" w:rsidRDefault="00DF6FAD">
            <w:pPr>
              <w:rPr>
                <w:sz w:val="16"/>
                <w:szCs w:val="16"/>
              </w:rPr>
            </w:pPr>
          </w:p>
        </w:tc>
        <w:tc>
          <w:tcPr>
            <w:tcW w:w="620" w:type="dxa"/>
            <w:vMerge/>
            <w:tcBorders>
              <w:top w:val="nil"/>
              <w:left w:val="single" w:sz="4" w:space="0" w:color="auto"/>
              <w:bottom w:val="single" w:sz="4" w:space="0" w:color="000000"/>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c>
          <w:tcPr>
            <w:tcW w:w="880" w:type="dxa"/>
            <w:vMerge/>
            <w:tcBorders>
              <w:top w:val="nil"/>
              <w:left w:val="single" w:sz="4" w:space="0" w:color="auto"/>
              <w:bottom w:val="single" w:sz="4" w:space="0" w:color="auto"/>
              <w:right w:val="single" w:sz="4" w:space="0" w:color="auto"/>
            </w:tcBorders>
            <w:vAlign w:val="center"/>
            <w:hideMark/>
          </w:tcPr>
          <w:p w:rsidR="00DF6FAD" w:rsidRDefault="00DF6FAD">
            <w:pPr>
              <w:rPr>
                <w:sz w:val="16"/>
                <w:szCs w:val="16"/>
              </w:rPr>
            </w:pPr>
          </w:p>
        </w:tc>
      </w:tr>
      <w:tr w:rsidR="00DF6FAD" w:rsidTr="00DF6FA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Jednorazowy podkład nieprzemakalny wykonany z polipropylenu podfoliowany o gramaturze min. 24g/m2, rozmiar min. 160cmx80cm</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12 000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2</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Jednorazowy podkład nieprzemakalny wykonany z polipropylenu podfoliowany o gramaturze min. 24g/m2 o rozmiar min. 80cmx80cm</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8 000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3</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Jednorazowa serweta zabiegowa dwuwarstwowa sterylna rozmiar min. 75cmx75cm</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2 400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4</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Jednorazowe prześcieradło z włókniny typu SMS o gramaturze min. 30g/m2, rozmiar min. 210cmx160cm</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13 000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5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5</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Podkład hig</w:t>
            </w:r>
            <w:r>
              <w:rPr>
                <w:sz w:val="16"/>
                <w:szCs w:val="16"/>
              </w:rPr>
              <w:t>i</w:t>
            </w:r>
            <w:r w:rsidRPr="00DF6FAD">
              <w:rPr>
                <w:sz w:val="16"/>
                <w:szCs w:val="16"/>
              </w:rPr>
              <w:t>eniczny dwuwarstwowy nieprzemakalny o szerokości 50 cm, długość odcinka 50 cm o długości całkowitej min. 50 mb na rolce</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6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6</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Prześcieradło hig</w:t>
            </w:r>
            <w:r>
              <w:rPr>
                <w:sz w:val="16"/>
                <w:szCs w:val="16"/>
              </w:rPr>
              <w:t>i</w:t>
            </w:r>
            <w:r w:rsidRPr="00DF6FAD">
              <w:rPr>
                <w:sz w:val="16"/>
                <w:szCs w:val="16"/>
              </w:rPr>
              <w:t>eniczne papierowe o gramaturze min. 30 g/m2, szerokość  50 cm, długość odcinka  min. 30 cm, długości całkowita min. 50 mb na rolce</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400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97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7</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Pokrowiec na nosze z włókniny stosowany w ambulansach z zaszyciami z dwóch stron oraz z dodatkowymi wiązaniami uniemożliwiającymi przesuwania się pokrowca, rozmiar co najmniej 75x190 cm, kolor granat, niebieski</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1 200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76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8</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 xml:space="preserve">Jednorazowy komplet pościeli z włókniny o gramaturze min. 20g/m2: poszwa na koc min. 210x 160cm, poszwa na poduszkę min. 70x80 cm, prześcieradło min. 210x160 cm </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4 000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51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9</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Chusta trójkątna z włókniny o gramaturze min.17g/m2  rozmiar co najmniej 100x100x130 cm</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705"/>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10</w:t>
            </w:r>
          </w:p>
        </w:tc>
        <w:tc>
          <w:tcPr>
            <w:tcW w:w="4160" w:type="dxa"/>
            <w:tcBorders>
              <w:top w:val="nil"/>
              <w:left w:val="nil"/>
              <w:bottom w:val="single" w:sz="4" w:space="0" w:color="auto"/>
              <w:right w:val="single" w:sz="4" w:space="0" w:color="auto"/>
            </w:tcBorders>
            <w:shd w:val="clear" w:color="auto" w:fill="auto"/>
            <w:vAlign w:val="center"/>
            <w:hideMark/>
          </w:tcPr>
          <w:p w:rsidR="00DF6FAD" w:rsidRPr="00DF6FAD" w:rsidRDefault="00DF6FAD">
            <w:pPr>
              <w:rPr>
                <w:sz w:val="16"/>
                <w:szCs w:val="16"/>
              </w:rPr>
            </w:pPr>
            <w:r w:rsidRPr="00DF6FAD">
              <w:rPr>
                <w:sz w:val="16"/>
                <w:szCs w:val="16"/>
              </w:rPr>
              <w:t>Spodenki jednorazowe krótkie z włókniny w kolorze granat o gramaturze min. 35g/m2 dla pacjenta do kolonoskopii w rozmiarze uniwersalnym</w:t>
            </w:r>
          </w:p>
        </w:tc>
        <w:tc>
          <w:tcPr>
            <w:tcW w:w="5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sz w:val="16"/>
                <w:szCs w:val="16"/>
              </w:rPr>
            </w:pPr>
            <w:r w:rsidRPr="00DF6FAD">
              <w:rPr>
                <w:sz w:val="16"/>
                <w:szCs w:val="16"/>
              </w:rPr>
              <w:t>1 200</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Pr="00DF6FAD" w:rsidRDefault="00DF6FAD">
            <w:pPr>
              <w:jc w:val="center"/>
              <w:rPr>
                <w:color w:val="FF0000"/>
                <w:sz w:val="16"/>
                <w:szCs w:val="16"/>
              </w:rPr>
            </w:pPr>
            <w:r w:rsidRPr="00DF6FAD">
              <w:rPr>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6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rsidR="00DF6FAD" w:rsidRDefault="00DF6FAD">
            <w:pPr>
              <w:jc w:val="center"/>
              <w:rPr>
                <w:sz w:val="20"/>
                <w:szCs w:val="20"/>
              </w:rPr>
            </w:pPr>
            <w:r>
              <w:rPr>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c>
          <w:tcPr>
            <w:tcW w:w="880" w:type="dxa"/>
            <w:tcBorders>
              <w:top w:val="nil"/>
              <w:left w:val="nil"/>
              <w:bottom w:val="single" w:sz="4" w:space="0" w:color="auto"/>
              <w:right w:val="single" w:sz="4" w:space="0" w:color="auto"/>
            </w:tcBorders>
            <w:shd w:val="clear" w:color="auto" w:fill="auto"/>
            <w:noWrap/>
            <w:vAlign w:val="bottom"/>
            <w:hideMark/>
          </w:tcPr>
          <w:p w:rsidR="00DF6FAD" w:rsidRDefault="00DF6FAD">
            <w:pPr>
              <w:rPr>
                <w:sz w:val="20"/>
                <w:szCs w:val="20"/>
              </w:rPr>
            </w:pPr>
            <w:r>
              <w:rPr>
                <w:sz w:val="20"/>
                <w:szCs w:val="20"/>
              </w:rPr>
              <w:t> </w:t>
            </w:r>
          </w:p>
        </w:tc>
      </w:tr>
      <w:tr w:rsidR="00DF6FAD" w:rsidTr="00DF6FAD">
        <w:trPr>
          <w:trHeight w:val="525"/>
        </w:trPr>
        <w:tc>
          <w:tcPr>
            <w:tcW w:w="6520"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DF6FAD" w:rsidRDefault="00DF6FAD">
            <w:pPr>
              <w:jc w:val="right"/>
              <w:rPr>
                <w:b/>
                <w:bCs/>
                <w:sz w:val="16"/>
                <w:szCs w:val="16"/>
              </w:rPr>
            </w:pPr>
            <w:r>
              <w:rPr>
                <w:b/>
                <w:bCs/>
                <w:sz w:val="16"/>
                <w:szCs w:val="16"/>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rsidR="00DF6FAD" w:rsidRDefault="00DF6FAD">
            <w:pPr>
              <w:jc w:val="center"/>
              <w:rPr>
                <w:b/>
                <w:bCs/>
                <w:sz w:val="16"/>
                <w:szCs w:val="16"/>
              </w:rPr>
            </w:pPr>
            <w:r>
              <w:rPr>
                <w:b/>
                <w:bCs/>
                <w:sz w:val="16"/>
                <w:szCs w:val="16"/>
              </w:rPr>
              <w:t> </w:t>
            </w:r>
          </w:p>
        </w:tc>
        <w:tc>
          <w:tcPr>
            <w:tcW w:w="62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c>
          <w:tcPr>
            <w:tcW w:w="820" w:type="dxa"/>
            <w:tcBorders>
              <w:top w:val="nil"/>
              <w:left w:val="nil"/>
              <w:bottom w:val="single" w:sz="4" w:space="0" w:color="auto"/>
              <w:right w:val="single" w:sz="4" w:space="0" w:color="auto"/>
            </w:tcBorders>
            <w:shd w:val="clear" w:color="000000" w:fill="FFFFFF"/>
            <w:noWrap/>
            <w:vAlign w:val="center"/>
            <w:hideMark/>
          </w:tcPr>
          <w:p w:rsidR="00DF6FAD" w:rsidRDefault="00DF6FAD">
            <w:pPr>
              <w:jc w:val="center"/>
              <w:rPr>
                <w:sz w:val="16"/>
                <w:szCs w:val="16"/>
              </w:rPr>
            </w:pPr>
            <w:r>
              <w:rPr>
                <w:sz w:val="16"/>
                <w:szCs w:val="16"/>
              </w:rPr>
              <w:t> </w:t>
            </w:r>
          </w:p>
        </w:tc>
        <w:tc>
          <w:tcPr>
            <w:tcW w:w="82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c>
          <w:tcPr>
            <w:tcW w:w="880" w:type="dxa"/>
            <w:tcBorders>
              <w:top w:val="nil"/>
              <w:left w:val="nil"/>
              <w:bottom w:val="single" w:sz="4" w:space="0" w:color="auto"/>
              <w:right w:val="single" w:sz="4" w:space="0" w:color="auto"/>
            </w:tcBorders>
            <w:shd w:val="clear" w:color="000000" w:fill="C5D9F1"/>
            <w:noWrap/>
            <w:vAlign w:val="center"/>
            <w:hideMark/>
          </w:tcPr>
          <w:p w:rsidR="00DF6FAD" w:rsidRDefault="00DF6FAD">
            <w:pPr>
              <w:jc w:val="center"/>
              <w:rPr>
                <w:sz w:val="16"/>
                <w:szCs w:val="16"/>
              </w:rPr>
            </w:pPr>
            <w:r>
              <w:rPr>
                <w:sz w:val="16"/>
                <w:szCs w:val="16"/>
              </w:rPr>
              <w:t>xxxxxx</w:t>
            </w:r>
          </w:p>
        </w:tc>
      </w:tr>
    </w:tbl>
    <w:p w:rsidR="00DF6FAD" w:rsidRDefault="00DF6FAD" w:rsidP="00480E61">
      <w:pPr>
        <w:pStyle w:val="Zwykytekst1"/>
        <w:spacing w:before="120" w:line="288" w:lineRule="auto"/>
        <w:rPr>
          <w:rFonts w:ascii="Times New Roman" w:hAnsi="Times New Roman"/>
          <w:sz w:val="24"/>
          <w:szCs w:val="24"/>
        </w:rPr>
      </w:pPr>
    </w:p>
    <w:p w:rsidR="00DF6FAD" w:rsidRDefault="00DF6FAD" w:rsidP="00480E61">
      <w:pPr>
        <w:pStyle w:val="Zwykytekst1"/>
        <w:spacing w:before="120" w:line="288" w:lineRule="auto"/>
        <w:rPr>
          <w:rFonts w:ascii="Times New Roman" w:hAnsi="Times New Roman"/>
          <w:sz w:val="24"/>
          <w:szCs w:val="24"/>
        </w:rPr>
      </w:pPr>
    </w:p>
    <w:p w:rsidR="00DF6FAD" w:rsidRDefault="00DF6FAD" w:rsidP="00480E61">
      <w:pPr>
        <w:pStyle w:val="Zwykytekst1"/>
        <w:spacing w:before="120" w:line="288" w:lineRule="auto"/>
        <w:rPr>
          <w:rFonts w:ascii="Times New Roman" w:hAnsi="Times New Roman"/>
          <w:sz w:val="24"/>
          <w:szCs w:val="24"/>
        </w:rPr>
      </w:pPr>
    </w:p>
    <w:p w:rsidR="00480E61" w:rsidRDefault="00480E61" w:rsidP="00480E61">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480E61" w:rsidRDefault="00480E61" w:rsidP="00480E61">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480E61" w:rsidRDefault="00480E61" w:rsidP="00480E61">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480E61" w:rsidRDefault="00480E61" w:rsidP="00807E45"/>
    <w:p w:rsidR="00480E61" w:rsidRDefault="00480E61" w:rsidP="00807E45"/>
    <w:p w:rsidR="00BB72C2" w:rsidRDefault="00BB72C2" w:rsidP="00807E45"/>
    <w:p w:rsidR="00DF6FAD" w:rsidRDefault="00DF6FAD" w:rsidP="00807E45"/>
    <w:p w:rsidR="00DF6FAD" w:rsidRDefault="00DF6FAD" w:rsidP="00807E45"/>
    <w:p w:rsidR="00DF6FAD" w:rsidRDefault="00DF6FAD" w:rsidP="00807E45"/>
    <w:p w:rsidR="00DF6FAD" w:rsidRDefault="00DF6FAD" w:rsidP="00807E45"/>
    <w:p w:rsidR="00DF6FAD" w:rsidRDefault="00DF6FAD" w:rsidP="00807E45"/>
    <w:tbl>
      <w:tblPr>
        <w:tblW w:w="10660" w:type="dxa"/>
        <w:tblInd w:w="55" w:type="dxa"/>
        <w:tblCellMar>
          <w:left w:w="70" w:type="dxa"/>
          <w:right w:w="70" w:type="dxa"/>
        </w:tblCellMar>
        <w:tblLook w:val="04A0" w:firstRow="1" w:lastRow="0" w:firstColumn="1" w:lastColumn="0" w:noHBand="0" w:noVBand="1"/>
      </w:tblPr>
      <w:tblGrid>
        <w:gridCol w:w="400"/>
        <w:gridCol w:w="4160"/>
        <w:gridCol w:w="540"/>
        <w:gridCol w:w="700"/>
        <w:gridCol w:w="820"/>
        <w:gridCol w:w="800"/>
        <w:gridCol w:w="700"/>
        <w:gridCol w:w="860"/>
        <w:gridCol w:w="789"/>
        <w:gridCol w:w="900"/>
      </w:tblGrid>
      <w:tr w:rsidR="00BB72C2" w:rsidTr="00BB72C2">
        <w:trPr>
          <w:trHeight w:val="225"/>
        </w:trPr>
        <w:tc>
          <w:tcPr>
            <w:tcW w:w="400" w:type="dxa"/>
            <w:tcBorders>
              <w:top w:val="nil"/>
              <w:left w:val="nil"/>
              <w:bottom w:val="nil"/>
              <w:right w:val="nil"/>
            </w:tcBorders>
            <w:shd w:val="clear" w:color="auto" w:fill="auto"/>
            <w:noWrap/>
            <w:vAlign w:val="center"/>
            <w:hideMark/>
          </w:tcPr>
          <w:p w:rsidR="00BB72C2" w:rsidRDefault="00BB72C2" w:rsidP="00BB72C2">
            <w:pPr>
              <w:jc w:val="center"/>
              <w:rPr>
                <w:sz w:val="16"/>
                <w:szCs w:val="16"/>
              </w:rPr>
            </w:pPr>
          </w:p>
        </w:tc>
        <w:tc>
          <w:tcPr>
            <w:tcW w:w="10260" w:type="dxa"/>
            <w:gridSpan w:val="9"/>
            <w:tcBorders>
              <w:top w:val="nil"/>
              <w:left w:val="nil"/>
              <w:bottom w:val="single" w:sz="4" w:space="0" w:color="auto"/>
              <w:right w:val="nil"/>
            </w:tcBorders>
            <w:shd w:val="clear" w:color="auto" w:fill="auto"/>
            <w:vAlign w:val="center"/>
            <w:hideMark/>
          </w:tcPr>
          <w:p w:rsidR="00BB72C2" w:rsidRDefault="00480E61" w:rsidP="00BB72C2">
            <w:pPr>
              <w:rPr>
                <w:b/>
                <w:bCs/>
                <w:sz w:val="16"/>
                <w:szCs w:val="16"/>
              </w:rPr>
            </w:pPr>
            <w:r>
              <w:rPr>
                <w:b/>
                <w:bCs/>
                <w:sz w:val="16"/>
                <w:szCs w:val="16"/>
              </w:rPr>
              <w:t>Pakiet 9</w:t>
            </w:r>
            <w:r w:rsidR="00BB72C2">
              <w:rPr>
                <w:b/>
                <w:bCs/>
                <w:sz w:val="16"/>
                <w:szCs w:val="16"/>
              </w:rPr>
              <w:t>.</w:t>
            </w:r>
            <w:r w:rsidR="00BB72C2">
              <w:rPr>
                <w:sz w:val="16"/>
                <w:szCs w:val="16"/>
              </w:rPr>
              <w:t xml:space="preserve"> Obwody oddechowe</w:t>
            </w:r>
          </w:p>
        </w:tc>
      </w:tr>
      <w:tr w:rsidR="00BB72C2" w:rsidTr="00BB72C2">
        <w:trPr>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Lp.</w:t>
            </w:r>
          </w:p>
        </w:tc>
        <w:tc>
          <w:tcPr>
            <w:tcW w:w="416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Nazwa asortymentu</w:t>
            </w:r>
          </w:p>
        </w:tc>
        <w:tc>
          <w:tcPr>
            <w:tcW w:w="54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J.m.</w:t>
            </w:r>
          </w:p>
        </w:tc>
        <w:tc>
          <w:tcPr>
            <w:tcW w:w="7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Ilość</w:t>
            </w:r>
          </w:p>
        </w:tc>
        <w:tc>
          <w:tcPr>
            <w:tcW w:w="82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Wartość netto [PLN]</w:t>
            </w:r>
          </w:p>
        </w:tc>
        <w:tc>
          <w:tcPr>
            <w:tcW w:w="7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Stawka VAT [%]</w:t>
            </w:r>
          </w:p>
        </w:tc>
        <w:tc>
          <w:tcPr>
            <w:tcW w:w="86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Wartość brutto [PLN]</w:t>
            </w:r>
          </w:p>
        </w:tc>
        <w:tc>
          <w:tcPr>
            <w:tcW w:w="78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Producent</w:t>
            </w:r>
          </w:p>
        </w:tc>
        <w:tc>
          <w:tcPr>
            <w:tcW w:w="9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nr. katalogowy</w:t>
            </w:r>
          </w:p>
        </w:tc>
      </w:tr>
      <w:tr w:rsidR="00BB72C2" w:rsidTr="00BB72C2">
        <w:trPr>
          <w:trHeight w:val="46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416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78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90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r>
      <w:tr w:rsidR="00BB72C2" w:rsidTr="00BB72C2">
        <w:trPr>
          <w:trHeight w:val="20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B72C2" w:rsidRDefault="00BB72C2" w:rsidP="00BB72C2">
            <w:pPr>
              <w:jc w:val="center"/>
              <w:rPr>
                <w:sz w:val="16"/>
                <w:szCs w:val="16"/>
              </w:rPr>
            </w:pPr>
            <w:r>
              <w:rPr>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rsidR="00BB72C2" w:rsidRDefault="00BB72C2" w:rsidP="00BB72C2">
            <w:pPr>
              <w:rPr>
                <w:sz w:val="16"/>
                <w:szCs w:val="16"/>
              </w:rPr>
            </w:pPr>
            <w:r>
              <w:rPr>
                <w:sz w:val="16"/>
                <w:szCs w:val="16"/>
              </w:rPr>
              <w:t>Obwód oddechowy kompatybilny z respiratorem dla dorosłych typ Flight 60,  jedno rurowy o długości 180 cm, zastawka wydechowa z wylotem powietrza wydychanego przez pacjenta na końcu rury wydechowej o długości 18 cm, z 3 drenami: drenem sterującym zastawką o długości 200 cm i drenami do czujnika przepływu o długości 200 cm, dreny podłączone do łącznika umożliwiającego podłączenie ich do respiratora, trójnik do podłączenia respiratora 22mmF na końcu którego umieszczony jest czujnik przepływu, mikrobiologicznie czysty</w:t>
            </w:r>
          </w:p>
        </w:tc>
        <w:tc>
          <w:tcPr>
            <w:tcW w:w="54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sz w:val="16"/>
                <w:szCs w:val="16"/>
              </w:rPr>
            </w:pPr>
            <w:r>
              <w:rPr>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sz w:val="16"/>
                <w:szCs w:val="16"/>
              </w:rPr>
            </w:pPr>
            <w:r>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rFonts w:ascii="Times New Roman CE" w:hAnsi="Times New Roman CE" w:cs="Times New Roman CE"/>
                <w:color w:val="FF0000"/>
                <w:sz w:val="16"/>
                <w:szCs w:val="16"/>
              </w:rPr>
            </w:pPr>
            <w:r>
              <w:rPr>
                <w:rFonts w:ascii="Times New Roman CE" w:hAnsi="Times New Roman CE" w:cs="Times New Roman CE"/>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sz w:val="16"/>
                <w:szCs w:val="16"/>
              </w:rPr>
            </w:pPr>
            <w:r>
              <w:rPr>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sz w:val="16"/>
                <w:szCs w:val="16"/>
              </w:rPr>
            </w:pPr>
            <w:r>
              <w:rPr>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sz w:val="16"/>
                <w:szCs w:val="16"/>
              </w:rPr>
            </w:pPr>
            <w:r>
              <w:rPr>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sz w:val="16"/>
                <w:szCs w:val="16"/>
              </w:rPr>
            </w:pPr>
            <w:r>
              <w:rPr>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sz w:val="16"/>
                <w:szCs w:val="16"/>
              </w:rPr>
            </w:pPr>
            <w:r>
              <w:rPr>
                <w:sz w:val="16"/>
                <w:szCs w:val="16"/>
              </w:rPr>
              <w:t> </w:t>
            </w:r>
          </w:p>
        </w:tc>
      </w:tr>
      <w:tr w:rsidR="00BB72C2" w:rsidTr="00BB72C2">
        <w:trPr>
          <w:trHeight w:val="465"/>
        </w:trPr>
        <w:tc>
          <w:tcPr>
            <w:tcW w:w="6620"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B72C2" w:rsidRDefault="00BB72C2" w:rsidP="00BB72C2">
            <w:pPr>
              <w:jc w:val="right"/>
              <w:rPr>
                <w:b/>
                <w:bCs/>
                <w:sz w:val="16"/>
                <w:szCs w:val="16"/>
              </w:rPr>
            </w:pPr>
            <w:r>
              <w:rPr>
                <w:b/>
                <w:bCs/>
                <w:sz w:val="16"/>
                <w:szCs w:val="16"/>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rsidR="00BB72C2" w:rsidRDefault="00BB72C2" w:rsidP="00BB72C2">
            <w:pPr>
              <w:jc w:val="center"/>
              <w:rPr>
                <w:b/>
                <w:bCs/>
                <w:sz w:val="16"/>
                <w:szCs w:val="16"/>
              </w:rPr>
            </w:pPr>
            <w:r>
              <w:rPr>
                <w:b/>
                <w:bCs/>
                <w:sz w:val="16"/>
                <w:szCs w:val="16"/>
              </w:rPr>
              <w:t> </w:t>
            </w:r>
          </w:p>
        </w:tc>
        <w:tc>
          <w:tcPr>
            <w:tcW w:w="700" w:type="dxa"/>
            <w:tcBorders>
              <w:top w:val="nil"/>
              <w:left w:val="nil"/>
              <w:bottom w:val="single" w:sz="4" w:space="0" w:color="auto"/>
              <w:right w:val="single" w:sz="4" w:space="0" w:color="auto"/>
            </w:tcBorders>
            <w:shd w:val="clear" w:color="000000" w:fill="C5D9F1"/>
            <w:noWrap/>
            <w:vAlign w:val="center"/>
            <w:hideMark/>
          </w:tcPr>
          <w:p w:rsidR="00BB72C2" w:rsidRDefault="00BB72C2" w:rsidP="00BB72C2">
            <w:pPr>
              <w:jc w:val="center"/>
              <w:rPr>
                <w:sz w:val="16"/>
                <w:szCs w:val="16"/>
              </w:rPr>
            </w:pPr>
            <w:r>
              <w:rPr>
                <w:sz w:val="16"/>
                <w:szCs w:val="16"/>
              </w:rPr>
              <w:t>xxxxxx</w:t>
            </w:r>
          </w:p>
        </w:tc>
        <w:tc>
          <w:tcPr>
            <w:tcW w:w="860" w:type="dxa"/>
            <w:tcBorders>
              <w:top w:val="nil"/>
              <w:left w:val="nil"/>
              <w:bottom w:val="single" w:sz="4" w:space="0" w:color="auto"/>
              <w:right w:val="single" w:sz="4" w:space="0" w:color="auto"/>
            </w:tcBorders>
            <w:shd w:val="clear" w:color="000000" w:fill="FFFFFF"/>
            <w:noWrap/>
            <w:vAlign w:val="center"/>
            <w:hideMark/>
          </w:tcPr>
          <w:p w:rsidR="00BB72C2" w:rsidRDefault="00BB72C2" w:rsidP="00BB72C2">
            <w:pPr>
              <w:jc w:val="center"/>
              <w:rPr>
                <w:sz w:val="16"/>
                <w:szCs w:val="16"/>
              </w:rPr>
            </w:pPr>
            <w:r>
              <w:rPr>
                <w:sz w:val="16"/>
                <w:szCs w:val="16"/>
              </w:rPr>
              <w:t> </w:t>
            </w:r>
          </w:p>
        </w:tc>
        <w:tc>
          <w:tcPr>
            <w:tcW w:w="780" w:type="dxa"/>
            <w:tcBorders>
              <w:top w:val="nil"/>
              <w:left w:val="nil"/>
              <w:bottom w:val="single" w:sz="4" w:space="0" w:color="auto"/>
              <w:right w:val="single" w:sz="4" w:space="0" w:color="auto"/>
            </w:tcBorders>
            <w:shd w:val="clear" w:color="000000" w:fill="C5D9F1"/>
            <w:noWrap/>
            <w:vAlign w:val="center"/>
            <w:hideMark/>
          </w:tcPr>
          <w:p w:rsidR="00BB72C2" w:rsidRDefault="00BB72C2" w:rsidP="00BB72C2">
            <w:pPr>
              <w:jc w:val="center"/>
              <w:rPr>
                <w:sz w:val="16"/>
                <w:szCs w:val="16"/>
              </w:rPr>
            </w:pPr>
            <w:r>
              <w:rPr>
                <w:sz w:val="16"/>
                <w:szCs w:val="16"/>
              </w:rPr>
              <w:t>xxxxxx</w:t>
            </w:r>
          </w:p>
        </w:tc>
        <w:tc>
          <w:tcPr>
            <w:tcW w:w="900" w:type="dxa"/>
            <w:tcBorders>
              <w:top w:val="nil"/>
              <w:left w:val="nil"/>
              <w:bottom w:val="single" w:sz="4" w:space="0" w:color="auto"/>
              <w:right w:val="single" w:sz="4" w:space="0" w:color="auto"/>
            </w:tcBorders>
            <w:shd w:val="clear" w:color="000000" w:fill="C5D9F1"/>
            <w:noWrap/>
            <w:vAlign w:val="center"/>
            <w:hideMark/>
          </w:tcPr>
          <w:p w:rsidR="00BB72C2" w:rsidRDefault="00BB72C2" w:rsidP="00BB72C2">
            <w:pPr>
              <w:jc w:val="center"/>
              <w:rPr>
                <w:sz w:val="16"/>
                <w:szCs w:val="16"/>
              </w:rPr>
            </w:pPr>
            <w:r>
              <w:rPr>
                <w:sz w:val="16"/>
                <w:szCs w:val="16"/>
              </w:rPr>
              <w:t>xxxxxx</w:t>
            </w:r>
          </w:p>
        </w:tc>
      </w:tr>
    </w:tbl>
    <w:p w:rsidR="00BB72C2" w:rsidRDefault="00BB72C2" w:rsidP="00807E45"/>
    <w:p w:rsidR="006210BB" w:rsidRDefault="006210BB" w:rsidP="006210BB">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BB72C2" w:rsidRDefault="00BB72C2" w:rsidP="00807E45"/>
    <w:p w:rsidR="00BB72C2" w:rsidRDefault="00BB72C2" w:rsidP="00807E45"/>
    <w:tbl>
      <w:tblPr>
        <w:tblW w:w="10660" w:type="dxa"/>
        <w:tblInd w:w="55" w:type="dxa"/>
        <w:tblCellMar>
          <w:left w:w="70" w:type="dxa"/>
          <w:right w:w="70" w:type="dxa"/>
        </w:tblCellMar>
        <w:tblLook w:val="04A0" w:firstRow="1" w:lastRow="0" w:firstColumn="1" w:lastColumn="0" w:noHBand="0" w:noVBand="1"/>
      </w:tblPr>
      <w:tblGrid>
        <w:gridCol w:w="400"/>
        <w:gridCol w:w="4160"/>
        <w:gridCol w:w="540"/>
        <w:gridCol w:w="700"/>
        <w:gridCol w:w="820"/>
        <w:gridCol w:w="800"/>
        <w:gridCol w:w="700"/>
        <w:gridCol w:w="860"/>
        <w:gridCol w:w="789"/>
        <w:gridCol w:w="900"/>
      </w:tblGrid>
      <w:tr w:rsidR="00BB72C2" w:rsidTr="00BB72C2">
        <w:trPr>
          <w:trHeight w:val="225"/>
        </w:trPr>
        <w:tc>
          <w:tcPr>
            <w:tcW w:w="400" w:type="dxa"/>
            <w:tcBorders>
              <w:top w:val="nil"/>
              <w:left w:val="nil"/>
              <w:bottom w:val="nil"/>
              <w:right w:val="nil"/>
            </w:tcBorders>
            <w:shd w:val="clear" w:color="auto" w:fill="auto"/>
            <w:noWrap/>
            <w:vAlign w:val="center"/>
            <w:hideMark/>
          </w:tcPr>
          <w:p w:rsidR="00BB72C2" w:rsidRDefault="00BB72C2" w:rsidP="00BB72C2">
            <w:pPr>
              <w:jc w:val="center"/>
              <w:rPr>
                <w:sz w:val="16"/>
                <w:szCs w:val="16"/>
              </w:rPr>
            </w:pPr>
          </w:p>
        </w:tc>
        <w:tc>
          <w:tcPr>
            <w:tcW w:w="10260" w:type="dxa"/>
            <w:gridSpan w:val="9"/>
            <w:tcBorders>
              <w:top w:val="nil"/>
              <w:left w:val="nil"/>
              <w:bottom w:val="single" w:sz="4" w:space="0" w:color="auto"/>
              <w:right w:val="nil"/>
            </w:tcBorders>
            <w:shd w:val="clear" w:color="auto" w:fill="auto"/>
            <w:vAlign w:val="center"/>
            <w:hideMark/>
          </w:tcPr>
          <w:p w:rsidR="00BB72C2" w:rsidRDefault="00480E61" w:rsidP="00BB72C2">
            <w:pPr>
              <w:rPr>
                <w:b/>
                <w:bCs/>
                <w:sz w:val="16"/>
                <w:szCs w:val="16"/>
              </w:rPr>
            </w:pPr>
            <w:r>
              <w:rPr>
                <w:b/>
                <w:bCs/>
                <w:sz w:val="16"/>
                <w:szCs w:val="16"/>
              </w:rPr>
              <w:t>Pakiet 10</w:t>
            </w:r>
            <w:r w:rsidR="00BB72C2">
              <w:rPr>
                <w:b/>
                <w:bCs/>
                <w:sz w:val="16"/>
                <w:szCs w:val="16"/>
              </w:rPr>
              <w:t>.</w:t>
            </w:r>
            <w:r w:rsidR="00BB72C2">
              <w:rPr>
                <w:sz w:val="16"/>
                <w:szCs w:val="16"/>
              </w:rPr>
              <w:t xml:space="preserve"> Zestawy do znieczulenia, kaniulacji, introduktory</w:t>
            </w:r>
          </w:p>
        </w:tc>
      </w:tr>
      <w:tr w:rsidR="00BB72C2" w:rsidTr="00BB72C2">
        <w:trPr>
          <w:trHeight w:val="255"/>
        </w:trPr>
        <w:tc>
          <w:tcPr>
            <w:tcW w:w="400"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Lp.</w:t>
            </w:r>
          </w:p>
        </w:tc>
        <w:tc>
          <w:tcPr>
            <w:tcW w:w="416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Nazwa asortymentu</w:t>
            </w:r>
          </w:p>
        </w:tc>
        <w:tc>
          <w:tcPr>
            <w:tcW w:w="54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J.m.</w:t>
            </w:r>
          </w:p>
        </w:tc>
        <w:tc>
          <w:tcPr>
            <w:tcW w:w="7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Ilość</w:t>
            </w:r>
          </w:p>
        </w:tc>
        <w:tc>
          <w:tcPr>
            <w:tcW w:w="82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Cena jedn. Netto [PLN]</w:t>
            </w:r>
          </w:p>
        </w:tc>
        <w:tc>
          <w:tcPr>
            <w:tcW w:w="8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Wartość netto [PLN]</w:t>
            </w:r>
          </w:p>
        </w:tc>
        <w:tc>
          <w:tcPr>
            <w:tcW w:w="7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Stawka VAT [%]</w:t>
            </w:r>
          </w:p>
        </w:tc>
        <w:tc>
          <w:tcPr>
            <w:tcW w:w="86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Wartość brutto [PLN]</w:t>
            </w:r>
          </w:p>
        </w:tc>
        <w:tc>
          <w:tcPr>
            <w:tcW w:w="78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Producent</w:t>
            </w:r>
          </w:p>
        </w:tc>
        <w:tc>
          <w:tcPr>
            <w:tcW w:w="900" w:type="dxa"/>
            <w:vMerge w:val="restart"/>
            <w:tcBorders>
              <w:top w:val="nil"/>
              <w:left w:val="single" w:sz="4" w:space="0" w:color="auto"/>
              <w:bottom w:val="single" w:sz="4" w:space="0" w:color="000000"/>
              <w:right w:val="single" w:sz="4" w:space="0" w:color="auto"/>
            </w:tcBorders>
            <w:shd w:val="clear" w:color="000000" w:fill="C5D9F1"/>
            <w:vAlign w:val="center"/>
            <w:hideMark/>
          </w:tcPr>
          <w:p w:rsidR="00BB72C2" w:rsidRDefault="00BB72C2" w:rsidP="00BB72C2">
            <w:pPr>
              <w:jc w:val="center"/>
              <w:rPr>
                <w:sz w:val="16"/>
                <w:szCs w:val="16"/>
              </w:rPr>
            </w:pPr>
            <w:r>
              <w:rPr>
                <w:sz w:val="16"/>
                <w:szCs w:val="16"/>
              </w:rPr>
              <w:t>nr. katalogowy</w:t>
            </w:r>
          </w:p>
        </w:tc>
      </w:tr>
      <w:tr w:rsidR="00BB72C2" w:rsidTr="00BB72C2">
        <w:trPr>
          <w:trHeight w:val="465"/>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416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54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80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86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78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c>
          <w:tcPr>
            <w:tcW w:w="900" w:type="dxa"/>
            <w:vMerge/>
            <w:tcBorders>
              <w:top w:val="nil"/>
              <w:left w:val="single" w:sz="4" w:space="0" w:color="auto"/>
              <w:bottom w:val="single" w:sz="4" w:space="0" w:color="000000"/>
              <w:right w:val="single" w:sz="4" w:space="0" w:color="auto"/>
            </w:tcBorders>
            <w:vAlign w:val="center"/>
            <w:hideMark/>
          </w:tcPr>
          <w:p w:rsidR="00BB72C2" w:rsidRDefault="00BB72C2" w:rsidP="00BB72C2">
            <w:pPr>
              <w:rPr>
                <w:sz w:val="16"/>
                <w:szCs w:val="16"/>
              </w:rPr>
            </w:pPr>
          </w:p>
        </w:tc>
      </w:tr>
      <w:tr w:rsidR="00BB72C2" w:rsidTr="00905D6C">
        <w:trPr>
          <w:trHeight w:val="1150"/>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1</w:t>
            </w:r>
          </w:p>
        </w:tc>
        <w:tc>
          <w:tcPr>
            <w:tcW w:w="4160" w:type="dxa"/>
            <w:tcBorders>
              <w:top w:val="nil"/>
              <w:left w:val="nil"/>
              <w:bottom w:val="single" w:sz="4" w:space="0" w:color="auto"/>
              <w:right w:val="single" w:sz="4" w:space="0" w:color="auto"/>
            </w:tcBorders>
            <w:shd w:val="clear" w:color="auto" w:fill="auto"/>
            <w:vAlign w:val="center"/>
            <w:hideMark/>
          </w:tcPr>
          <w:p w:rsidR="00BB72C2" w:rsidRDefault="00BB72C2" w:rsidP="00BB72C2">
            <w:pPr>
              <w:rPr>
                <w:color w:val="000000"/>
                <w:sz w:val="16"/>
                <w:szCs w:val="16"/>
              </w:rPr>
            </w:pPr>
            <w:r>
              <w:rPr>
                <w:color w:val="000000"/>
                <w:sz w:val="16"/>
                <w:szCs w:val="16"/>
              </w:rPr>
              <w:t>Zestaw do znieczulenia zewnątrzoponowego rozszerzony G16 oraz G18: igła Tuchy, kateter epiduralny dł. 100cm, filtr przeciwbakteryjny płaski 0,2um, strzykawka nisko oporowa 10ml, strzykawka 10ml, grot do nacinania skóry, igła do podawania leków 0,9x40mm, igła do znieczuleń 0,5x25mm), sterylny</w:t>
            </w:r>
          </w:p>
        </w:tc>
        <w:tc>
          <w:tcPr>
            <w:tcW w:w="54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sz w:val="16"/>
                <w:szCs w:val="16"/>
              </w:rPr>
            </w:pPr>
            <w:r>
              <w:rPr>
                <w:sz w:val="16"/>
                <w:szCs w:val="16"/>
              </w:rPr>
              <w:t>20</w:t>
            </w:r>
          </w:p>
        </w:tc>
        <w:tc>
          <w:tcPr>
            <w:tcW w:w="82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rFonts w:ascii="Times New Roman CE" w:hAnsi="Times New Roman CE" w:cs="Times New Roman CE"/>
                <w:color w:val="FF0000"/>
                <w:sz w:val="16"/>
                <w:szCs w:val="16"/>
              </w:rPr>
            </w:pPr>
            <w:r>
              <w:rPr>
                <w:rFonts w:ascii="Times New Roman CE" w:hAnsi="Times New Roman CE" w:cs="Times New Roman CE"/>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r>
      <w:tr w:rsidR="00BB72C2" w:rsidTr="00BB72C2">
        <w:trPr>
          <w:trHeight w:val="9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B72C2" w:rsidRDefault="00BB72C2" w:rsidP="00BB72C2">
            <w:pPr>
              <w:jc w:val="center"/>
              <w:rPr>
                <w:color w:val="000000"/>
                <w:sz w:val="16"/>
                <w:szCs w:val="16"/>
              </w:rPr>
            </w:pPr>
            <w:r>
              <w:rPr>
                <w:color w:val="000000"/>
                <w:sz w:val="16"/>
                <w:szCs w:val="16"/>
              </w:rPr>
              <w:t>2</w:t>
            </w:r>
          </w:p>
        </w:tc>
        <w:tc>
          <w:tcPr>
            <w:tcW w:w="4160" w:type="dxa"/>
            <w:tcBorders>
              <w:top w:val="nil"/>
              <w:left w:val="nil"/>
              <w:bottom w:val="single" w:sz="4" w:space="0" w:color="auto"/>
              <w:right w:val="single" w:sz="4" w:space="0" w:color="auto"/>
            </w:tcBorders>
            <w:shd w:val="clear" w:color="auto" w:fill="auto"/>
            <w:vAlign w:val="center"/>
            <w:hideMark/>
          </w:tcPr>
          <w:p w:rsidR="00BB72C2" w:rsidRDefault="00BB72C2" w:rsidP="00BB72C2">
            <w:pPr>
              <w:rPr>
                <w:color w:val="000000"/>
                <w:sz w:val="16"/>
                <w:szCs w:val="16"/>
              </w:rPr>
            </w:pPr>
            <w:r>
              <w:rPr>
                <w:color w:val="000000"/>
                <w:sz w:val="16"/>
                <w:szCs w:val="16"/>
              </w:rPr>
              <w:t xml:space="preserve">Zestaw do kaniulacji dużych naczyń metodą Seldingera, 7F x 20 cm dwukanałowy: kateter dwukanałowy 7Fx20 cm, prowadnik J 035"x60 cm, rozszerzacz 8Fx12cm, igła prosta18Gx7cm, strzykawka 10ml, motylek z zaciskiem, skalpel, sterylny </w:t>
            </w:r>
          </w:p>
        </w:tc>
        <w:tc>
          <w:tcPr>
            <w:tcW w:w="540" w:type="dxa"/>
            <w:tcBorders>
              <w:top w:val="nil"/>
              <w:left w:val="nil"/>
              <w:bottom w:val="single" w:sz="4" w:space="0" w:color="auto"/>
              <w:right w:val="single" w:sz="4" w:space="0" w:color="auto"/>
            </w:tcBorders>
            <w:shd w:val="clear" w:color="auto" w:fill="auto"/>
            <w:vAlign w:val="center"/>
            <w:hideMark/>
          </w:tcPr>
          <w:p w:rsidR="00BB72C2" w:rsidRDefault="00BB72C2" w:rsidP="00BB72C2">
            <w:pPr>
              <w:jc w:val="center"/>
              <w:rPr>
                <w:color w:val="000000"/>
                <w:sz w:val="16"/>
                <w:szCs w:val="16"/>
              </w:rPr>
            </w:pPr>
            <w:r>
              <w:rPr>
                <w:color w:val="000000"/>
                <w:sz w:val="16"/>
                <w:szCs w:val="16"/>
              </w:rPr>
              <w:t>szt.</w:t>
            </w:r>
          </w:p>
        </w:tc>
        <w:tc>
          <w:tcPr>
            <w:tcW w:w="700" w:type="dxa"/>
            <w:tcBorders>
              <w:top w:val="nil"/>
              <w:left w:val="nil"/>
              <w:bottom w:val="single" w:sz="4" w:space="0" w:color="auto"/>
              <w:right w:val="single" w:sz="4" w:space="0" w:color="auto"/>
            </w:tcBorders>
            <w:shd w:val="clear" w:color="auto" w:fill="auto"/>
            <w:vAlign w:val="center"/>
            <w:hideMark/>
          </w:tcPr>
          <w:p w:rsidR="00BB72C2" w:rsidRDefault="00BB72C2" w:rsidP="00BB72C2">
            <w:pPr>
              <w:jc w:val="center"/>
              <w:rPr>
                <w:sz w:val="16"/>
                <w:szCs w:val="16"/>
              </w:rPr>
            </w:pPr>
            <w:r>
              <w:rPr>
                <w:sz w:val="16"/>
                <w:szCs w:val="16"/>
              </w:rPr>
              <w:t>300</w:t>
            </w:r>
          </w:p>
        </w:tc>
        <w:tc>
          <w:tcPr>
            <w:tcW w:w="82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rFonts w:ascii="Times New Roman CE" w:hAnsi="Times New Roman CE" w:cs="Times New Roman CE"/>
                <w:color w:val="FF0000"/>
                <w:sz w:val="16"/>
                <w:szCs w:val="16"/>
              </w:rPr>
            </w:pPr>
            <w:r>
              <w:rPr>
                <w:rFonts w:ascii="Times New Roman CE" w:hAnsi="Times New Roman CE" w:cs="Times New Roman CE"/>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BB72C2" w:rsidRDefault="00BB72C2" w:rsidP="00BB72C2">
            <w:pPr>
              <w:jc w:val="center"/>
              <w:rPr>
                <w:color w:val="000000"/>
                <w:sz w:val="16"/>
                <w:szCs w:val="16"/>
              </w:rPr>
            </w:pPr>
            <w:r>
              <w:rPr>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r>
      <w:tr w:rsidR="00BB72C2" w:rsidTr="00BB72C2">
        <w:trPr>
          <w:trHeight w:val="90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B72C2" w:rsidRDefault="00BB72C2" w:rsidP="00BB72C2">
            <w:pPr>
              <w:jc w:val="center"/>
              <w:rPr>
                <w:color w:val="000000"/>
                <w:sz w:val="16"/>
                <w:szCs w:val="16"/>
              </w:rPr>
            </w:pPr>
            <w:r>
              <w:rPr>
                <w:color w:val="000000"/>
                <w:sz w:val="16"/>
                <w:szCs w:val="16"/>
              </w:rPr>
              <w:t>3</w:t>
            </w:r>
          </w:p>
        </w:tc>
        <w:tc>
          <w:tcPr>
            <w:tcW w:w="4160" w:type="dxa"/>
            <w:tcBorders>
              <w:top w:val="nil"/>
              <w:left w:val="nil"/>
              <w:bottom w:val="single" w:sz="4" w:space="0" w:color="auto"/>
              <w:right w:val="single" w:sz="4" w:space="0" w:color="auto"/>
            </w:tcBorders>
            <w:shd w:val="clear" w:color="auto" w:fill="auto"/>
            <w:vAlign w:val="center"/>
            <w:hideMark/>
          </w:tcPr>
          <w:p w:rsidR="00BB72C2" w:rsidRDefault="00BB72C2" w:rsidP="00BB72C2">
            <w:pPr>
              <w:rPr>
                <w:color w:val="000000"/>
                <w:sz w:val="16"/>
                <w:szCs w:val="16"/>
              </w:rPr>
            </w:pPr>
            <w:r>
              <w:rPr>
                <w:color w:val="000000"/>
                <w:sz w:val="16"/>
                <w:szCs w:val="16"/>
              </w:rPr>
              <w:t>Zestaw do kaniulacji dużych naczyń metodą Seldingera, 7F x 20 cm trzykanałowy: kateter trzykanałowy 7Fx20 cm, prowadnik J 035"x60 cm, rozszerzacz 8Fx12cm, igła prosta18Gx7cm, strzykawka 10ml, motylek z zaciskiem, skalpel), sterylny</w:t>
            </w:r>
          </w:p>
        </w:tc>
        <w:tc>
          <w:tcPr>
            <w:tcW w:w="540" w:type="dxa"/>
            <w:tcBorders>
              <w:top w:val="nil"/>
              <w:left w:val="nil"/>
              <w:bottom w:val="single" w:sz="4" w:space="0" w:color="auto"/>
              <w:right w:val="single" w:sz="4" w:space="0" w:color="auto"/>
            </w:tcBorders>
            <w:shd w:val="clear" w:color="auto" w:fill="auto"/>
            <w:vAlign w:val="center"/>
            <w:hideMark/>
          </w:tcPr>
          <w:p w:rsidR="00BB72C2" w:rsidRDefault="00BB72C2" w:rsidP="00BB72C2">
            <w:pPr>
              <w:jc w:val="center"/>
              <w:rPr>
                <w:color w:val="000000"/>
                <w:sz w:val="16"/>
                <w:szCs w:val="16"/>
              </w:rPr>
            </w:pPr>
            <w:r>
              <w:rPr>
                <w:color w:val="000000"/>
                <w:sz w:val="16"/>
                <w:szCs w:val="16"/>
              </w:rPr>
              <w:t>szt.</w:t>
            </w:r>
          </w:p>
        </w:tc>
        <w:tc>
          <w:tcPr>
            <w:tcW w:w="700" w:type="dxa"/>
            <w:tcBorders>
              <w:top w:val="nil"/>
              <w:left w:val="nil"/>
              <w:bottom w:val="single" w:sz="4" w:space="0" w:color="auto"/>
              <w:right w:val="single" w:sz="4" w:space="0" w:color="auto"/>
            </w:tcBorders>
            <w:shd w:val="clear" w:color="auto" w:fill="auto"/>
            <w:vAlign w:val="center"/>
            <w:hideMark/>
          </w:tcPr>
          <w:p w:rsidR="00BB72C2" w:rsidRDefault="00BB72C2" w:rsidP="00BB72C2">
            <w:pPr>
              <w:jc w:val="center"/>
              <w:rPr>
                <w:sz w:val="16"/>
                <w:szCs w:val="16"/>
              </w:rPr>
            </w:pPr>
            <w:r>
              <w:rPr>
                <w:sz w:val="16"/>
                <w:szCs w:val="16"/>
              </w:rPr>
              <w:t>140</w:t>
            </w:r>
          </w:p>
        </w:tc>
        <w:tc>
          <w:tcPr>
            <w:tcW w:w="82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rFonts w:ascii="Times New Roman CE" w:hAnsi="Times New Roman CE" w:cs="Times New Roman CE"/>
                <w:color w:val="FF0000"/>
                <w:sz w:val="16"/>
                <w:szCs w:val="16"/>
              </w:rPr>
            </w:pPr>
            <w:r>
              <w:rPr>
                <w:rFonts w:ascii="Times New Roman CE" w:hAnsi="Times New Roman CE" w:cs="Times New Roman CE"/>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BB72C2" w:rsidRDefault="00BB72C2" w:rsidP="00BB72C2">
            <w:pPr>
              <w:jc w:val="center"/>
              <w:rPr>
                <w:color w:val="000000"/>
                <w:sz w:val="16"/>
                <w:szCs w:val="16"/>
              </w:rPr>
            </w:pPr>
            <w:r>
              <w:rPr>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r>
      <w:tr w:rsidR="00BB72C2" w:rsidTr="00905D6C">
        <w:trPr>
          <w:trHeight w:val="96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BB72C2" w:rsidRDefault="00BB72C2" w:rsidP="00BB72C2">
            <w:pPr>
              <w:jc w:val="center"/>
              <w:rPr>
                <w:color w:val="000000"/>
                <w:sz w:val="16"/>
                <w:szCs w:val="16"/>
              </w:rPr>
            </w:pPr>
            <w:r>
              <w:rPr>
                <w:color w:val="000000"/>
                <w:sz w:val="16"/>
                <w:szCs w:val="16"/>
              </w:rPr>
              <w:t>4</w:t>
            </w:r>
          </w:p>
        </w:tc>
        <w:tc>
          <w:tcPr>
            <w:tcW w:w="4160" w:type="dxa"/>
            <w:tcBorders>
              <w:top w:val="nil"/>
              <w:left w:val="nil"/>
              <w:bottom w:val="single" w:sz="4" w:space="0" w:color="auto"/>
              <w:right w:val="single" w:sz="4" w:space="0" w:color="auto"/>
            </w:tcBorders>
            <w:shd w:val="clear" w:color="auto" w:fill="auto"/>
            <w:vAlign w:val="center"/>
            <w:hideMark/>
          </w:tcPr>
          <w:p w:rsidR="00BB72C2" w:rsidRDefault="00BB72C2" w:rsidP="00BB72C2">
            <w:pPr>
              <w:rPr>
                <w:color w:val="000000"/>
                <w:sz w:val="16"/>
                <w:szCs w:val="16"/>
              </w:rPr>
            </w:pPr>
            <w:r>
              <w:rPr>
                <w:color w:val="000000"/>
                <w:sz w:val="16"/>
                <w:szCs w:val="16"/>
              </w:rPr>
              <w:t>Zestaw do kaniulacji dużych naczyń metodą Seldingera, 7F x 20 cm czterokanałowy: kateter czterokanałowy 7Fx20 cm, prowadnik J 035"x60 cm, rozszerzacz 8Fx12cm, igła prosta18Gx7cm, strzykawka 10ml, motylek z zaciskiem, skalpel), sterylny</w:t>
            </w:r>
          </w:p>
        </w:tc>
        <w:tc>
          <w:tcPr>
            <w:tcW w:w="540" w:type="dxa"/>
            <w:tcBorders>
              <w:top w:val="nil"/>
              <w:left w:val="nil"/>
              <w:bottom w:val="single" w:sz="4" w:space="0" w:color="auto"/>
              <w:right w:val="single" w:sz="4" w:space="0" w:color="auto"/>
            </w:tcBorders>
            <w:shd w:val="clear" w:color="auto" w:fill="auto"/>
            <w:vAlign w:val="center"/>
            <w:hideMark/>
          </w:tcPr>
          <w:p w:rsidR="00BB72C2" w:rsidRDefault="00BB72C2" w:rsidP="00BB72C2">
            <w:pPr>
              <w:jc w:val="center"/>
              <w:rPr>
                <w:color w:val="000000"/>
                <w:sz w:val="16"/>
                <w:szCs w:val="16"/>
              </w:rPr>
            </w:pPr>
            <w:r>
              <w:rPr>
                <w:color w:val="000000"/>
                <w:sz w:val="16"/>
                <w:szCs w:val="16"/>
              </w:rPr>
              <w:t>szt.</w:t>
            </w:r>
          </w:p>
        </w:tc>
        <w:tc>
          <w:tcPr>
            <w:tcW w:w="700" w:type="dxa"/>
            <w:tcBorders>
              <w:top w:val="nil"/>
              <w:left w:val="nil"/>
              <w:bottom w:val="single" w:sz="4" w:space="0" w:color="auto"/>
              <w:right w:val="single" w:sz="4" w:space="0" w:color="auto"/>
            </w:tcBorders>
            <w:shd w:val="clear" w:color="auto" w:fill="auto"/>
            <w:vAlign w:val="center"/>
            <w:hideMark/>
          </w:tcPr>
          <w:p w:rsidR="00BB72C2" w:rsidRDefault="00BB72C2" w:rsidP="00BB72C2">
            <w:pPr>
              <w:jc w:val="center"/>
              <w:rPr>
                <w:sz w:val="16"/>
                <w:szCs w:val="16"/>
              </w:rPr>
            </w:pPr>
            <w:r>
              <w:rPr>
                <w:sz w:val="16"/>
                <w:szCs w:val="16"/>
              </w:rPr>
              <w:t>80</w:t>
            </w:r>
          </w:p>
        </w:tc>
        <w:tc>
          <w:tcPr>
            <w:tcW w:w="82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rFonts w:ascii="Times New Roman CE" w:hAnsi="Times New Roman CE" w:cs="Times New Roman CE"/>
                <w:color w:val="FF0000"/>
                <w:sz w:val="16"/>
                <w:szCs w:val="16"/>
              </w:rPr>
            </w:pPr>
            <w:r>
              <w:rPr>
                <w:rFonts w:ascii="Times New Roman CE" w:hAnsi="Times New Roman CE" w:cs="Times New Roman CE"/>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BB72C2" w:rsidRDefault="00BB72C2" w:rsidP="00BB72C2">
            <w:pPr>
              <w:jc w:val="center"/>
              <w:rPr>
                <w:color w:val="000000"/>
                <w:sz w:val="16"/>
                <w:szCs w:val="16"/>
              </w:rPr>
            </w:pPr>
            <w:r>
              <w:rPr>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r>
      <w:tr w:rsidR="00BB72C2" w:rsidTr="00DF6FAD">
        <w:trPr>
          <w:trHeight w:val="743"/>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5</w:t>
            </w:r>
          </w:p>
        </w:tc>
        <w:tc>
          <w:tcPr>
            <w:tcW w:w="4160" w:type="dxa"/>
            <w:tcBorders>
              <w:top w:val="nil"/>
              <w:left w:val="nil"/>
              <w:bottom w:val="single" w:sz="4" w:space="0" w:color="auto"/>
              <w:right w:val="single" w:sz="4" w:space="0" w:color="auto"/>
            </w:tcBorders>
            <w:shd w:val="clear" w:color="auto" w:fill="auto"/>
            <w:vAlign w:val="center"/>
            <w:hideMark/>
          </w:tcPr>
          <w:p w:rsidR="00BB72C2" w:rsidRDefault="00BB72C2" w:rsidP="00BB72C2">
            <w:pPr>
              <w:rPr>
                <w:color w:val="000000"/>
                <w:sz w:val="16"/>
                <w:szCs w:val="16"/>
              </w:rPr>
            </w:pPr>
            <w:r>
              <w:rPr>
                <w:color w:val="000000"/>
                <w:sz w:val="16"/>
                <w:szCs w:val="16"/>
              </w:rPr>
              <w:t>Zestaw z zastawką do wprowadzania i wymiany kateterów oraz elektrod endokawitalnych: introduktor  7F - koszulka z zastawką 7Fx11cm, prowadnik J 035"x 40 cm, rozszerzacz 7Fx18 cm, igła prosta 18Gx7cm, kranik trójdrożny, sterylny</w:t>
            </w:r>
          </w:p>
        </w:tc>
        <w:tc>
          <w:tcPr>
            <w:tcW w:w="540" w:type="dxa"/>
            <w:tcBorders>
              <w:top w:val="nil"/>
              <w:left w:val="nil"/>
              <w:bottom w:val="single" w:sz="4" w:space="0" w:color="auto"/>
              <w:right w:val="single" w:sz="4" w:space="0" w:color="auto"/>
            </w:tcBorders>
            <w:shd w:val="clear" w:color="auto" w:fill="auto"/>
            <w:vAlign w:val="center"/>
            <w:hideMark/>
          </w:tcPr>
          <w:p w:rsidR="00BB72C2" w:rsidRDefault="00BB72C2" w:rsidP="00BB72C2">
            <w:pPr>
              <w:jc w:val="center"/>
              <w:rPr>
                <w:color w:val="000000"/>
                <w:sz w:val="16"/>
                <w:szCs w:val="16"/>
              </w:rPr>
            </w:pPr>
            <w:r>
              <w:rPr>
                <w:color w:val="000000"/>
                <w:sz w:val="16"/>
                <w:szCs w:val="16"/>
              </w:rPr>
              <w:t>szt.</w:t>
            </w:r>
          </w:p>
        </w:tc>
        <w:tc>
          <w:tcPr>
            <w:tcW w:w="7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sz w:val="16"/>
                <w:szCs w:val="16"/>
              </w:rPr>
            </w:pPr>
            <w:r>
              <w:rPr>
                <w:sz w:val="16"/>
                <w:szCs w:val="16"/>
              </w:rPr>
              <w:t>20</w:t>
            </w:r>
          </w:p>
        </w:tc>
        <w:tc>
          <w:tcPr>
            <w:tcW w:w="82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rFonts w:ascii="Times New Roman CE" w:hAnsi="Times New Roman CE" w:cs="Times New Roman CE"/>
                <w:color w:val="FF0000"/>
                <w:sz w:val="16"/>
                <w:szCs w:val="16"/>
              </w:rPr>
            </w:pPr>
            <w:r>
              <w:rPr>
                <w:rFonts w:ascii="Times New Roman CE" w:hAnsi="Times New Roman CE" w:cs="Times New Roman CE"/>
                <w:color w:val="FF0000"/>
                <w:sz w:val="16"/>
                <w:szCs w:val="16"/>
              </w:rPr>
              <w:t> </w:t>
            </w:r>
          </w:p>
        </w:tc>
        <w:tc>
          <w:tcPr>
            <w:tcW w:w="8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86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78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c>
          <w:tcPr>
            <w:tcW w:w="900" w:type="dxa"/>
            <w:tcBorders>
              <w:top w:val="nil"/>
              <w:left w:val="nil"/>
              <w:bottom w:val="single" w:sz="4" w:space="0" w:color="auto"/>
              <w:right w:val="single" w:sz="4" w:space="0" w:color="auto"/>
            </w:tcBorders>
            <w:shd w:val="clear" w:color="auto" w:fill="auto"/>
            <w:noWrap/>
            <w:vAlign w:val="center"/>
            <w:hideMark/>
          </w:tcPr>
          <w:p w:rsidR="00BB72C2" w:rsidRDefault="00BB72C2" w:rsidP="00BB72C2">
            <w:pPr>
              <w:jc w:val="center"/>
              <w:rPr>
                <w:color w:val="000000"/>
                <w:sz w:val="16"/>
                <w:szCs w:val="16"/>
              </w:rPr>
            </w:pPr>
            <w:r>
              <w:rPr>
                <w:color w:val="000000"/>
                <w:sz w:val="16"/>
                <w:szCs w:val="16"/>
              </w:rPr>
              <w:t> </w:t>
            </w:r>
          </w:p>
        </w:tc>
      </w:tr>
      <w:tr w:rsidR="00BB72C2" w:rsidTr="00BB72C2">
        <w:trPr>
          <w:trHeight w:val="465"/>
        </w:trPr>
        <w:tc>
          <w:tcPr>
            <w:tcW w:w="6620" w:type="dxa"/>
            <w:gridSpan w:val="5"/>
            <w:tcBorders>
              <w:top w:val="single" w:sz="4" w:space="0" w:color="auto"/>
              <w:left w:val="single" w:sz="4" w:space="0" w:color="auto"/>
              <w:bottom w:val="single" w:sz="4" w:space="0" w:color="auto"/>
              <w:right w:val="single" w:sz="4" w:space="0" w:color="000000"/>
            </w:tcBorders>
            <w:shd w:val="clear" w:color="000000" w:fill="C5D9F1"/>
            <w:noWrap/>
            <w:vAlign w:val="center"/>
            <w:hideMark/>
          </w:tcPr>
          <w:p w:rsidR="00BB72C2" w:rsidRDefault="00BB72C2" w:rsidP="00BB72C2">
            <w:pPr>
              <w:jc w:val="right"/>
              <w:rPr>
                <w:b/>
                <w:bCs/>
                <w:sz w:val="16"/>
                <w:szCs w:val="16"/>
              </w:rPr>
            </w:pPr>
            <w:r>
              <w:rPr>
                <w:b/>
                <w:bCs/>
                <w:sz w:val="16"/>
                <w:szCs w:val="16"/>
              </w:rPr>
              <w:t>Ogólna wartość pakietu :</w:t>
            </w:r>
          </w:p>
        </w:tc>
        <w:tc>
          <w:tcPr>
            <w:tcW w:w="800" w:type="dxa"/>
            <w:tcBorders>
              <w:top w:val="nil"/>
              <w:left w:val="nil"/>
              <w:bottom w:val="single" w:sz="4" w:space="0" w:color="auto"/>
              <w:right w:val="single" w:sz="4" w:space="0" w:color="auto"/>
            </w:tcBorders>
            <w:shd w:val="clear" w:color="000000" w:fill="FFFFFF"/>
            <w:noWrap/>
            <w:vAlign w:val="center"/>
            <w:hideMark/>
          </w:tcPr>
          <w:p w:rsidR="00BB72C2" w:rsidRDefault="00BB72C2" w:rsidP="00BB72C2">
            <w:pPr>
              <w:jc w:val="center"/>
              <w:rPr>
                <w:b/>
                <w:bCs/>
                <w:sz w:val="16"/>
                <w:szCs w:val="16"/>
              </w:rPr>
            </w:pPr>
            <w:r>
              <w:rPr>
                <w:b/>
                <w:bCs/>
                <w:sz w:val="16"/>
                <w:szCs w:val="16"/>
              </w:rPr>
              <w:t> </w:t>
            </w:r>
          </w:p>
        </w:tc>
        <w:tc>
          <w:tcPr>
            <w:tcW w:w="700" w:type="dxa"/>
            <w:tcBorders>
              <w:top w:val="nil"/>
              <w:left w:val="nil"/>
              <w:bottom w:val="single" w:sz="4" w:space="0" w:color="auto"/>
              <w:right w:val="single" w:sz="4" w:space="0" w:color="auto"/>
            </w:tcBorders>
            <w:shd w:val="clear" w:color="000000" w:fill="C5D9F1"/>
            <w:noWrap/>
            <w:vAlign w:val="center"/>
            <w:hideMark/>
          </w:tcPr>
          <w:p w:rsidR="00BB72C2" w:rsidRDefault="00BB72C2" w:rsidP="00BB72C2">
            <w:pPr>
              <w:jc w:val="center"/>
              <w:rPr>
                <w:sz w:val="16"/>
                <w:szCs w:val="16"/>
              </w:rPr>
            </w:pPr>
            <w:r>
              <w:rPr>
                <w:sz w:val="16"/>
                <w:szCs w:val="16"/>
              </w:rPr>
              <w:t>xxxxxx</w:t>
            </w:r>
          </w:p>
        </w:tc>
        <w:tc>
          <w:tcPr>
            <w:tcW w:w="860" w:type="dxa"/>
            <w:tcBorders>
              <w:top w:val="nil"/>
              <w:left w:val="nil"/>
              <w:bottom w:val="single" w:sz="4" w:space="0" w:color="auto"/>
              <w:right w:val="single" w:sz="4" w:space="0" w:color="auto"/>
            </w:tcBorders>
            <w:shd w:val="clear" w:color="000000" w:fill="FFFFFF"/>
            <w:noWrap/>
            <w:vAlign w:val="center"/>
            <w:hideMark/>
          </w:tcPr>
          <w:p w:rsidR="00BB72C2" w:rsidRDefault="00BB72C2" w:rsidP="00BB72C2">
            <w:pPr>
              <w:jc w:val="center"/>
              <w:rPr>
                <w:sz w:val="16"/>
                <w:szCs w:val="16"/>
              </w:rPr>
            </w:pPr>
            <w:r>
              <w:rPr>
                <w:sz w:val="16"/>
                <w:szCs w:val="16"/>
              </w:rPr>
              <w:t> </w:t>
            </w:r>
          </w:p>
        </w:tc>
        <w:tc>
          <w:tcPr>
            <w:tcW w:w="780" w:type="dxa"/>
            <w:tcBorders>
              <w:top w:val="nil"/>
              <w:left w:val="nil"/>
              <w:bottom w:val="single" w:sz="4" w:space="0" w:color="auto"/>
              <w:right w:val="single" w:sz="4" w:space="0" w:color="auto"/>
            </w:tcBorders>
            <w:shd w:val="clear" w:color="000000" w:fill="C5D9F1"/>
            <w:noWrap/>
            <w:vAlign w:val="center"/>
            <w:hideMark/>
          </w:tcPr>
          <w:p w:rsidR="00BB72C2" w:rsidRDefault="00BB72C2" w:rsidP="00BB72C2">
            <w:pPr>
              <w:jc w:val="center"/>
              <w:rPr>
                <w:sz w:val="16"/>
                <w:szCs w:val="16"/>
              </w:rPr>
            </w:pPr>
            <w:r>
              <w:rPr>
                <w:sz w:val="16"/>
                <w:szCs w:val="16"/>
              </w:rPr>
              <w:t>xxxxxx</w:t>
            </w:r>
          </w:p>
        </w:tc>
        <w:tc>
          <w:tcPr>
            <w:tcW w:w="900" w:type="dxa"/>
            <w:tcBorders>
              <w:top w:val="nil"/>
              <w:left w:val="nil"/>
              <w:bottom w:val="single" w:sz="4" w:space="0" w:color="auto"/>
              <w:right w:val="single" w:sz="4" w:space="0" w:color="auto"/>
            </w:tcBorders>
            <w:shd w:val="clear" w:color="000000" w:fill="C5D9F1"/>
            <w:noWrap/>
            <w:vAlign w:val="center"/>
            <w:hideMark/>
          </w:tcPr>
          <w:p w:rsidR="00BB72C2" w:rsidRDefault="00BB72C2" w:rsidP="00BB72C2">
            <w:pPr>
              <w:jc w:val="center"/>
              <w:rPr>
                <w:sz w:val="16"/>
                <w:szCs w:val="16"/>
              </w:rPr>
            </w:pPr>
            <w:r>
              <w:rPr>
                <w:sz w:val="16"/>
                <w:szCs w:val="16"/>
              </w:rPr>
              <w:t>xxxxxx</w:t>
            </w:r>
          </w:p>
        </w:tc>
      </w:tr>
    </w:tbl>
    <w:p w:rsidR="006210BB" w:rsidRDefault="006210BB" w:rsidP="006210BB">
      <w:pPr>
        <w:pStyle w:val="Zwykytekst1"/>
        <w:spacing w:before="120" w:line="288" w:lineRule="auto"/>
        <w:rPr>
          <w:rFonts w:ascii="Times New Roman" w:hAnsi="Times New Roman"/>
          <w:sz w:val="24"/>
          <w:szCs w:val="24"/>
        </w:rPr>
      </w:pPr>
      <w:r>
        <w:rPr>
          <w:rFonts w:ascii="Times New Roman" w:hAnsi="Times New Roman"/>
          <w:sz w:val="24"/>
          <w:szCs w:val="24"/>
        </w:rPr>
        <w:t>____________ dnia __.__.____ r.</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_______________________________</w:t>
      </w:r>
    </w:p>
    <w:p w:rsidR="006210BB" w:rsidRDefault="006210BB" w:rsidP="006210BB">
      <w:pPr>
        <w:pStyle w:val="Zwykytekst1"/>
        <w:spacing w:before="120" w:line="288" w:lineRule="auto"/>
        <w:ind w:firstLine="3960"/>
        <w:jc w:val="center"/>
        <w:rPr>
          <w:rFonts w:ascii="Times New Roman" w:hAnsi="Times New Roman"/>
          <w:i/>
          <w:sz w:val="24"/>
          <w:szCs w:val="24"/>
        </w:rPr>
      </w:pPr>
      <w:r>
        <w:rPr>
          <w:rFonts w:ascii="Times New Roman" w:hAnsi="Times New Roman"/>
          <w:i/>
          <w:sz w:val="24"/>
          <w:szCs w:val="24"/>
        </w:rPr>
        <w:t xml:space="preserve">                     (podpis Wykonawcy/Wykonawców)</w:t>
      </w:r>
    </w:p>
    <w:p w:rsidR="00BB72C2" w:rsidRDefault="00BB72C2" w:rsidP="00807E45"/>
    <w:p w:rsidR="00BB72C2" w:rsidRDefault="00BB72C2" w:rsidP="00807E45"/>
    <w:p w:rsidR="00BB72C2" w:rsidRPr="00042D50" w:rsidRDefault="00BB72C2" w:rsidP="00BB72C2">
      <w:pPr>
        <w:jc w:val="both"/>
        <w:rPr>
          <w:b/>
          <w:sz w:val="20"/>
          <w:szCs w:val="20"/>
          <w:u w:val="single"/>
        </w:rPr>
      </w:pPr>
      <w:r w:rsidRPr="00042D50">
        <w:rPr>
          <w:b/>
          <w:sz w:val="20"/>
          <w:szCs w:val="20"/>
          <w:u w:val="single"/>
        </w:rPr>
        <w:t xml:space="preserve">Dodatkowe wymagania odnoszące się indywidualnie do każdego z pakietów (od </w:t>
      </w:r>
      <w:r w:rsidR="00B00CBF">
        <w:rPr>
          <w:b/>
          <w:sz w:val="20"/>
          <w:szCs w:val="20"/>
          <w:u w:val="single"/>
        </w:rPr>
        <w:t>1 do 10</w:t>
      </w:r>
      <w:r w:rsidRPr="00042D50">
        <w:rPr>
          <w:b/>
          <w:sz w:val="20"/>
          <w:szCs w:val="20"/>
          <w:u w:val="single"/>
        </w:rPr>
        <w:t>):</w:t>
      </w:r>
    </w:p>
    <w:p w:rsidR="00BB72C2" w:rsidRPr="00042D50" w:rsidRDefault="00BB72C2" w:rsidP="00BB72C2">
      <w:pPr>
        <w:jc w:val="both"/>
        <w:rPr>
          <w:sz w:val="20"/>
          <w:szCs w:val="20"/>
        </w:rPr>
      </w:pPr>
    </w:p>
    <w:p w:rsidR="00BB72C2" w:rsidRPr="00042D50" w:rsidRDefault="00BB72C2" w:rsidP="00BB72C2">
      <w:pPr>
        <w:numPr>
          <w:ilvl w:val="0"/>
          <w:numId w:val="44"/>
        </w:numPr>
        <w:ind w:left="714" w:hanging="357"/>
        <w:jc w:val="both"/>
        <w:rPr>
          <w:sz w:val="20"/>
          <w:szCs w:val="20"/>
        </w:rPr>
      </w:pPr>
      <w:r w:rsidRPr="00042D50">
        <w:rPr>
          <w:sz w:val="20"/>
          <w:szCs w:val="20"/>
        </w:rPr>
        <w:t>Zamówienie należy realizować sukcesywnie tj. w ciągu 3 dni roboczych od dnia złożenia przez Zamawiającego zamówienia faksem lub za pośrednictwem poczty elektronicznej, w okresie 12 miesięcy od dnia zawarcia umowy, do Magazynu Medycznego Zamawiającego w Tczewie przy ulicy 30</w:t>
      </w:r>
      <w:r>
        <w:rPr>
          <w:sz w:val="20"/>
          <w:szCs w:val="20"/>
        </w:rPr>
        <w:t>-go</w:t>
      </w:r>
      <w:r w:rsidRPr="00042D50">
        <w:rPr>
          <w:sz w:val="20"/>
          <w:szCs w:val="20"/>
        </w:rPr>
        <w:t xml:space="preserve"> Stycznia 57/58.</w:t>
      </w:r>
    </w:p>
    <w:p w:rsidR="00BB72C2" w:rsidRPr="00042D50" w:rsidRDefault="00BB72C2" w:rsidP="00BB72C2">
      <w:pPr>
        <w:ind w:left="714"/>
        <w:jc w:val="both"/>
        <w:rPr>
          <w:sz w:val="20"/>
          <w:szCs w:val="20"/>
        </w:rPr>
      </w:pPr>
    </w:p>
    <w:p w:rsidR="00BB72C2" w:rsidRPr="00042D50" w:rsidRDefault="00BB72C2" w:rsidP="00BB72C2">
      <w:pPr>
        <w:numPr>
          <w:ilvl w:val="0"/>
          <w:numId w:val="44"/>
        </w:numPr>
        <w:ind w:left="714" w:hanging="357"/>
        <w:jc w:val="both"/>
        <w:rPr>
          <w:sz w:val="20"/>
          <w:szCs w:val="20"/>
        </w:rPr>
      </w:pPr>
      <w:r w:rsidRPr="00042D50">
        <w:rPr>
          <w:sz w:val="20"/>
          <w:szCs w:val="20"/>
        </w:rPr>
        <w:t>Zamawiający wymaga rozładunku i wniesienia towaru do Magazynu Medycznego Zamawiającego.</w:t>
      </w:r>
    </w:p>
    <w:p w:rsidR="00BB72C2" w:rsidRPr="00042D50" w:rsidRDefault="00BB72C2" w:rsidP="00BB72C2">
      <w:pPr>
        <w:ind w:left="714"/>
        <w:jc w:val="both"/>
        <w:rPr>
          <w:sz w:val="20"/>
          <w:szCs w:val="20"/>
        </w:rPr>
      </w:pPr>
    </w:p>
    <w:p w:rsidR="00BB72C2" w:rsidRPr="00042D50" w:rsidRDefault="00BB72C2" w:rsidP="00BB72C2">
      <w:pPr>
        <w:numPr>
          <w:ilvl w:val="0"/>
          <w:numId w:val="44"/>
        </w:numPr>
        <w:jc w:val="both"/>
        <w:rPr>
          <w:sz w:val="20"/>
          <w:szCs w:val="20"/>
        </w:rPr>
      </w:pPr>
      <w:r w:rsidRPr="00042D50">
        <w:rPr>
          <w:sz w:val="20"/>
          <w:szCs w:val="20"/>
        </w:rPr>
        <w:t>Zamawiający wymaga podania w tabelach asortymentowo – cenowych zawartych w niniejszym załączniku nr 3 do SIWZ</w:t>
      </w:r>
      <w:r>
        <w:rPr>
          <w:sz w:val="20"/>
          <w:szCs w:val="20"/>
        </w:rPr>
        <w:t>,</w:t>
      </w:r>
      <w:r w:rsidRPr="00042D50">
        <w:rPr>
          <w:sz w:val="20"/>
          <w:szCs w:val="20"/>
        </w:rPr>
        <w:t xml:space="preserve"> nazwy producenta i numeru katalogowego produktu (o ile numer taki został nadany) oferowanego przedmiotu zamówienia. W przypadku br</w:t>
      </w:r>
      <w:r>
        <w:rPr>
          <w:sz w:val="20"/>
          <w:szCs w:val="20"/>
        </w:rPr>
        <w:t>aku numeru katalogowego produktu</w:t>
      </w:r>
      <w:r w:rsidRPr="00042D50">
        <w:rPr>
          <w:sz w:val="20"/>
          <w:szCs w:val="20"/>
        </w:rPr>
        <w:t xml:space="preserve"> należy określić ten fakt w odpowiedniej rubryce wpisując np. „nie dotyczy”, „brak” lub wstawiając znak „-„</w:t>
      </w:r>
    </w:p>
    <w:p w:rsidR="00BB72C2" w:rsidRPr="00042D50" w:rsidRDefault="00BB72C2" w:rsidP="00BB72C2">
      <w:pPr>
        <w:jc w:val="both"/>
        <w:rPr>
          <w:sz w:val="20"/>
          <w:szCs w:val="20"/>
        </w:rPr>
      </w:pPr>
    </w:p>
    <w:p w:rsidR="00BB72C2" w:rsidRPr="00042D50" w:rsidRDefault="00BB72C2" w:rsidP="00BB72C2">
      <w:pPr>
        <w:numPr>
          <w:ilvl w:val="0"/>
          <w:numId w:val="44"/>
        </w:numPr>
        <w:ind w:left="714" w:hanging="357"/>
        <w:jc w:val="both"/>
        <w:rPr>
          <w:sz w:val="20"/>
          <w:szCs w:val="20"/>
        </w:rPr>
      </w:pPr>
      <w:r w:rsidRPr="00042D50">
        <w:rPr>
          <w:sz w:val="20"/>
          <w:szCs w:val="20"/>
        </w:rPr>
        <w:t>Zamawiający wymaga dostarczenia przedmiotu zamówienia z min. rocznym terminem ważności lub poinformowania podczas składania zamówienia o krótszym terminie – wymagana jest zgoda Zamawiającego.</w:t>
      </w:r>
    </w:p>
    <w:p w:rsidR="00BB72C2" w:rsidRPr="00042D50" w:rsidRDefault="00BB72C2" w:rsidP="00BB72C2">
      <w:pPr>
        <w:ind w:left="714"/>
        <w:jc w:val="both"/>
        <w:rPr>
          <w:sz w:val="20"/>
          <w:szCs w:val="20"/>
        </w:rPr>
      </w:pPr>
    </w:p>
    <w:p w:rsidR="00BB72C2" w:rsidRPr="00042D50" w:rsidRDefault="00BB72C2" w:rsidP="00BB72C2">
      <w:pPr>
        <w:numPr>
          <w:ilvl w:val="0"/>
          <w:numId w:val="44"/>
        </w:numPr>
        <w:ind w:left="714" w:hanging="357"/>
        <w:jc w:val="both"/>
        <w:rPr>
          <w:sz w:val="20"/>
          <w:szCs w:val="20"/>
        </w:rPr>
      </w:pPr>
      <w:r w:rsidRPr="00042D50">
        <w:rPr>
          <w:sz w:val="20"/>
          <w:szCs w:val="20"/>
        </w:rPr>
        <w:t xml:space="preserve">Wszelkie przeliczenia zaokrągla się matematycznie – do 0,4 włącznie „w dół”, od 0,5 włącznie „w górę”. Wszelkie przeliczenia i zaokrąglenia dokonać należy </w:t>
      </w:r>
      <w:r>
        <w:rPr>
          <w:sz w:val="20"/>
          <w:szCs w:val="20"/>
        </w:rPr>
        <w:t>do drugiego miejsca po przecinku</w:t>
      </w:r>
    </w:p>
    <w:p w:rsidR="00BB72C2" w:rsidRPr="00042D50" w:rsidRDefault="00BB72C2" w:rsidP="00BB72C2">
      <w:pPr>
        <w:ind w:left="714"/>
        <w:jc w:val="both"/>
        <w:rPr>
          <w:sz w:val="20"/>
          <w:szCs w:val="20"/>
        </w:rPr>
      </w:pPr>
    </w:p>
    <w:p w:rsidR="00BB72C2" w:rsidRPr="00042D50" w:rsidRDefault="00BB72C2" w:rsidP="00BB72C2">
      <w:pPr>
        <w:numPr>
          <w:ilvl w:val="0"/>
          <w:numId w:val="44"/>
        </w:numPr>
        <w:suppressAutoHyphens/>
        <w:ind w:left="714" w:hanging="357"/>
        <w:jc w:val="both"/>
        <w:rPr>
          <w:sz w:val="20"/>
          <w:szCs w:val="20"/>
          <w:lang w:eastAsia="ar-SA"/>
        </w:rPr>
      </w:pPr>
      <w:r w:rsidRPr="00042D50">
        <w:rPr>
          <w:sz w:val="20"/>
          <w:szCs w:val="20"/>
          <w:lang w:eastAsia="ar-SA"/>
        </w:rPr>
        <w:t>Wszystkie miejsca w tabelach, muszą zostać wypełnione przez Wykonawcę, zgodnie z ich nazwami, określonymi w nagłówkach za wyjątkiem przypadków opisanych niniejszą SIWZ.</w:t>
      </w:r>
    </w:p>
    <w:p w:rsidR="00BB72C2" w:rsidRPr="001346B9" w:rsidRDefault="00BB72C2" w:rsidP="00BB72C2">
      <w:pPr>
        <w:numPr>
          <w:ilvl w:val="0"/>
          <w:numId w:val="44"/>
        </w:numPr>
        <w:suppressAutoHyphens/>
        <w:spacing w:before="120" w:line="288" w:lineRule="auto"/>
        <w:jc w:val="both"/>
        <w:rPr>
          <w:sz w:val="20"/>
          <w:szCs w:val="20"/>
          <w:lang w:eastAsia="ar-SA"/>
        </w:rPr>
      </w:pPr>
      <w:r w:rsidRPr="00042D50">
        <w:rPr>
          <w:sz w:val="20"/>
          <w:szCs w:val="20"/>
          <w:lang w:eastAsia="ar-SA"/>
        </w:rPr>
        <w:t xml:space="preserve">Ilości </w:t>
      </w:r>
      <w:r w:rsidRPr="001346B9">
        <w:rPr>
          <w:sz w:val="20"/>
          <w:szCs w:val="20"/>
          <w:lang w:eastAsia="ar-SA"/>
        </w:rPr>
        <w:t>podane w niniejszym załączniku nr 3 do SIWZ są ilościami szacunkowymi.</w:t>
      </w:r>
    </w:p>
    <w:p w:rsidR="00BB72C2" w:rsidRPr="00BB72C2" w:rsidRDefault="00BB72C2" w:rsidP="00BB72C2">
      <w:pPr>
        <w:pStyle w:val="Akapitzlist"/>
        <w:numPr>
          <w:ilvl w:val="0"/>
          <w:numId w:val="44"/>
        </w:numPr>
        <w:suppressAutoHyphens/>
        <w:spacing w:before="120" w:line="288" w:lineRule="auto"/>
        <w:rPr>
          <w:rFonts w:ascii="Times New Roman" w:hAnsi="Times New Roman"/>
          <w:b/>
          <w:sz w:val="20"/>
          <w:szCs w:val="20"/>
          <w:lang w:eastAsia="ar-SA"/>
        </w:rPr>
      </w:pPr>
      <w:r w:rsidRPr="001346B9">
        <w:rPr>
          <w:rFonts w:ascii="Times New Roman" w:hAnsi="Times New Roman"/>
          <w:b/>
          <w:sz w:val="20"/>
          <w:szCs w:val="20"/>
        </w:rPr>
        <w:t xml:space="preserve">CAŁY ZAOFEROWANY PRZEDMIOT ZAMÓWIENIA W </w:t>
      </w:r>
      <w:r>
        <w:rPr>
          <w:rFonts w:ascii="Times New Roman" w:hAnsi="Times New Roman"/>
          <w:b/>
          <w:sz w:val="20"/>
          <w:szCs w:val="20"/>
        </w:rPr>
        <w:t xml:space="preserve">TABELACH </w:t>
      </w:r>
      <w:r w:rsidR="00B00CBF">
        <w:rPr>
          <w:rFonts w:ascii="Times New Roman" w:hAnsi="Times New Roman"/>
          <w:b/>
          <w:sz w:val="20"/>
          <w:szCs w:val="20"/>
        </w:rPr>
        <w:t>DLA PAKIETÓW OD 1 DO 10</w:t>
      </w:r>
      <w:r w:rsidRPr="001346B9">
        <w:rPr>
          <w:rFonts w:ascii="Times New Roman" w:hAnsi="Times New Roman"/>
          <w:b/>
          <w:sz w:val="20"/>
          <w:szCs w:val="20"/>
        </w:rPr>
        <w:t xml:space="preserve"> MUSI BYĆ DOPUSZCZONY DO </w:t>
      </w:r>
      <w:r w:rsidRPr="009D0729">
        <w:rPr>
          <w:rFonts w:ascii="Times New Roman" w:hAnsi="Times New Roman"/>
          <w:b/>
          <w:sz w:val="20"/>
          <w:szCs w:val="20"/>
        </w:rPr>
        <w:t>S</w:t>
      </w:r>
      <w:r>
        <w:rPr>
          <w:rFonts w:ascii="Times New Roman" w:hAnsi="Times New Roman"/>
          <w:b/>
          <w:sz w:val="20"/>
          <w:szCs w:val="20"/>
        </w:rPr>
        <w:t>TOSOWANIA W OBSZARZE MEDYCZNYM</w:t>
      </w:r>
    </w:p>
    <w:p w:rsidR="00BB72C2" w:rsidRPr="00042D50" w:rsidRDefault="00BB72C2" w:rsidP="00BB72C2">
      <w:pPr>
        <w:suppressAutoHyphens/>
        <w:spacing w:before="120" w:line="288" w:lineRule="auto"/>
        <w:jc w:val="center"/>
        <w:rPr>
          <w:b/>
          <w:sz w:val="16"/>
          <w:szCs w:val="16"/>
        </w:rPr>
      </w:pPr>
      <w:r w:rsidRPr="00042D50">
        <w:rPr>
          <w:b/>
          <w:sz w:val="16"/>
          <w:szCs w:val="16"/>
        </w:rPr>
        <w:t xml:space="preserve">UWAGA: </w:t>
      </w:r>
    </w:p>
    <w:p w:rsidR="00BB72C2" w:rsidRPr="00516DB2" w:rsidRDefault="00BB72C2" w:rsidP="00BB72C2">
      <w:pPr>
        <w:jc w:val="both"/>
        <w:rPr>
          <w:sz w:val="20"/>
          <w:szCs w:val="20"/>
          <w:lang w:eastAsia="pl-PL"/>
        </w:rPr>
        <w:sectPr w:rsidR="00BB72C2" w:rsidRPr="00516DB2" w:rsidSect="006976A2">
          <w:footerReference w:type="default" r:id="rId11"/>
          <w:pgSz w:w="12240" w:h="15840"/>
          <w:pgMar w:top="851" w:right="1418" w:bottom="1276" w:left="1418" w:header="709" w:footer="709" w:gutter="0"/>
          <w:cols w:space="708"/>
          <w:docGrid w:linePitch="360"/>
        </w:sectPr>
      </w:pPr>
      <w:r w:rsidRPr="00042D50">
        <w:rPr>
          <w:sz w:val="20"/>
          <w:szCs w:val="20"/>
        </w:rPr>
        <w:t xml:space="preserve">Wykonawca składając swoją ofertę w niniejszym postępowaniu oświadcza równocześnie, iż jest uprawniony do swobodnego rozporządzania zaoferowanymi Produktami, które są wolne od wad fizycznych i prawnych oraz, że posiada wszelkie niezbędne uprawnienia oraz zgody i zezwolenia odpowiednich organów, urzędów, wyniki badań, certyfikaty, oświadczenia, deklaracje, wyniki badań itp. do realizacji przedmiotu umowy oraz że wykonanie niniejszego zamówienia przez Wykonawcę nie będzie naruszać jakichkolwiek praw osób trzecich. Wykonawca zobowiązuje się do przedłożenia Zamawiającemu dokumentów potwierdzających posiadanie przez Wykonawcę niezbędnych uprawnień oraz zgód i zezwoleń odpowiednich organów, urzędów, wymaganych dla przedmiotu zamówienia w niniejszym opisie, na każde żądanie Zamawiającego, w terminie 7 dni roboczych od dnia zgłoszenia żądania, pod </w:t>
      </w:r>
      <w:r w:rsidRPr="00042D50">
        <w:rPr>
          <w:sz w:val="20"/>
          <w:szCs w:val="20"/>
          <w:lang w:eastAsia="pl-PL"/>
        </w:rPr>
        <w:t>rygorem rozwiązania umowy z wyłącznej winy Wykonawcy i zastosowania zapisów umownych dotyczących nieuzasadnionego rozwiązania umowy przez W</w:t>
      </w:r>
      <w:r>
        <w:rPr>
          <w:sz w:val="20"/>
          <w:szCs w:val="20"/>
          <w:lang w:eastAsia="pl-PL"/>
        </w:rPr>
        <w:t>ykonawcę, określonych w umowie.</w:t>
      </w:r>
    </w:p>
    <w:p w:rsidR="00541E89" w:rsidRPr="008B4F68" w:rsidRDefault="00925FFA" w:rsidP="00BB72C2">
      <w:pPr>
        <w:spacing w:line="288" w:lineRule="auto"/>
        <w:ind w:right="683"/>
        <w:jc w:val="right"/>
        <w:rPr>
          <w:b/>
        </w:rPr>
      </w:pPr>
      <w:r>
        <w:rPr>
          <w:b/>
        </w:rPr>
        <w:lastRenderedPageBreak/>
        <w:t xml:space="preserve"> </w:t>
      </w:r>
      <w:r w:rsidR="00541E89">
        <w:rPr>
          <w:b/>
        </w:rPr>
        <w:t>ZAŁĄCZNIK NR 4 DO SIWZ</w:t>
      </w:r>
    </w:p>
    <w:p w:rsidR="009E35D2" w:rsidRDefault="009E35D2" w:rsidP="009E35D2">
      <w:pPr>
        <w:keepNext/>
        <w:suppressAutoHyphens/>
        <w:ind w:left="2832" w:firstLine="708"/>
        <w:outlineLvl w:val="0"/>
        <w:rPr>
          <w:lang w:eastAsia="ar-SA"/>
        </w:rPr>
      </w:pPr>
    </w:p>
    <w:p w:rsidR="00996D4A" w:rsidRPr="00996D4A" w:rsidRDefault="00BB72C2" w:rsidP="00996D4A">
      <w:pPr>
        <w:keepNext/>
        <w:suppressAutoHyphens/>
        <w:ind w:left="2832" w:firstLine="708"/>
        <w:outlineLvl w:val="0"/>
        <w:rPr>
          <w:i/>
          <w:lang w:eastAsia="ar-SA"/>
        </w:rPr>
      </w:pPr>
      <w:r>
        <w:rPr>
          <w:highlight w:val="yellow"/>
          <w:lang w:eastAsia="ar-SA"/>
        </w:rPr>
        <w:t>UMOWA Nr …/10</w:t>
      </w:r>
      <w:r w:rsidR="002408CF">
        <w:rPr>
          <w:highlight w:val="yellow"/>
          <w:lang w:eastAsia="ar-SA"/>
        </w:rPr>
        <w:t>/PN/2020</w:t>
      </w:r>
      <w:r w:rsidR="00996D4A" w:rsidRPr="00996D4A">
        <w:rPr>
          <w:highlight w:val="yellow"/>
          <w:lang w:eastAsia="ar-SA"/>
        </w:rPr>
        <w:t xml:space="preserve"> - PROJEKT</w:t>
      </w:r>
    </w:p>
    <w:p w:rsidR="00996D4A" w:rsidRPr="00996D4A" w:rsidRDefault="00996D4A" w:rsidP="00996D4A">
      <w:pPr>
        <w:jc w:val="center"/>
        <w:rPr>
          <w:b/>
        </w:rPr>
      </w:pPr>
    </w:p>
    <w:p w:rsidR="00996D4A" w:rsidRPr="00996D4A" w:rsidRDefault="002408CF" w:rsidP="00996D4A">
      <w:pPr>
        <w:rPr>
          <w:b/>
        </w:rPr>
      </w:pPr>
      <w:r>
        <w:t>Zawarta w dniu ….-…..-2020</w:t>
      </w:r>
      <w:r w:rsidR="00996D4A" w:rsidRPr="00996D4A">
        <w:t xml:space="preserve"> roku w Tczewie pomiędzy :</w:t>
      </w:r>
    </w:p>
    <w:p w:rsidR="00996D4A" w:rsidRPr="00996D4A" w:rsidRDefault="00996D4A" w:rsidP="00996D4A"/>
    <w:p w:rsidR="00996D4A" w:rsidRPr="00996D4A" w:rsidRDefault="00996D4A" w:rsidP="00996D4A">
      <w:pPr>
        <w:tabs>
          <w:tab w:val="left" w:pos="993"/>
        </w:tabs>
        <w:autoSpaceDE w:val="0"/>
        <w:autoSpaceDN w:val="0"/>
        <w:adjustRightInd w:val="0"/>
        <w:jc w:val="both"/>
        <w:rPr>
          <w:b/>
          <w:bCs/>
        </w:rPr>
      </w:pPr>
      <w:r w:rsidRPr="00996D4A">
        <w:rPr>
          <w:b/>
          <w:bCs/>
        </w:rPr>
        <w:t xml:space="preserve">Szpitale Tczewskie Spółka Akcyjna, wpisana do Krajowego Rejestru Sądowego w Sądzie Rejonowym Gdańsk – Północ w Gdańsku, VII Wydział Gospodarczy Krajowego Rejestru Sądowego, Nr KRS 0000386185, NIP 593-25-26-795, REGON 220620689, </w:t>
      </w:r>
      <w:r w:rsidR="002408CF">
        <w:rPr>
          <w:rFonts w:eastAsia="Calibri"/>
          <w:b/>
        </w:rPr>
        <w:t>Kap. Zakładowy – 25.2</w:t>
      </w:r>
      <w:r w:rsidRPr="00996D4A">
        <w:rPr>
          <w:rFonts w:eastAsia="Calibri"/>
          <w:b/>
        </w:rPr>
        <w:t xml:space="preserve">22.350,00 zł. wpłacony w całości, </w:t>
      </w:r>
      <w:r w:rsidRPr="00996D4A">
        <w:rPr>
          <w:b/>
          <w:bCs/>
        </w:rPr>
        <w:t>z siedzibą:</w:t>
      </w:r>
      <w:r w:rsidRPr="00996D4A">
        <w:t xml:space="preserve"> </w:t>
      </w:r>
      <w:r w:rsidRPr="00996D4A">
        <w:rPr>
          <w:b/>
        </w:rPr>
        <w:t>UL. 30-GO STYCZNIA 57/58, 83-110 TCZEW,</w:t>
      </w:r>
      <w:r w:rsidRPr="00996D4A">
        <w:t xml:space="preserve"> </w:t>
      </w:r>
      <w:r w:rsidRPr="00996D4A">
        <w:rPr>
          <w:b/>
          <w:bCs/>
        </w:rPr>
        <w:t>zwana w dalszej treści umowy „ZAMAWIAJĄCYM”, reprezentowanym przez:</w:t>
      </w:r>
    </w:p>
    <w:p w:rsidR="00996D4A" w:rsidRPr="00996D4A" w:rsidRDefault="00996D4A" w:rsidP="00996D4A">
      <w:pPr>
        <w:autoSpaceDE w:val="0"/>
        <w:autoSpaceDN w:val="0"/>
        <w:adjustRightInd w:val="0"/>
        <w:jc w:val="both"/>
        <w:rPr>
          <w:b/>
          <w:bCs/>
        </w:rPr>
      </w:pPr>
      <w:r w:rsidRPr="00996D4A">
        <w:rPr>
          <w:b/>
          <w:bCs/>
        </w:rPr>
        <w:t>1) Pana Macieja Bielińskiego – Prezesa Zarządu</w:t>
      </w:r>
    </w:p>
    <w:p w:rsidR="00996D4A" w:rsidRPr="00996D4A" w:rsidRDefault="00996D4A" w:rsidP="00996D4A">
      <w:pPr>
        <w:ind w:right="-1"/>
        <w:rPr>
          <w:b/>
        </w:rPr>
      </w:pPr>
    </w:p>
    <w:p w:rsidR="00996D4A" w:rsidRPr="00996D4A" w:rsidRDefault="00996D4A" w:rsidP="00996D4A">
      <w:pPr>
        <w:ind w:right="-1"/>
      </w:pPr>
      <w:r w:rsidRPr="00996D4A">
        <w:t>a</w:t>
      </w:r>
    </w:p>
    <w:p w:rsidR="00996D4A" w:rsidRPr="00996D4A" w:rsidRDefault="00996D4A" w:rsidP="00996D4A">
      <w:pPr>
        <w:ind w:right="-1"/>
      </w:pPr>
    </w:p>
    <w:p w:rsidR="00996D4A" w:rsidRPr="00996D4A" w:rsidRDefault="00996D4A" w:rsidP="00996D4A">
      <w:pPr>
        <w:spacing w:after="120" w:line="288" w:lineRule="auto"/>
        <w:ind w:right="-1"/>
        <w:jc w:val="both"/>
      </w:pPr>
      <w:r w:rsidRPr="00996D4A">
        <w:t>………………………………………………………………………………………………………</w:t>
      </w:r>
    </w:p>
    <w:p w:rsidR="00996D4A" w:rsidRPr="00996D4A" w:rsidRDefault="00996D4A" w:rsidP="00996D4A">
      <w:pPr>
        <w:spacing w:after="120" w:line="288" w:lineRule="auto"/>
        <w:ind w:right="-1"/>
        <w:jc w:val="both"/>
      </w:pPr>
      <w:r w:rsidRPr="00996D4A">
        <w:t>………………………………………………………………………………………………………</w:t>
      </w:r>
    </w:p>
    <w:p w:rsidR="00996D4A" w:rsidRPr="00996D4A" w:rsidRDefault="00996D4A" w:rsidP="00996D4A">
      <w:pPr>
        <w:spacing w:after="120" w:line="288" w:lineRule="auto"/>
        <w:ind w:right="-1"/>
        <w:jc w:val="both"/>
      </w:pPr>
      <w:r w:rsidRPr="00996D4A">
        <w:t>Zwaną w dalszej części Umowy „Wykonawcą”, reprezentowanym przez :</w:t>
      </w:r>
    </w:p>
    <w:p w:rsidR="00996D4A" w:rsidRPr="00996D4A" w:rsidRDefault="00996D4A" w:rsidP="00996D4A">
      <w:pPr>
        <w:spacing w:after="120" w:line="288" w:lineRule="auto"/>
        <w:ind w:right="-1"/>
        <w:jc w:val="both"/>
        <w:rPr>
          <w:bCs/>
        </w:rPr>
      </w:pPr>
      <w:r w:rsidRPr="00996D4A">
        <w:rPr>
          <w:bCs/>
        </w:rPr>
        <w:t>1) ……………………………………………………………………………………………………</w:t>
      </w:r>
    </w:p>
    <w:p w:rsidR="00996D4A" w:rsidRPr="00996D4A" w:rsidRDefault="00996D4A" w:rsidP="00996D4A">
      <w:pPr>
        <w:autoSpaceDE w:val="0"/>
        <w:autoSpaceDN w:val="0"/>
        <w:adjustRightInd w:val="0"/>
        <w:jc w:val="both"/>
        <w:rPr>
          <w:lang w:eastAsia="pl-PL"/>
        </w:rPr>
      </w:pPr>
      <w:r w:rsidRPr="00996D4A">
        <w:rPr>
          <w:lang w:eastAsia="pl-PL"/>
        </w:rPr>
        <w:t xml:space="preserve">na podstawie wyboru oferty w trybie przetargu nieograniczonego nr </w:t>
      </w:r>
      <w:r w:rsidR="00816FCE" w:rsidRPr="00816FCE">
        <w:rPr>
          <w:highlight w:val="yellow"/>
          <w:lang w:eastAsia="pl-PL"/>
        </w:rPr>
        <w:t>…</w:t>
      </w:r>
      <w:r w:rsidR="002408CF" w:rsidRPr="00816FCE">
        <w:rPr>
          <w:highlight w:val="yellow"/>
          <w:lang w:eastAsia="pl-PL"/>
        </w:rPr>
        <w:t>/PN/2020</w:t>
      </w:r>
      <w:r w:rsidRPr="00996D4A">
        <w:rPr>
          <w:lang w:eastAsia="pl-PL"/>
        </w:rPr>
        <w:t xml:space="preserve"> art. 39-46 Ustawy Prawo Zamówień Publicznych z dnia 29 stycznia 2004r., z póżn. zm. i aktami wykonawczymi do ustawy, zwanej dalej „PZP”,</w:t>
      </w:r>
      <w:r w:rsidRPr="00996D4A">
        <w:t xml:space="preserve"> </w:t>
      </w:r>
      <w:r w:rsidR="002408CF">
        <w:rPr>
          <w:bCs/>
        </w:rPr>
        <w:t>(tekst jednolity Dz. U. z 2019 r., poz. 1843</w:t>
      </w:r>
      <w:r w:rsidRPr="00996D4A">
        <w:rPr>
          <w:bCs/>
        </w:rPr>
        <w:t xml:space="preserve"> z późn. zm)</w:t>
      </w:r>
      <w:r w:rsidRPr="00996D4A">
        <w:rPr>
          <w:bCs/>
          <w:sz w:val="16"/>
          <w:szCs w:val="16"/>
        </w:rPr>
        <w:t>,</w:t>
      </w:r>
      <w:r w:rsidRPr="00996D4A">
        <w:rPr>
          <w:lang w:eastAsia="pl-PL"/>
        </w:rPr>
        <w:t xml:space="preserve"> złożonej zgodnie z ogłoszeniem z dnia </w:t>
      </w:r>
      <w:r w:rsidR="002408CF">
        <w:rPr>
          <w:highlight w:val="yellow"/>
          <w:lang w:eastAsia="pl-PL"/>
        </w:rPr>
        <w:t>….-….-2020</w:t>
      </w:r>
      <w:r w:rsidRPr="00996D4A">
        <w:rPr>
          <w:highlight w:val="yellow"/>
          <w:lang w:eastAsia="pl-PL"/>
        </w:rPr>
        <w:t>r.</w:t>
      </w:r>
    </w:p>
    <w:p w:rsidR="00996D4A" w:rsidRPr="00996D4A" w:rsidRDefault="00996D4A" w:rsidP="00996D4A">
      <w:pPr>
        <w:spacing w:line="288" w:lineRule="auto"/>
        <w:ind w:right="-1"/>
        <w:jc w:val="both"/>
      </w:pPr>
    </w:p>
    <w:p w:rsidR="00996D4A" w:rsidRPr="00996D4A" w:rsidRDefault="00996D4A" w:rsidP="00996D4A">
      <w:pPr>
        <w:ind w:left="3540" w:right="-1" w:firstLine="708"/>
        <w:rPr>
          <w:b/>
          <w:bCs/>
        </w:rPr>
      </w:pPr>
      <w:r w:rsidRPr="00996D4A">
        <w:rPr>
          <w:b/>
          <w:bCs/>
        </w:rPr>
        <w:t>§ 1.</w:t>
      </w:r>
    </w:p>
    <w:p w:rsidR="00996D4A" w:rsidRPr="00996D4A" w:rsidRDefault="00996D4A" w:rsidP="00996D4A">
      <w:pPr>
        <w:jc w:val="both"/>
        <w:rPr>
          <w:lang w:eastAsia="pl-PL"/>
        </w:rPr>
      </w:pPr>
      <w:r w:rsidRPr="00996D4A">
        <w:rPr>
          <w:lang w:eastAsia="pl-PL"/>
        </w:rPr>
        <w:t xml:space="preserve">1. Wykonawca zobowiązuje się dostarczyć Zamawiającemu </w:t>
      </w:r>
      <w:r w:rsidRPr="00996D4A">
        <w:rPr>
          <w:bCs/>
          <w:lang w:eastAsia="pl-PL"/>
        </w:rPr>
        <w:t xml:space="preserve">……………………….. </w:t>
      </w:r>
      <w:r w:rsidRPr="00996D4A">
        <w:rPr>
          <w:lang w:eastAsia="pl-PL"/>
        </w:rPr>
        <w:t xml:space="preserve">określone w załączniku nr 1 do niniejszej umowy, w okresie </w:t>
      </w:r>
      <w:r w:rsidR="001750B0">
        <w:rPr>
          <w:b/>
          <w:lang w:eastAsia="pl-PL"/>
        </w:rPr>
        <w:t>od dnia ….-….-2020 r. do dnia ….-….-20</w:t>
      </w:r>
      <w:r w:rsidR="00BB72C2">
        <w:rPr>
          <w:b/>
          <w:lang w:eastAsia="pl-PL"/>
        </w:rPr>
        <w:t>21</w:t>
      </w:r>
      <w:r w:rsidRPr="00996D4A">
        <w:rPr>
          <w:b/>
          <w:lang w:eastAsia="pl-PL"/>
        </w:rPr>
        <w:t xml:space="preserve"> r.</w:t>
      </w:r>
    </w:p>
    <w:p w:rsidR="00996D4A" w:rsidRPr="00996D4A" w:rsidRDefault="00996D4A" w:rsidP="00996D4A">
      <w:pPr>
        <w:suppressAutoHyphens/>
        <w:ind w:right="-1"/>
        <w:jc w:val="both"/>
      </w:pPr>
      <w:r w:rsidRPr="00996D4A">
        <w:rPr>
          <w:bCs/>
        </w:rPr>
        <w:t>………………………</w:t>
      </w:r>
      <w:r w:rsidRPr="00996D4A">
        <w:rPr>
          <w:bCs/>
          <w:i/>
        </w:rPr>
        <w:t xml:space="preserve"> </w:t>
      </w:r>
      <w:r w:rsidRPr="00996D4A">
        <w:t>objęte zakresem przedmiotowym niniejszej umowy zwane będą w dalszej części niniejszej umowy „Produktami”.</w:t>
      </w:r>
    </w:p>
    <w:p w:rsidR="00996D4A" w:rsidRPr="00996D4A" w:rsidRDefault="00996D4A" w:rsidP="00996D4A">
      <w:pPr>
        <w:suppressAutoHyphens/>
        <w:ind w:right="-1"/>
        <w:jc w:val="both"/>
      </w:pPr>
    </w:p>
    <w:p w:rsidR="00996D4A" w:rsidRPr="00996D4A" w:rsidRDefault="00996D4A" w:rsidP="00996D4A">
      <w:pPr>
        <w:suppressAutoHyphens/>
        <w:ind w:right="-1"/>
        <w:jc w:val="both"/>
      </w:pPr>
      <w:r w:rsidRPr="00996D4A">
        <w:t xml:space="preserve">2. Wykonawca zobowiązuje się do sprzedaży i dostawy Produktów w zakresie i ilościach zgodnych z zestawieniem wyspecyfikowanym w złożonej przez Wykonawcę ofercie, do postępowania </w:t>
      </w:r>
      <w:r w:rsidR="00816FCE">
        <w:rPr>
          <w:bCs/>
          <w:highlight w:val="yellow"/>
        </w:rPr>
        <w:t>…</w:t>
      </w:r>
      <w:r w:rsidRPr="00996D4A">
        <w:rPr>
          <w:bCs/>
          <w:highlight w:val="yellow"/>
        </w:rPr>
        <w:t>/PN/20</w:t>
      </w:r>
      <w:r w:rsidR="001750B0">
        <w:rPr>
          <w:bCs/>
          <w:shd w:val="clear" w:color="auto" w:fill="FFFF00"/>
        </w:rPr>
        <w:t>20</w:t>
      </w:r>
      <w:r w:rsidRPr="00996D4A">
        <w:t xml:space="preserve">, w zakresie pakietu </w:t>
      </w:r>
      <w:r w:rsidRPr="00996D4A">
        <w:rPr>
          <w:highlight w:val="yellow"/>
        </w:rPr>
        <w:t>nr: _</w:t>
      </w:r>
      <w:r w:rsidRPr="00996D4A">
        <w:t xml:space="preserve">_. Załączony do złożonej przez Wykonawcę oferty formularz ofertowo - cenowy oraz załącznik nr 3 do SIWZ będący podstawą skalkulowania ceny oferty, stanowią załącznik nr 1 do niniejszej umowy. Również Specyfikacja Istotnych Warunków Zamówienia do postępowania </w:t>
      </w:r>
      <w:r w:rsidR="00816FCE">
        <w:rPr>
          <w:bCs/>
          <w:highlight w:val="yellow"/>
        </w:rPr>
        <w:t>…</w:t>
      </w:r>
      <w:r w:rsidRPr="00996D4A">
        <w:rPr>
          <w:bCs/>
          <w:highlight w:val="yellow"/>
        </w:rPr>
        <w:t>/PN/20</w:t>
      </w:r>
      <w:r w:rsidR="001750B0">
        <w:rPr>
          <w:bCs/>
          <w:shd w:val="clear" w:color="auto" w:fill="FFFF00"/>
        </w:rPr>
        <w:t>20</w:t>
      </w:r>
      <w:r w:rsidRPr="00996D4A">
        <w:rPr>
          <w:bCs/>
          <w:shd w:val="clear" w:color="auto" w:fill="FFFF00"/>
        </w:rPr>
        <w:t xml:space="preserve"> </w:t>
      </w:r>
      <w:r w:rsidRPr="00996D4A">
        <w:rPr>
          <w:lang w:eastAsia="pl-PL"/>
        </w:rPr>
        <w:t xml:space="preserve">jak i oferta Wykonawcy ze wszystkimi załącznikami złożona w tym postępowaniu </w:t>
      </w:r>
      <w:r w:rsidRPr="00996D4A">
        <w:t>stanowią integralną część niniejszej umowy.</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3. Wykonawca oświadcza, iż jest uprawniony do swobodnego rozporządzania Produktami, które są wolne od wad fizycznych i prawnych oraz, że posiada wszelkie niezbędne uprawnienia oraz zgody i zezwolenia odpowiednich organów, urzędów, wyniki badań, certyfikaty, oświadczenia, deklaracje, wyniki badań itp. do realizacji przedmiotu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w:t>
      </w:r>
      <w:r w:rsidRPr="00996D4A">
        <w:lastRenderedPageBreak/>
        <w:t xml:space="preserve">organów, urzędów, w tym oświadczeń, deklaracji, wyników badań, wymaganych dla przedmiotu zamówienia w jego opisie stanowiącym załącznik nr 3 do SIWZ, na każde żądanie Zamawiającego, w terminie 7 dni roboczych od dnia zgłoszenia żądania, pod </w:t>
      </w:r>
      <w:r w:rsidRPr="00996D4A">
        <w:rPr>
          <w:lang w:eastAsia="pl-PL"/>
        </w:rPr>
        <w:t xml:space="preserve">rygorem rozwiązania umowy z wyłącznej winy Wykonawcy i zastosowania zapisów umownych dotyczących nieuzasadnionego rozwiązania umowy przez Wykonawcę, o czym mowa w </w:t>
      </w:r>
      <w:r w:rsidRPr="00996D4A">
        <w:rPr>
          <w:bCs/>
        </w:rPr>
        <w:t xml:space="preserve">§ 3, ust. 1, pkt c) umowy. </w:t>
      </w:r>
    </w:p>
    <w:p w:rsidR="00996D4A" w:rsidRPr="00996D4A" w:rsidRDefault="00996D4A" w:rsidP="00996D4A">
      <w:pPr>
        <w:ind w:right="-1"/>
        <w:jc w:val="both"/>
      </w:pPr>
    </w:p>
    <w:p w:rsidR="00996D4A" w:rsidRPr="00996D4A" w:rsidRDefault="00996D4A" w:rsidP="00996D4A">
      <w:pPr>
        <w:suppressAutoHyphens/>
        <w:ind w:right="-1"/>
        <w:jc w:val="both"/>
      </w:pPr>
      <w:r w:rsidRPr="00996D4A">
        <w:t>4. Wykonawca zobowiązuje się do dostawy zamówionych Produktów:</w:t>
      </w:r>
    </w:p>
    <w:p w:rsidR="00996D4A" w:rsidRPr="00996D4A" w:rsidRDefault="001750B0" w:rsidP="00996D4A">
      <w:pPr>
        <w:suppressAutoHyphens/>
        <w:ind w:right="-1"/>
        <w:jc w:val="both"/>
      </w:pPr>
      <w:r>
        <w:t xml:space="preserve"> a) sukcesywnie w ciągu </w:t>
      </w:r>
      <w:r w:rsidR="0042573A">
        <w:t>12</w:t>
      </w:r>
      <w:r w:rsidR="00996D4A" w:rsidRPr="003D1BD6">
        <w:t xml:space="preserve"> miesięcy, </w:t>
      </w:r>
      <w:r w:rsidR="00996D4A" w:rsidRPr="00996D4A">
        <w:t xml:space="preserve">w terminie 3 dni roboczych od dnia złożenia przez Zamawiającego zamówienia faksem lub za pośrednictwem poczty elektronicznej, na formularzu zamówienia stanowiącym </w:t>
      </w:r>
      <w:r w:rsidR="00996D4A" w:rsidRPr="00996D4A">
        <w:rPr>
          <w:b/>
        </w:rPr>
        <w:t>załącznik nr 2</w:t>
      </w:r>
      <w:r w:rsidR="00996D4A" w:rsidRPr="00996D4A">
        <w:t xml:space="preserve"> do niniejszej umowy, lub sporządzonym zgodnie z danymi zawartymi w tym załączniku,</w:t>
      </w:r>
    </w:p>
    <w:p w:rsidR="00996D4A" w:rsidRPr="00996D4A" w:rsidRDefault="00996D4A" w:rsidP="00996D4A">
      <w:pPr>
        <w:suppressAutoHyphens/>
        <w:ind w:right="-1"/>
      </w:pPr>
      <w:r w:rsidRPr="00996D4A">
        <w:t>b) w dni robocze, w godz. od 8:00 do 14:00.</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5. Zamawiający zastrzega sobie prawo do składania zamówień bez ograniczeń, co do ilości zamawianych Produktów oraz częstotliwości dostaw, z zastrzeżeniem nie przekraczania łącznej ilości poszczególnych rodzajów Produktów objętych postępowaniem o udzielenie zamówienia publicznego, o którym mowa w § 1 ust. 1 niniejszej umowy, wyszczególnionych w specyfikacji istotnych warunków zamówienia do postępowania </w:t>
      </w:r>
      <w:r w:rsidR="00816FCE">
        <w:rPr>
          <w:bCs/>
          <w:highlight w:val="yellow"/>
        </w:rPr>
        <w:t>…</w:t>
      </w:r>
      <w:r w:rsidRPr="00996D4A">
        <w:rPr>
          <w:bCs/>
          <w:highlight w:val="yellow"/>
        </w:rPr>
        <w:t>/PN/20</w:t>
      </w:r>
      <w:r w:rsidR="001750B0">
        <w:rPr>
          <w:bCs/>
          <w:shd w:val="clear" w:color="auto" w:fill="FFFF00"/>
        </w:rPr>
        <w:t>20</w:t>
      </w:r>
      <w:r w:rsidRPr="00996D4A">
        <w:t xml:space="preserve">. Wartość umowy określona w </w:t>
      </w:r>
      <w:r w:rsidRPr="00996D4A">
        <w:rPr>
          <w:bCs/>
        </w:rPr>
        <w:t>§ 2</w:t>
      </w:r>
      <w:r w:rsidRPr="00996D4A">
        <w:t xml:space="preserve"> jest wielkością szacunkową. Zamówienia mogą zostać zredukowane do faktycznych potrzeb lub zwiększone do wartości zamówień uzupełniających przewidzianych w postępowaniu </w:t>
      </w:r>
      <w:r w:rsidR="00816FCE">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6. Wykonawca zobowiązuje się do dostarczania, rozładunku oraz wniesienia Produktów na własny koszt i ryzyko do Apteki Szpitalnej Zamawiającego w Tczewie, przy ulicy 30-go Stycznia 57/58. </w:t>
      </w:r>
    </w:p>
    <w:p w:rsidR="00996D4A" w:rsidRPr="00996D4A" w:rsidRDefault="00996D4A" w:rsidP="00996D4A">
      <w:pPr>
        <w:ind w:right="-1"/>
        <w:jc w:val="both"/>
      </w:pPr>
    </w:p>
    <w:p w:rsidR="00996D4A" w:rsidRPr="00996D4A" w:rsidRDefault="00996D4A" w:rsidP="00996D4A">
      <w:pPr>
        <w:suppressAutoHyphens/>
        <w:ind w:right="-1"/>
        <w:jc w:val="both"/>
      </w:pPr>
      <w:r w:rsidRPr="00996D4A">
        <w:t>7. Wykonawca zobowiązuje się do zabezpieczenia terminowych dostaw zamówionych Produktów, nie obciążając przy tym Zamawiającego żadnymi dodatkowymi kosztami. Dostarczane przez Wykonawcę Produkty będą posiadały oznaczenia wymagane obowiązującymi przepisami prawa.</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8. W przypadku, gdy Wykonawca nie dostarczy zamówionych Produktów w wymaganym terminie, wskazanym w ust. 4 pkt a) niniejszego paragrafu (3 dni robocze od dnia złożenia zamówienia faksem lub za pośrednictwem poczty elektronicznej, na formularzu zamówienia stanowiącym </w:t>
      </w:r>
      <w:r w:rsidRPr="00996D4A">
        <w:rPr>
          <w:b/>
        </w:rPr>
        <w:t>załącznik nr 2</w:t>
      </w:r>
      <w:r w:rsidRPr="00996D4A">
        <w:t xml:space="preserve"> do niniejszej umowy, lub sporządzonym zgodnie z danymi zawartymi w tym załączniku), Zamawiającemu przysługuje prawo zakupu zamówionych Produktów u innego dostawcy – taki zakup zwany będzie w dalszej części niniejszej umowy „Zakupem Interwencyjnym”. We wskazanym wyżej przypadku Wykonawca zobowiązany będzie zapłacić Zamawiającemu kwotę wynikającą z różnicy pomiędzy ceną zakupu zamówionych i nie dostarczonych w terminie przez Wykonawcę Produktów, a ceną zapłaconą za zakup dokonany przez Zamawiającego u innego dostawcy. Wykonawca zobowiązany będzie do zapłaty ww. kwoty w terminie 14 dni kalendarzowych od dnia otrzymania kopii faktury potwierdzającej dokonanie przez Zamawiającego Zakupu Interwencyjnego.</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9. Wykonawca oświadcza, że parametry jakościowe dostarczanych Produktów w okresie objętym umową nie będą gorsze niż określone w specyfikacji istotnych warunków zamówienia oraz ofercie złożonej przez Wykonawcę do postępowania </w:t>
      </w:r>
      <w:r w:rsidR="00201D7C">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suppressAutoHyphens/>
        <w:ind w:right="-1"/>
        <w:jc w:val="both"/>
      </w:pPr>
      <w:r w:rsidRPr="00996D4A">
        <w:lastRenderedPageBreak/>
        <w:t>10. Wykonawca gwarantuje, że będzie dostarczał Produkty o najwyższej jakości, zarówno pod względem norm jakościowych, jak i z odpowiednim terminem ważności – wynoszącym nie krócej niż 12 miesięcy od dnia dokonania dostawy, zapewniającym bezpieczne użycie dostarczonych Produktów. Zamawiający dopuszcza możliwość dostawy Produktów z terminem ważności krótszym niż 12 miesięcy od dnia dokonania dostawy, jednakże tylko w przypadku uprzedniego uzyskania przez Wykonawcę zgody Zamawiającego.</w:t>
      </w:r>
    </w:p>
    <w:p w:rsidR="00996D4A" w:rsidRPr="00996D4A" w:rsidRDefault="00996D4A" w:rsidP="00996D4A">
      <w:pPr>
        <w:suppressAutoHyphens/>
        <w:ind w:right="-1"/>
        <w:jc w:val="both"/>
      </w:pPr>
    </w:p>
    <w:p w:rsidR="00996D4A" w:rsidRPr="00996D4A" w:rsidRDefault="00996D4A" w:rsidP="00996D4A">
      <w:pPr>
        <w:suppressAutoHyphens/>
        <w:ind w:right="-1"/>
        <w:jc w:val="both"/>
      </w:pPr>
      <w:r w:rsidRPr="00996D4A">
        <w:t>11. Wykonawca oświadcza, że udziela Zamawiającemu gwarancji jakości na dostarczone Produkty w okresie równym terminowi ważności Produktów, o którym mowa w ust. 10 niniejszego paragrafu.</w:t>
      </w:r>
    </w:p>
    <w:p w:rsidR="00996D4A" w:rsidRPr="00996D4A" w:rsidRDefault="00996D4A" w:rsidP="00996D4A">
      <w:pPr>
        <w:ind w:right="-1"/>
        <w:jc w:val="both"/>
      </w:pPr>
    </w:p>
    <w:p w:rsidR="00996D4A" w:rsidRPr="00996D4A" w:rsidRDefault="00996D4A" w:rsidP="00996D4A">
      <w:pPr>
        <w:suppressAutoHyphens/>
        <w:ind w:right="-1"/>
        <w:jc w:val="both"/>
      </w:pPr>
      <w:r w:rsidRPr="00996D4A">
        <w:t>12. Zamawiający zastrzega prawo zgłaszania Wykonawcy reklamacji w odniesieniu do dostarczonych Produktów. Wykonawca zobowiązuje się do rozpatrywania zgłoszonych przez Zamawiającego reklamacji bez zbędnej zwłoki, nie później jednak, niż w czasie 5 dni roboczych od dnia przesłania przez Zamawiającego reklamacji faksem lub pocztą elektroniczną.</w:t>
      </w:r>
    </w:p>
    <w:p w:rsidR="00996D4A" w:rsidRPr="00996D4A" w:rsidRDefault="00996D4A" w:rsidP="00996D4A">
      <w:pPr>
        <w:ind w:right="-1"/>
        <w:jc w:val="both"/>
      </w:pPr>
    </w:p>
    <w:p w:rsidR="00996D4A" w:rsidRPr="00996D4A" w:rsidRDefault="00996D4A" w:rsidP="00996D4A">
      <w:pPr>
        <w:suppressAutoHyphens/>
        <w:ind w:right="-1"/>
        <w:jc w:val="both"/>
      </w:pPr>
      <w:r w:rsidRPr="00996D4A">
        <w:t>13. W razie stwierdzenia, że dostarczone Produkty mają wady, Wykonawca zobowiązany będzie do bezpłatnej wymiany wadliwych Produktów na Produkty wolne od wad – niezwłocznie, ale w każdym razie nie później niż w terminie 2 dni roboczych od dnia pozytywnego rozpatrzenia reklamacji, przesłanej przez Zamawiającego faksem lub pocztą elektroniczną lub od dnia wydania ekspertyzy, o której mowa w ust. 15 niniejszego paragrafu, w razie potwierdzenia przez przedmiotową ekspertyzę zasadności reklamacji złożonej przez Zamawiającego.</w:t>
      </w:r>
    </w:p>
    <w:p w:rsidR="00996D4A" w:rsidRPr="00996D4A" w:rsidRDefault="00996D4A" w:rsidP="00996D4A">
      <w:pPr>
        <w:ind w:right="-1"/>
        <w:jc w:val="both"/>
      </w:pPr>
    </w:p>
    <w:p w:rsidR="00996D4A" w:rsidRPr="00996D4A" w:rsidRDefault="00996D4A" w:rsidP="00996D4A">
      <w:pPr>
        <w:suppressAutoHyphens/>
        <w:ind w:right="-1"/>
        <w:jc w:val="both"/>
      </w:pPr>
      <w:r w:rsidRPr="00996D4A">
        <w:t>14. Nieuzasadnione odrzucenie przez Wykonawcę reklamacji, o której mowa w ust. 12 niniejszego paragrafu może stanowić podstawę do odstąpienia przez Zamawiającego od niniejszej umowy z winy Wykonawcy i skutkować po stronie Wykonawcy obowiązkiem zapłaty na rzecz Zamawiającego kary umownej w wysokości określonej w § 3 ust. 1 pkt c) niniejszej umowy.</w:t>
      </w:r>
    </w:p>
    <w:p w:rsidR="00996D4A" w:rsidRPr="00996D4A" w:rsidRDefault="00996D4A" w:rsidP="00996D4A">
      <w:pPr>
        <w:ind w:right="-1"/>
        <w:jc w:val="both"/>
      </w:pPr>
    </w:p>
    <w:p w:rsidR="00996D4A" w:rsidRPr="00996D4A" w:rsidRDefault="00996D4A" w:rsidP="00996D4A">
      <w:pPr>
        <w:suppressAutoHyphens/>
        <w:ind w:right="-1"/>
        <w:jc w:val="both"/>
      </w:pPr>
      <w:r w:rsidRPr="00996D4A">
        <w:t>15. W przypadku odrzucenia reklamacji, o której mowa w ust. 12 i 13 niniejszego paragrafu Zamawiający ma prawo wystąpić do właściwego organu, urzędu lub innej instytucji, w celu uzyskania ekspertyzy w zakresie jakości i właściwości Produktów dostarczonych przez Wykonawcę oraz ich zgodności z wymogami przewidzianymi przepisami prawa oraz określonymi przez Zamawiającego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996D4A" w:rsidRPr="00996D4A" w:rsidRDefault="00996D4A" w:rsidP="00996D4A">
      <w:pPr>
        <w:ind w:right="-1"/>
        <w:jc w:val="both"/>
      </w:pPr>
    </w:p>
    <w:p w:rsidR="00996D4A" w:rsidRPr="00996D4A" w:rsidRDefault="00996D4A" w:rsidP="00996D4A">
      <w:pPr>
        <w:tabs>
          <w:tab w:val="left" w:pos="426"/>
        </w:tabs>
        <w:suppressAutoHyphens/>
        <w:ind w:right="-1"/>
        <w:jc w:val="both"/>
      </w:pPr>
      <w:r w:rsidRPr="00996D4A">
        <w:t>16. Zamawiającemu przysługuje prawo odmowy przyjęcia dostarczonych Produktów w przypadku dostarczenia Produktów niezgodnych z zapotrzebowaniem lub zamówieniem.</w:t>
      </w:r>
    </w:p>
    <w:p w:rsidR="00996D4A" w:rsidRPr="00996D4A" w:rsidRDefault="00996D4A" w:rsidP="00996D4A">
      <w:pPr>
        <w:ind w:right="-1"/>
        <w:jc w:val="both"/>
      </w:pPr>
    </w:p>
    <w:p w:rsidR="00996D4A" w:rsidRPr="00996D4A" w:rsidRDefault="00996D4A" w:rsidP="00996D4A">
      <w:pPr>
        <w:suppressAutoHyphens/>
        <w:ind w:right="-1"/>
        <w:jc w:val="both"/>
      </w:pPr>
      <w:r w:rsidRPr="00996D4A">
        <w:t>17. Zamawiający może także odmówić przyjęcia dostarczonych przez Wykonawcę Produktów, w przypadku ich dostarczenia przez Wykonawcę z opóźnieniem, w szczególności, w przypadku wcześniejszego dokonania Zakupu Interwencyjnego.</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18. Po dostarczeniu zamówionych Produktów, następuje ich przyjęcie przez Zamawiającego. Przyjęcie, o którym mowa w zdaniu poprzedzającym, może być poprzedzone badaniem ilościowo – asortymentowym i jakościowym dostarczonych Produktów. Strony zgodnie postanawiają, iż pozytywny wynik badania, o którym mowa w zdaniu poprzedzającym nie jest </w:t>
      </w:r>
      <w:r w:rsidRPr="00996D4A">
        <w:lastRenderedPageBreak/>
        <w:t>równoznaczny z uznaniem, iż zamówione Produkty zostały dostarczone w ilościach zgodnych z zamówieniem, o którym mowa w ust. 4 pkt a) niniejszego paragrafu.</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19. Po przyjęciu dostarczonych Produktów, Zamawiający wyrywkowo dokona badania ilościowo – asortymentowego, jak również sprawdzenia, czy dostarczona partia Produktów jest wolna od widocznych wad fizycznych lub jakościowych. Przedstawiciel Wykonawcy upoważniony jest do obecności podczas tych czynności. Czynność ta nie pozbawia Zamawiającego prawa do złożenia ewentualnej reklamacji w terminie późniejszym, co do ilości, rodzaju asortymentu oraz wad fizycznych lub jakościowych. </w:t>
      </w:r>
    </w:p>
    <w:p w:rsidR="00996D4A" w:rsidRPr="00996D4A" w:rsidRDefault="00996D4A" w:rsidP="00996D4A">
      <w:pPr>
        <w:ind w:right="-1"/>
        <w:jc w:val="both"/>
      </w:pPr>
    </w:p>
    <w:p w:rsidR="00996D4A" w:rsidRPr="00996D4A" w:rsidRDefault="00996D4A" w:rsidP="00996D4A">
      <w:pPr>
        <w:suppressAutoHyphens/>
        <w:ind w:right="-1"/>
        <w:jc w:val="both"/>
      </w:pPr>
      <w:r w:rsidRPr="00996D4A">
        <w:t>20. Dostarczane przez Wykonawcę Produkty winny mieć na opakowaniu odpowiednie oznaczenia, a w szczególności: rodzaj, nazwę Produktu, ilość, nazwę i adres producenta, datę ważności oraz inne oznakowania wymaganego przez obowiązujące przepisy.</w:t>
      </w:r>
    </w:p>
    <w:p w:rsidR="00996D4A" w:rsidRPr="00996D4A" w:rsidRDefault="00996D4A" w:rsidP="00996D4A">
      <w:pPr>
        <w:ind w:right="-1"/>
        <w:jc w:val="both"/>
      </w:pPr>
    </w:p>
    <w:p w:rsidR="00996D4A" w:rsidRPr="00996D4A" w:rsidRDefault="00996D4A" w:rsidP="00996D4A">
      <w:pPr>
        <w:suppressAutoHyphens/>
        <w:ind w:right="-1"/>
        <w:jc w:val="both"/>
      </w:pPr>
      <w:r w:rsidRPr="00996D4A">
        <w:t xml:space="preserve">21. Wykonawca wraz z dostarczonymi Produktami zobowiązuje się dostarczyć ulotki w języku polskim, zawierające niezbędne informacje dla bezpośredniego użytkownika.     </w:t>
      </w:r>
      <w:r w:rsidRPr="00996D4A">
        <w:br/>
      </w:r>
    </w:p>
    <w:p w:rsidR="00996D4A" w:rsidRPr="00996D4A" w:rsidRDefault="00996D4A" w:rsidP="00996D4A">
      <w:pPr>
        <w:suppressAutoHyphens/>
        <w:ind w:right="-1"/>
        <w:jc w:val="both"/>
      </w:pPr>
      <w:r w:rsidRPr="00996D4A">
        <w:t xml:space="preserve">22. Zamawiający może wykonywać uprawnienia z tytułu rękojmi niezależnie od uprawnień z tytułu gwarancji. Do odpowiedzialności Wykonawcy z tytułu rękojmi stosuje się przepisy ustawy – Kodeks cywilny. </w:t>
      </w:r>
    </w:p>
    <w:p w:rsidR="00996D4A" w:rsidRPr="00996D4A" w:rsidRDefault="00996D4A" w:rsidP="00996D4A">
      <w:pPr>
        <w:ind w:right="-1"/>
        <w:jc w:val="both"/>
      </w:pPr>
    </w:p>
    <w:p w:rsidR="00996D4A" w:rsidRPr="00996D4A" w:rsidRDefault="00996D4A" w:rsidP="00996D4A">
      <w:pPr>
        <w:ind w:right="-1"/>
        <w:jc w:val="both"/>
      </w:pPr>
      <w:r w:rsidRPr="00996D4A">
        <w:t>23. Wykonawca oświadcza, że zapoznał się z Ogólną Klauzulą Informacyjną stanowiącą załącznik nr 3 do niniejszej Umowy i wyraża zgodę na przetwarzanie jego danych osobowych w zakresie niezbędnym do realizacji przedmiotu umowy.</w:t>
      </w:r>
    </w:p>
    <w:p w:rsidR="00996D4A" w:rsidRPr="00996D4A" w:rsidRDefault="00996D4A" w:rsidP="00996D4A">
      <w:pPr>
        <w:ind w:right="-1"/>
        <w:jc w:val="both"/>
      </w:pPr>
    </w:p>
    <w:p w:rsidR="00996D4A" w:rsidRPr="00996D4A" w:rsidRDefault="00996D4A" w:rsidP="00996D4A">
      <w:pPr>
        <w:ind w:right="-1" w:firstLine="708"/>
        <w:jc w:val="center"/>
        <w:rPr>
          <w:b/>
          <w:bCs/>
        </w:rPr>
      </w:pPr>
      <w:r w:rsidRPr="00996D4A">
        <w:rPr>
          <w:b/>
          <w:bCs/>
        </w:rPr>
        <w:t>§ 2.</w:t>
      </w:r>
    </w:p>
    <w:p w:rsidR="00996D4A" w:rsidRPr="00996D4A" w:rsidRDefault="00996D4A" w:rsidP="002F4FB5">
      <w:pPr>
        <w:numPr>
          <w:ilvl w:val="1"/>
          <w:numId w:val="45"/>
        </w:numPr>
        <w:suppressAutoHyphens/>
        <w:ind w:left="426" w:right="-1" w:hanging="426"/>
        <w:jc w:val="both"/>
      </w:pPr>
      <w:r w:rsidRPr="00996D4A">
        <w:t xml:space="preserve">Całkowita wartość Produktów, których sprzedaż i dostawa jest przedmiotem niniejszej umowy, zgodnie ze złożoną ofertą przez Wykonawcę, do postępowania </w:t>
      </w:r>
      <w:r w:rsidR="00EF2718">
        <w:rPr>
          <w:bCs/>
          <w:highlight w:val="yellow"/>
        </w:rPr>
        <w:t>…</w:t>
      </w:r>
      <w:r w:rsidRPr="00996D4A">
        <w:rPr>
          <w:bCs/>
          <w:highlight w:val="yellow"/>
        </w:rPr>
        <w:t>/PN/20</w:t>
      </w:r>
      <w:r w:rsidR="001750B0">
        <w:rPr>
          <w:bCs/>
          <w:shd w:val="clear" w:color="auto" w:fill="FFFF00"/>
        </w:rPr>
        <w:t>20</w:t>
      </w:r>
      <w:r w:rsidRPr="00996D4A">
        <w:rPr>
          <w:bCs/>
          <w:shd w:val="clear" w:color="auto" w:fill="FFFF00"/>
        </w:rPr>
        <w:t xml:space="preserve"> </w:t>
      </w:r>
      <w:r w:rsidRPr="00996D4A">
        <w:t>wynosi:</w:t>
      </w:r>
    </w:p>
    <w:p w:rsidR="00996D4A" w:rsidRPr="00996D4A" w:rsidRDefault="00996D4A" w:rsidP="00996D4A">
      <w:pPr>
        <w:suppressAutoHyphens/>
        <w:ind w:left="426" w:right="-1"/>
        <w:jc w:val="both"/>
      </w:pPr>
    </w:p>
    <w:p w:rsidR="00996D4A" w:rsidRPr="00996D4A" w:rsidRDefault="00996D4A" w:rsidP="00996D4A">
      <w:pPr>
        <w:ind w:right="-1"/>
        <w:jc w:val="both"/>
        <w:rPr>
          <w:b/>
          <w:highlight w:val="yellow"/>
        </w:rPr>
      </w:pPr>
      <w:r w:rsidRPr="00996D4A">
        <w:rPr>
          <w:b/>
          <w:highlight w:val="yellow"/>
        </w:rPr>
        <w:t>netto: ___________________ (słownie: __________________________________________)</w:t>
      </w:r>
    </w:p>
    <w:p w:rsidR="00996D4A" w:rsidRPr="00996D4A" w:rsidRDefault="00996D4A" w:rsidP="00996D4A">
      <w:pPr>
        <w:ind w:right="-1"/>
        <w:jc w:val="both"/>
        <w:rPr>
          <w:b/>
          <w:highlight w:val="yellow"/>
        </w:rPr>
      </w:pPr>
      <w:r w:rsidRPr="00996D4A">
        <w:rPr>
          <w:b/>
          <w:highlight w:val="yellow"/>
        </w:rPr>
        <w:t>brutto: __________________ (słownie: __________________________________________)</w:t>
      </w:r>
    </w:p>
    <w:p w:rsidR="00996D4A" w:rsidRPr="00996D4A" w:rsidRDefault="00996D4A" w:rsidP="00996D4A">
      <w:pPr>
        <w:ind w:right="-1"/>
        <w:jc w:val="both"/>
        <w:rPr>
          <w:b/>
        </w:rPr>
      </w:pPr>
      <w:r w:rsidRPr="00996D4A">
        <w:rPr>
          <w:b/>
          <w:highlight w:val="yellow"/>
        </w:rPr>
        <w:t>podatek VAT ____ %</w:t>
      </w:r>
      <w:r w:rsidRPr="00996D4A">
        <w:rPr>
          <w:b/>
        </w:rPr>
        <w:t xml:space="preserve"> </w:t>
      </w:r>
    </w:p>
    <w:p w:rsidR="00996D4A" w:rsidRPr="00996D4A" w:rsidRDefault="00996D4A" w:rsidP="00996D4A">
      <w:pPr>
        <w:ind w:right="-1"/>
        <w:jc w:val="both"/>
      </w:pPr>
    </w:p>
    <w:p w:rsidR="00996D4A" w:rsidRPr="00996D4A" w:rsidRDefault="00996D4A" w:rsidP="00996D4A">
      <w:pPr>
        <w:ind w:right="-1"/>
        <w:jc w:val="both"/>
      </w:pPr>
      <w:r w:rsidRPr="00996D4A">
        <w:t xml:space="preserve">2. Wykonawca gwarantuje stałość cen Produktów przez okres 12 miesięcy, z zastrzeżeniem postanowień ust. 3 pkt a) </w:t>
      </w:r>
    </w:p>
    <w:p w:rsidR="00996D4A" w:rsidRPr="00996D4A" w:rsidRDefault="00996D4A" w:rsidP="00996D4A">
      <w:pPr>
        <w:ind w:right="-1"/>
        <w:jc w:val="both"/>
      </w:pPr>
    </w:p>
    <w:p w:rsidR="00996D4A" w:rsidRPr="00996D4A" w:rsidRDefault="00996D4A" w:rsidP="00996D4A">
      <w:pPr>
        <w:ind w:right="-1"/>
        <w:jc w:val="both"/>
      </w:pPr>
      <w:r w:rsidRPr="00996D4A">
        <w:t>3. W trakcie obowiązywania niniejszej umowy strony dopuszczają możliwość zmiany wartości (ceny) Produktów wobec wartości ustalonej w ust. 1 niniejszego paragrafu wyłącznie w przypadku:</w:t>
      </w:r>
    </w:p>
    <w:p w:rsidR="00996D4A" w:rsidRPr="00996D4A" w:rsidRDefault="00996D4A" w:rsidP="00996D4A">
      <w:pPr>
        <w:ind w:right="-1"/>
        <w:jc w:val="both"/>
      </w:pPr>
    </w:p>
    <w:p w:rsidR="00996D4A" w:rsidRPr="00996D4A" w:rsidRDefault="00996D4A" w:rsidP="00996D4A">
      <w:pPr>
        <w:ind w:right="-1"/>
        <w:jc w:val="both"/>
      </w:pPr>
      <w:r w:rsidRPr="00996D4A">
        <w:t>a) sytuacjach o których mowa w Par. 8 ust. 2 pkt. a) i b) niniejszej umowy.</w:t>
      </w:r>
    </w:p>
    <w:p w:rsidR="00996D4A" w:rsidRPr="00996D4A" w:rsidRDefault="00996D4A" w:rsidP="00996D4A">
      <w:pPr>
        <w:ind w:right="-1"/>
        <w:jc w:val="both"/>
      </w:pPr>
    </w:p>
    <w:p w:rsidR="00996D4A" w:rsidRPr="00996D4A" w:rsidRDefault="00996D4A" w:rsidP="00996D4A">
      <w:pPr>
        <w:ind w:right="-1"/>
        <w:jc w:val="both"/>
      </w:pPr>
      <w:r w:rsidRPr="00996D4A">
        <w:t xml:space="preserve">4. Zmiany wartości (cen) Produktów wynikające z wystąpienia zdarzeń, o których mowa w ust. 3 pkt a) niniejszego paragrafu następują z dniem wejścia w życie aktu prawnego zmieniającego przedmiotowe wartości. Wykonawca zobowiązany jest do informowania Zamawiającego o zmianach wynikających z uregulowań prawnych wskazanych w ust. 3 pkt a) niniejszego paragrafu w formie pisemnej, przynajmniej z siedmiodniowym wyprzedzeniem. W przypadku, gdy termin wejścia w życie aktu prawnego zmieniającego przedmiotowe wartości jest krótszy niż 7 dni od daty jego opublikowania Wykonawca zobowiązany jest do informowania </w:t>
      </w:r>
      <w:r w:rsidRPr="00996D4A">
        <w:lastRenderedPageBreak/>
        <w:t>Zamawiającego o zmianach wynikających z uregulowań prawnych wskazanych w ust. 3 pkt. a) niniejszego paragrafu w formie pisemnej niezwłocznie, w każdym jednak razie nie później niż w terminie 3 dni od dnia wejścia w życie aktu prawnego zmieniającego przedmiotowe wartości</w:t>
      </w:r>
    </w:p>
    <w:p w:rsidR="00996D4A" w:rsidRPr="00996D4A" w:rsidRDefault="00996D4A" w:rsidP="00996D4A">
      <w:pPr>
        <w:ind w:right="-1"/>
        <w:rPr>
          <w:b/>
          <w:bCs/>
        </w:rPr>
      </w:pPr>
    </w:p>
    <w:p w:rsidR="00996D4A" w:rsidRPr="00996D4A" w:rsidRDefault="00996D4A" w:rsidP="00996D4A">
      <w:pPr>
        <w:ind w:right="-1" w:firstLine="708"/>
        <w:jc w:val="center"/>
        <w:rPr>
          <w:b/>
          <w:bCs/>
        </w:rPr>
      </w:pPr>
      <w:r w:rsidRPr="00996D4A">
        <w:rPr>
          <w:b/>
          <w:bCs/>
        </w:rPr>
        <w:t>§ 3.</w:t>
      </w:r>
    </w:p>
    <w:p w:rsidR="00996D4A" w:rsidRPr="00996D4A" w:rsidRDefault="00996D4A" w:rsidP="00996D4A">
      <w:pPr>
        <w:ind w:right="-1"/>
        <w:jc w:val="both"/>
      </w:pPr>
      <w:r w:rsidRPr="00996D4A">
        <w:t>1. Wykonawca zobowiązuje się do zapłaty na rzecz Zamawiającego kar umownych w przypadku:</w:t>
      </w:r>
      <w:r w:rsidRPr="00996D4A">
        <w:br/>
      </w:r>
    </w:p>
    <w:p w:rsidR="00996D4A" w:rsidRPr="00996D4A" w:rsidRDefault="00996D4A" w:rsidP="00996D4A">
      <w:pPr>
        <w:ind w:right="-1"/>
        <w:jc w:val="both"/>
      </w:pPr>
      <w:r w:rsidRPr="00996D4A">
        <w:t xml:space="preserve">a) pierwszej zwłoki w dostawie zamówionych Produktów Wykonawca zapłaci na rzecz Zamawiającego karę umowną w wysokości  1% niezrealizowanej części zamówienia, za każdy rozpoczęty dzień zwłoki, licząc od dnia określonego na podstawie w § 1 ust. 4 pkt a) niniejszej umowy, z zastrzeżeniem, iż opóźnienie to nie może przekroczyć 7 dni kalendarzowych. W przypadku zwłoki przekraczającej 7 dni kalendarzowych Zamawiający może uznać, iż nastąpiło nieuzasadnione rozwiązanie umowy z winy Wykonawcy i tym samym Zamawiającemu przysługuje prawo do zastosowania zapisów ust. 1, pkt. c) niniejszego paragrafu. </w:t>
      </w:r>
    </w:p>
    <w:p w:rsidR="00996D4A" w:rsidRPr="00996D4A" w:rsidRDefault="00996D4A" w:rsidP="00996D4A">
      <w:pPr>
        <w:ind w:right="-1"/>
        <w:jc w:val="both"/>
      </w:pPr>
    </w:p>
    <w:p w:rsidR="00996D4A" w:rsidRPr="00996D4A" w:rsidRDefault="00996D4A" w:rsidP="00996D4A">
      <w:pPr>
        <w:ind w:right="-1"/>
        <w:jc w:val="both"/>
      </w:pPr>
      <w:r w:rsidRPr="00996D4A">
        <w:t xml:space="preserve">b) drugiej zwłoki w dostawie oraz każdej kolejnej zwłoki w dostawie zamówionych Produktów Wykonawca zapłaci na rzecz Zamawiającego karę umowną w wysokości 2% niezrealizowanej części zamówienia, za każdy dzień zwłoki, licząc od dnia określonego na podstawie § 1 ust. 4 pkt a) niniejszej umowy z zastrzeżeniem, iż zwłoka ta nie może przekroczyć 7 dni kalendarzowych. W przypadku zwłoki przekraczającej 7 dni kalendarzowych Zamawiający może uznać, iż nastąpiło nieuzasadnione rozwiązanie umowy z winy Wykonawcy i tym samym Zamawiającemu przysługuje prawo do zastosowania zapisów ust. 1, pkt. c) niniejszego paragrafu. </w:t>
      </w:r>
    </w:p>
    <w:p w:rsidR="00996D4A" w:rsidRPr="00996D4A" w:rsidRDefault="00996D4A" w:rsidP="00996D4A">
      <w:pPr>
        <w:ind w:right="-1"/>
        <w:jc w:val="both"/>
      </w:pPr>
    </w:p>
    <w:p w:rsidR="00996D4A" w:rsidRPr="00996D4A" w:rsidRDefault="00996D4A" w:rsidP="00996D4A">
      <w:pPr>
        <w:ind w:right="-1"/>
        <w:jc w:val="both"/>
      </w:pPr>
      <w:r w:rsidRPr="00996D4A">
        <w:t>c) nieuzasadnionego rozwiązania niniejszej umowy, przez co strony rozumieją w szczególności: zaprzestanie przez Wykonawcę sprzedaży i dostarczania Produktów lub wykonywania innych obowiązków wynikających z postanowień niniejszej umowy, z zastrzeżeniem punktów a) i b) niniejszego ust., jak również odstąpienie od umowy przez Zamawiającego w związku z niewywiązywaniem się Wykonawcy z zapisów umownych z podwykonawcą, w przypadku i zakresie, o którym mowa w ustawie Pzp, w części dotyczącej podwykonawstwa - Wykonawca zapłaci na rzecz Zamawiającego karę umowną w wysokości 15 % łącznej wartości brutto Produktów, których sprzedaż i dostawa jest przedmiotem niniejszej umowy.</w:t>
      </w:r>
    </w:p>
    <w:p w:rsidR="00996D4A" w:rsidRPr="00996D4A" w:rsidRDefault="00996D4A" w:rsidP="00996D4A">
      <w:pPr>
        <w:ind w:right="-1"/>
        <w:jc w:val="both"/>
      </w:pPr>
    </w:p>
    <w:p w:rsidR="00996D4A" w:rsidRPr="00996D4A" w:rsidRDefault="00996D4A" w:rsidP="00996D4A">
      <w:pPr>
        <w:ind w:right="-1"/>
        <w:jc w:val="both"/>
      </w:pPr>
      <w:r w:rsidRPr="00996D4A">
        <w:t>2. Zamawiający zastrzega sobie prawo dochodzenia odszkodowania uzupełniającego, przewyższającego wysokość kar umownych w przypadku, gdy kary nie pokryją wartości poniesionych szkód.</w:t>
      </w:r>
    </w:p>
    <w:p w:rsidR="00996D4A" w:rsidRPr="00996D4A" w:rsidRDefault="00996D4A" w:rsidP="00996D4A">
      <w:pPr>
        <w:ind w:right="-1"/>
        <w:jc w:val="both"/>
      </w:pPr>
    </w:p>
    <w:p w:rsidR="00996D4A" w:rsidRPr="00996D4A" w:rsidRDefault="00996D4A" w:rsidP="00996D4A">
      <w:pPr>
        <w:ind w:right="-1"/>
        <w:jc w:val="both"/>
      </w:pPr>
      <w:r w:rsidRPr="00996D4A">
        <w:t>3. Zamawiającemu przysługuje prawo potrącenia ewentualnych kar umownych i kwot o których mowa w Par. 1 ust. 8, z należnościami Wykonawcy przysługującymi mu na podstawie postanowień niniejszej umowy.</w:t>
      </w:r>
    </w:p>
    <w:p w:rsidR="00996D4A" w:rsidRPr="00996D4A" w:rsidRDefault="00996D4A" w:rsidP="00996D4A">
      <w:pPr>
        <w:ind w:right="-1"/>
        <w:jc w:val="both"/>
      </w:pPr>
    </w:p>
    <w:p w:rsidR="00996D4A" w:rsidRPr="00996D4A" w:rsidRDefault="00996D4A" w:rsidP="00996D4A">
      <w:pPr>
        <w:ind w:right="-1"/>
        <w:jc w:val="both"/>
        <w:rPr>
          <w:bCs/>
        </w:rPr>
      </w:pPr>
      <w:r w:rsidRPr="00996D4A">
        <w:t>4. Strony mają prawo odstąpić od niniejszej umowy w przypadkach i na zasadach określonych w Ustawie Prawo Zamówień Publicznych</w:t>
      </w:r>
      <w:r w:rsidRPr="00996D4A">
        <w:rPr>
          <w:lang w:eastAsia="pl-PL"/>
        </w:rPr>
        <w:t xml:space="preserve"> z dnia 29 stycznia 2004r., z póżn. zm. i aktami wykonawczymi do ustawy, zwanej dalej „PZP”,</w:t>
      </w:r>
      <w:r w:rsidRPr="00996D4A">
        <w:t xml:space="preserve"> </w:t>
      </w:r>
      <w:r w:rsidR="006E51D7">
        <w:rPr>
          <w:bCs/>
        </w:rPr>
        <w:t>(tekst jednolity Dz. U. z 2019 r., poz. 1843</w:t>
      </w:r>
      <w:r w:rsidRPr="00996D4A">
        <w:rPr>
          <w:bCs/>
        </w:rPr>
        <w:t xml:space="preserve"> z późn. zm.)</w:t>
      </w:r>
    </w:p>
    <w:p w:rsidR="00996D4A" w:rsidRPr="00996D4A" w:rsidRDefault="00996D4A" w:rsidP="00996D4A">
      <w:pPr>
        <w:ind w:right="-1"/>
        <w:jc w:val="both"/>
      </w:pPr>
    </w:p>
    <w:p w:rsidR="00996D4A" w:rsidRPr="00996D4A" w:rsidRDefault="00996D4A" w:rsidP="00996D4A">
      <w:pPr>
        <w:ind w:right="-1"/>
        <w:jc w:val="both"/>
      </w:pPr>
      <w:r w:rsidRPr="00996D4A">
        <w:t>5. Kary umowne wynikające z postanowień niniejszej umowy płatne będą przelewem na rachunek bankowy Zamawiającego w terminie 7 dni od daty wezwania Wykonawcy do ich uiszczenia.</w:t>
      </w:r>
    </w:p>
    <w:p w:rsidR="00996D4A" w:rsidRPr="00996D4A" w:rsidRDefault="00996D4A" w:rsidP="00996D4A">
      <w:pPr>
        <w:ind w:right="-1"/>
        <w:jc w:val="both"/>
      </w:pPr>
    </w:p>
    <w:p w:rsidR="00996D4A" w:rsidRPr="00996D4A" w:rsidRDefault="00996D4A" w:rsidP="00996D4A">
      <w:pPr>
        <w:ind w:right="-1"/>
        <w:jc w:val="both"/>
      </w:pPr>
      <w:r w:rsidRPr="00996D4A">
        <w:lastRenderedPageBreak/>
        <w:t>6. Kary umowne, o których mowa w ust. 1 pkt a) i b) niniejszego paragrafu będą naliczane do dnia dokonania przez Zamawiającego Zakupu Interwencyjnego, przy czym zobowiązanie do zapłaty kary umownej wskazanej powyżej, nie będzie zwalniać Wykonawcy ze zobowiązania do zapłaty na rzecz Zamawiającego kwoty wynikającej z różnicy pomiędzy ceną zakupu zamówionych i nie dostarczonych w terminie przez Wykonawcę Produktów u innego dostawcy, a ceną oferowaną przez Wykonawcę, o której mowa w § 1 ust. 8 niniejszej umowy.</w:t>
      </w:r>
    </w:p>
    <w:p w:rsidR="00996D4A" w:rsidRPr="00996D4A" w:rsidRDefault="00996D4A" w:rsidP="00996D4A">
      <w:pPr>
        <w:ind w:right="-1"/>
        <w:jc w:val="both"/>
      </w:pPr>
    </w:p>
    <w:p w:rsidR="00996D4A" w:rsidRPr="00996D4A" w:rsidRDefault="00996D4A" w:rsidP="00996D4A">
      <w:pPr>
        <w:ind w:right="-1"/>
        <w:jc w:val="center"/>
        <w:rPr>
          <w:b/>
          <w:bCs/>
        </w:rPr>
      </w:pPr>
      <w:r w:rsidRPr="00996D4A">
        <w:rPr>
          <w:b/>
          <w:bCs/>
        </w:rPr>
        <w:t>§ 4.</w:t>
      </w:r>
    </w:p>
    <w:p w:rsidR="00996D4A" w:rsidRPr="00996D4A" w:rsidRDefault="00996D4A" w:rsidP="00996D4A">
      <w:pPr>
        <w:ind w:right="-1"/>
        <w:jc w:val="both"/>
        <w:rPr>
          <w:sz w:val="20"/>
          <w:szCs w:val="20"/>
        </w:rPr>
      </w:pPr>
      <w:r w:rsidRPr="00996D4A">
        <w:t>1. Zapłata za zamówione i dostarczone Produkty nastąpi na podstawie prawidłowo wystawionej przez Wykonawcę faktury, po spełnieniu warunków, o których mowa w § 1 niniejszej umowy, w terminie do 60 dni od dnia otrzymania przedmiotowej faktury (prawidłowo wystawionej) przez Zamawiającego. Zapłata nastąpi w formie przelewu na rachunek bankowy Wykonawcy wskazany na fakturze.</w:t>
      </w:r>
      <w:r w:rsidRPr="00996D4A">
        <w:rPr>
          <w:sz w:val="20"/>
          <w:szCs w:val="20"/>
        </w:rPr>
        <w:t xml:space="preserve"> </w:t>
      </w:r>
    </w:p>
    <w:p w:rsidR="00996D4A" w:rsidRPr="00996D4A" w:rsidRDefault="00996D4A" w:rsidP="00996D4A">
      <w:pPr>
        <w:ind w:right="-1"/>
        <w:jc w:val="both"/>
      </w:pPr>
    </w:p>
    <w:p w:rsidR="00996D4A" w:rsidRPr="00996D4A" w:rsidRDefault="00996D4A" w:rsidP="00996D4A">
      <w:pPr>
        <w:ind w:right="-1"/>
        <w:jc w:val="both"/>
      </w:pPr>
      <w:r w:rsidRPr="00996D4A">
        <w:t xml:space="preserve">2. Wykonawcy przysługuje prawo naliczenia odsetek w wysokości ustawowej w przypadku gdy Zamawiający zapłaci za fakturę, o której mowa w ust. 1, powyżej, po terminie określonym na tej fakturze, ustalonym zgodnie z zapisami niniejszej umowy.  </w:t>
      </w:r>
    </w:p>
    <w:p w:rsidR="00996D4A" w:rsidRPr="00996D4A" w:rsidRDefault="00996D4A" w:rsidP="00996D4A">
      <w:pPr>
        <w:ind w:right="-1"/>
        <w:jc w:val="both"/>
      </w:pPr>
    </w:p>
    <w:p w:rsidR="00996D4A" w:rsidRPr="00996D4A" w:rsidRDefault="00996D4A" w:rsidP="00996D4A">
      <w:pPr>
        <w:ind w:right="-1"/>
        <w:jc w:val="both"/>
      </w:pPr>
      <w:r w:rsidRPr="00996D4A">
        <w:t>3. Wykonawca nie może bez uprzedniego uzyskania pisemnej zgody Zamawiającego przenieść wierzytelności przysługujących mu wobec Zamawiającego, a wynikających z niniejszej umowy na rzecz jakiegokolwiek podmiotu trzeciego.</w:t>
      </w:r>
    </w:p>
    <w:p w:rsidR="00996D4A" w:rsidRPr="00996D4A" w:rsidRDefault="00996D4A" w:rsidP="00996D4A">
      <w:pPr>
        <w:ind w:right="-1"/>
        <w:jc w:val="center"/>
        <w:rPr>
          <w:b/>
          <w:bCs/>
        </w:rPr>
      </w:pPr>
    </w:p>
    <w:p w:rsidR="00996D4A" w:rsidRPr="00996D4A" w:rsidRDefault="00996D4A" w:rsidP="00996D4A">
      <w:pPr>
        <w:ind w:right="-1"/>
        <w:jc w:val="center"/>
        <w:rPr>
          <w:b/>
          <w:bCs/>
        </w:rPr>
      </w:pPr>
      <w:r w:rsidRPr="00996D4A">
        <w:rPr>
          <w:b/>
          <w:bCs/>
        </w:rPr>
        <w:t>§ 5.</w:t>
      </w:r>
    </w:p>
    <w:p w:rsidR="00996D4A" w:rsidRPr="00996D4A" w:rsidRDefault="00996D4A" w:rsidP="00996D4A">
      <w:pPr>
        <w:ind w:right="-1"/>
        <w:jc w:val="both"/>
      </w:pPr>
      <w:r w:rsidRPr="00996D4A">
        <w:t>1.Osobami odpowiedzialnymi za realizację niniejszej umowy są:</w:t>
      </w:r>
      <w:r w:rsidRPr="00996D4A">
        <w:br/>
      </w:r>
    </w:p>
    <w:p w:rsidR="00996D4A" w:rsidRPr="00996D4A" w:rsidRDefault="00996D4A" w:rsidP="00996D4A">
      <w:pPr>
        <w:ind w:right="-1"/>
        <w:jc w:val="both"/>
      </w:pPr>
      <w:r w:rsidRPr="00996D4A">
        <w:t xml:space="preserve">ze strony Wykonawcy – ……………………………………………………..……….……………,  </w:t>
      </w:r>
    </w:p>
    <w:p w:rsidR="00996D4A" w:rsidRPr="00996D4A" w:rsidRDefault="00996D4A" w:rsidP="00996D4A">
      <w:pPr>
        <w:ind w:right="-1"/>
        <w:jc w:val="both"/>
      </w:pPr>
    </w:p>
    <w:p w:rsidR="00996D4A" w:rsidRPr="00996D4A" w:rsidRDefault="00996D4A" w:rsidP="00996D4A">
      <w:pPr>
        <w:ind w:right="-1"/>
        <w:jc w:val="both"/>
      </w:pPr>
      <w:r w:rsidRPr="00996D4A">
        <w:t>tel. …………………………………………….., e-mail………………………………………….</w:t>
      </w:r>
      <w:r w:rsidRPr="00996D4A">
        <w:br/>
      </w:r>
    </w:p>
    <w:p w:rsidR="00996D4A" w:rsidRPr="00996D4A" w:rsidRDefault="00996D4A" w:rsidP="00996D4A">
      <w:pPr>
        <w:ind w:right="-1"/>
        <w:jc w:val="both"/>
      </w:pPr>
      <w:r w:rsidRPr="00996D4A">
        <w:t>oraz ze strony Zamawiającego – ………………………………………………………………..…,</w:t>
      </w:r>
    </w:p>
    <w:p w:rsidR="00996D4A" w:rsidRPr="00996D4A" w:rsidRDefault="00996D4A" w:rsidP="00996D4A">
      <w:pPr>
        <w:ind w:right="-1"/>
        <w:jc w:val="both"/>
      </w:pPr>
    </w:p>
    <w:p w:rsidR="00996D4A" w:rsidRPr="00996D4A" w:rsidRDefault="00996D4A" w:rsidP="00996D4A">
      <w:pPr>
        <w:ind w:right="-1"/>
        <w:jc w:val="both"/>
      </w:pPr>
      <w:r w:rsidRPr="00996D4A">
        <w:t xml:space="preserve">tel. …………………....., </w:t>
      </w:r>
      <w:r w:rsidRPr="00996D4A">
        <w:rPr>
          <w:lang w:val="en-US"/>
        </w:rPr>
        <w:t>e-mail: …………………………………………………………………..</w:t>
      </w:r>
    </w:p>
    <w:p w:rsidR="00996D4A" w:rsidRPr="00996D4A" w:rsidRDefault="00996D4A" w:rsidP="00996D4A">
      <w:pPr>
        <w:ind w:right="-1"/>
        <w:jc w:val="both"/>
      </w:pPr>
    </w:p>
    <w:p w:rsidR="00996D4A" w:rsidRPr="00996D4A" w:rsidRDefault="00996D4A" w:rsidP="00996D4A">
      <w:pPr>
        <w:ind w:right="-1"/>
        <w:jc w:val="both"/>
      </w:pPr>
      <w:r w:rsidRPr="00996D4A">
        <w:t>2. W razie zmiany danych osób odpowiedzialnych za realizację niniejszej umowy każda ze stron zobowiązuje się powiadomić o tych zmianach drugą stronę na piśmie. Zmiana wywołuje skutek z chwilą poinformowania o niej drugiej strony.</w:t>
      </w:r>
    </w:p>
    <w:p w:rsidR="00996D4A" w:rsidRPr="00996D4A" w:rsidRDefault="00996D4A" w:rsidP="00996D4A">
      <w:pPr>
        <w:ind w:right="-1"/>
        <w:rPr>
          <w:bCs/>
        </w:rPr>
      </w:pPr>
    </w:p>
    <w:p w:rsidR="00996D4A" w:rsidRPr="00996D4A" w:rsidRDefault="00996D4A" w:rsidP="00996D4A">
      <w:pPr>
        <w:ind w:right="-1"/>
        <w:rPr>
          <w:bCs/>
        </w:rPr>
      </w:pPr>
      <w:r w:rsidRPr="00996D4A">
        <w:rPr>
          <w:bCs/>
        </w:rPr>
        <w:t>3. Dokonanie zmian w zakresie określonym w niniejszym § Umowy nie stanowi zmiany Umowy, jednakże każdorazowo wymaga pisemnego poinformowania drugiej strony.</w:t>
      </w:r>
    </w:p>
    <w:p w:rsidR="00996D4A" w:rsidRPr="00996D4A" w:rsidRDefault="00996D4A" w:rsidP="00996D4A">
      <w:pPr>
        <w:ind w:right="-1"/>
        <w:jc w:val="both"/>
      </w:pPr>
    </w:p>
    <w:p w:rsidR="00996D4A" w:rsidRPr="00996D4A" w:rsidRDefault="00996D4A" w:rsidP="00996D4A">
      <w:pPr>
        <w:ind w:right="-1"/>
        <w:jc w:val="both"/>
      </w:pPr>
    </w:p>
    <w:p w:rsidR="00996D4A" w:rsidRPr="00996D4A" w:rsidRDefault="00996D4A" w:rsidP="00996D4A">
      <w:pPr>
        <w:ind w:right="-1"/>
        <w:jc w:val="both"/>
      </w:pPr>
    </w:p>
    <w:p w:rsidR="00996D4A" w:rsidRPr="00996D4A" w:rsidRDefault="00996D4A" w:rsidP="00996D4A">
      <w:pPr>
        <w:ind w:right="-1"/>
        <w:jc w:val="center"/>
        <w:rPr>
          <w:b/>
          <w:bCs/>
        </w:rPr>
      </w:pPr>
      <w:r w:rsidRPr="00996D4A">
        <w:rPr>
          <w:b/>
          <w:bCs/>
        </w:rPr>
        <w:t>§ 6.</w:t>
      </w:r>
    </w:p>
    <w:p w:rsidR="00996D4A" w:rsidRPr="00996D4A" w:rsidRDefault="00996D4A" w:rsidP="00996D4A">
      <w:pPr>
        <w:ind w:right="-1"/>
        <w:rPr>
          <w:bCs/>
        </w:rPr>
      </w:pPr>
      <w:r w:rsidRPr="00996D4A">
        <w:rPr>
          <w:bCs/>
        </w:rPr>
        <w:t>1. Wszelkie oświadczenia i informacje składane przez Strony wymagają formy pisemnej pod rygorem nieważności.</w:t>
      </w:r>
    </w:p>
    <w:p w:rsidR="00996D4A" w:rsidRPr="00996D4A" w:rsidRDefault="00996D4A" w:rsidP="00996D4A">
      <w:pPr>
        <w:ind w:right="-1"/>
        <w:rPr>
          <w:bCs/>
        </w:rPr>
      </w:pPr>
      <w:r w:rsidRPr="00996D4A">
        <w:rPr>
          <w:bCs/>
        </w:rPr>
        <w:t>2. Strony wskazują następujące adresy do doręczeń w związku z Umową:</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1) dla Wykonawcy – …………………………………………..….</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lastRenderedPageBreak/>
        <w:t>2) dla Zamawiającego – 30-go Stycznia 57/58, 83-110 Tczew</w:t>
      </w:r>
    </w:p>
    <w:p w:rsidR="00996D4A" w:rsidRPr="00996D4A" w:rsidRDefault="00996D4A" w:rsidP="00996D4A">
      <w:pPr>
        <w:ind w:right="-1"/>
        <w:rPr>
          <w:bCs/>
        </w:rPr>
      </w:pPr>
      <w:r w:rsidRPr="00996D4A">
        <w:rPr>
          <w:bCs/>
        </w:rPr>
        <w:t>3. Strony wskazują następujące osoby do dokonywania uzgodnień w związku z wykonaniem Umowy</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1) dla Wykonawcy – ……….…………………..…………………</w:t>
      </w:r>
    </w:p>
    <w:p w:rsidR="00996D4A" w:rsidRPr="00996D4A" w:rsidRDefault="00996D4A" w:rsidP="00996D4A">
      <w:pPr>
        <w:ind w:right="-1"/>
        <w:rPr>
          <w:bCs/>
        </w:rPr>
      </w:pPr>
      <w:r w:rsidRPr="00996D4A">
        <w:rPr>
          <w:bCs/>
        </w:rPr>
        <w:tab/>
      </w:r>
    </w:p>
    <w:p w:rsidR="00996D4A" w:rsidRPr="00996D4A" w:rsidRDefault="00996D4A" w:rsidP="00996D4A">
      <w:pPr>
        <w:ind w:right="-1"/>
        <w:rPr>
          <w:bCs/>
        </w:rPr>
      </w:pPr>
      <w:r w:rsidRPr="00996D4A">
        <w:rPr>
          <w:bCs/>
        </w:rPr>
        <w:t>2) dla Zamawiającego – …………………………………………..</w:t>
      </w:r>
    </w:p>
    <w:p w:rsidR="00996D4A" w:rsidRPr="00996D4A" w:rsidRDefault="00996D4A" w:rsidP="00996D4A">
      <w:pPr>
        <w:ind w:right="-1"/>
        <w:jc w:val="both"/>
        <w:rPr>
          <w:bCs/>
        </w:rPr>
      </w:pPr>
    </w:p>
    <w:p w:rsidR="00996D4A" w:rsidRPr="00996D4A" w:rsidRDefault="00996D4A" w:rsidP="00996D4A">
      <w:pPr>
        <w:ind w:right="-1"/>
        <w:jc w:val="both"/>
      </w:pPr>
      <w:r w:rsidRPr="00996D4A">
        <w:rPr>
          <w:bCs/>
        </w:rPr>
        <w:t>4. Każda ze Stron jest obowiązana niezwłocznie powiadomić pisemnie drugą Stronę o każdej zmianie adresu pod rygorem uznania pisma skierowanego na dotychczasowy adres za skutecznie doręczone.</w:t>
      </w:r>
      <w:r w:rsidRPr="00996D4A">
        <w:t xml:space="preserve"> Zmiana wywołuje skutek z chwilą poinformowania o niej drugiej strony.</w:t>
      </w:r>
    </w:p>
    <w:p w:rsidR="00996D4A" w:rsidRPr="00996D4A" w:rsidRDefault="00996D4A" w:rsidP="00996D4A">
      <w:pPr>
        <w:ind w:right="-1"/>
        <w:rPr>
          <w:bCs/>
        </w:rPr>
      </w:pPr>
    </w:p>
    <w:p w:rsidR="00996D4A" w:rsidRPr="00996D4A" w:rsidRDefault="00996D4A" w:rsidP="00996D4A">
      <w:pPr>
        <w:ind w:right="-1"/>
        <w:rPr>
          <w:bCs/>
        </w:rPr>
      </w:pPr>
      <w:r w:rsidRPr="00996D4A">
        <w:rPr>
          <w:bCs/>
        </w:rPr>
        <w:t>5. Dokonanie zmian w zakresie określonym w niniejszym § Umowy nie stanowi zmiany Umowy, jednakże każdorazowo wymaga pisemnego poinformowania drugiej strony.</w:t>
      </w:r>
    </w:p>
    <w:p w:rsidR="00996D4A" w:rsidRPr="00996D4A" w:rsidRDefault="00996D4A" w:rsidP="00996D4A">
      <w:pPr>
        <w:ind w:right="-1"/>
        <w:rPr>
          <w:b/>
          <w:bCs/>
        </w:rPr>
      </w:pPr>
    </w:p>
    <w:p w:rsidR="00996D4A" w:rsidRPr="00996D4A" w:rsidRDefault="00996D4A" w:rsidP="00996D4A">
      <w:pPr>
        <w:ind w:right="-1"/>
        <w:jc w:val="center"/>
        <w:rPr>
          <w:b/>
          <w:bCs/>
        </w:rPr>
      </w:pPr>
      <w:r w:rsidRPr="00996D4A">
        <w:rPr>
          <w:b/>
          <w:bCs/>
        </w:rPr>
        <w:t>§ 7.</w:t>
      </w:r>
    </w:p>
    <w:p w:rsidR="00996D4A" w:rsidRPr="00996D4A" w:rsidRDefault="00996D4A" w:rsidP="00996D4A">
      <w:pPr>
        <w:ind w:right="-1"/>
        <w:jc w:val="both"/>
      </w:pPr>
      <w:r w:rsidRPr="00996D4A">
        <w:t xml:space="preserve">1. Strony zgodnie postanawiają, że Wykonawca ponosi całkowitą odpowiedzialność za wszelkie szkody poniesione przez Zamawiającego oraz jakiekolwiek osoby trzecie, powstałe w związku </w:t>
      </w:r>
      <w:r w:rsidR="0042573A">
        <w:t>z wykonywaniem niniejszej umowy, o ile były skutkiem zawinionego działania Wykonawcy.</w:t>
      </w:r>
    </w:p>
    <w:p w:rsidR="00996D4A" w:rsidRPr="00996D4A" w:rsidRDefault="00996D4A" w:rsidP="00996D4A">
      <w:pPr>
        <w:ind w:right="-1"/>
        <w:jc w:val="both"/>
      </w:pPr>
    </w:p>
    <w:p w:rsidR="00996D4A" w:rsidRPr="00996D4A" w:rsidRDefault="00996D4A" w:rsidP="00996D4A">
      <w:pPr>
        <w:ind w:right="-1"/>
        <w:jc w:val="both"/>
      </w:pPr>
      <w:r w:rsidRPr="00996D4A">
        <w:t>2. Przez wykonywanie niniejszej umowy w rozumieniu ust. 1 niniejszego paragrafu, strony rozumieją okres obejmujący czas od chwili złożenia zamówienia przez Zamawiającego do chwili odebrania przez Zamawiającego dostarczonych przez Wykonawcę Produktów, w tym w szczególności logistyczny proces dostarczenia Produktów w miejsce wskazane przez Zamawiającego.</w:t>
      </w:r>
    </w:p>
    <w:p w:rsidR="00996D4A" w:rsidRPr="00996D4A" w:rsidRDefault="00996D4A" w:rsidP="00996D4A">
      <w:pPr>
        <w:ind w:right="-1"/>
        <w:jc w:val="both"/>
        <w:rPr>
          <w:b/>
          <w:bCs/>
        </w:rPr>
      </w:pPr>
    </w:p>
    <w:p w:rsidR="00996D4A" w:rsidRPr="00996D4A" w:rsidRDefault="00996D4A" w:rsidP="00996D4A">
      <w:pPr>
        <w:ind w:right="-1"/>
        <w:jc w:val="center"/>
        <w:rPr>
          <w:b/>
          <w:bCs/>
        </w:rPr>
      </w:pPr>
      <w:r w:rsidRPr="00996D4A">
        <w:rPr>
          <w:b/>
          <w:bCs/>
        </w:rPr>
        <w:t>§ 8.</w:t>
      </w:r>
    </w:p>
    <w:p w:rsidR="00996D4A" w:rsidRPr="00996D4A" w:rsidRDefault="00996D4A" w:rsidP="00996D4A">
      <w:pPr>
        <w:ind w:right="-1"/>
        <w:jc w:val="both"/>
        <w:rPr>
          <w:bCs/>
        </w:rPr>
      </w:pPr>
      <w:r w:rsidRPr="00996D4A">
        <w:t>1. W sprawach nie uregulowanych niniejszą umową zastosowanie mają w pierwszej kolejności zapisy ustawy z dnia</w:t>
      </w:r>
      <w:r w:rsidRPr="00996D4A">
        <w:rPr>
          <w:bCs/>
        </w:rPr>
        <w:t xml:space="preserve"> 29 stycznia 2004 r. Prawo zamówień publicznyc</w:t>
      </w:r>
      <w:r w:rsidR="00455D03">
        <w:rPr>
          <w:bCs/>
        </w:rPr>
        <w:t>h (tekst jednolity Dz. U. z 2019 r., poz. 1843</w:t>
      </w:r>
      <w:r w:rsidRPr="00996D4A">
        <w:rPr>
          <w:bCs/>
        </w:rPr>
        <w:t xml:space="preserve"> z późn. zm),</w:t>
      </w:r>
      <w:r w:rsidRPr="00996D4A">
        <w:rPr>
          <w:bCs/>
          <w:sz w:val="16"/>
          <w:szCs w:val="16"/>
        </w:rPr>
        <w:t xml:space="preserve"> </w:t>
      </w:r>
      <w:r w:rsidRPr="00996D4A">
        <w:t>a następnie przepisy Kodeksu Cywilnego</w:t>
      </w:r>
    </w:p>
    <w:p w:rsidR="00996D4A" w:rsidRPr="00996D4A" w:rsidRDefault="00996D4A" w:rsidP="00996D4A">
      <w:pPr>
        <w:jc w:val="both"/>
      </w:pPr>
    </w:p>
    <w:p w:rsidR="00996D4A" w:rsidRPr="00996D4A" w:rsidRDefault="00996D4A" w:rsidP="00996D4A">
      <w:pPr>
        <w:jc w:val="both"/>
      </w:pPr>
      <w:r w:rsidRPr="00996D4A">
        <w:t>2. Zmiany i uzupełnienia niniejszej umowy mogą mieć miejsce tylko w przypadkach określonych w Ustawie Prawo Zamówień Publicznych z dnia</w:t>
      </w:r>
      <w:r w:rsidRPr="00996D4A">
        <w:rPr>
          <w:bCs/>
        </w:rPr>
        <w:t xml:space="preserve"> 29 stycznia 2004 r. (tekst </w:t>
      </w:r>
      <w:r w:rsidR="001750B0">
        <w:rPr>
          <w:bCs/>
        </w:rPr>
        <w:t>jednolity Dz. U. z 2019 r., poz. 1843</w:t>
      </w:r>
      <w:r w:rsidRPr="00996D4A">
        <w:rPr>
          <w:bCs/>
        </w:rPr>
        <w:t xml:space="preserve"> z późn. zm), lub w przypadku wystąpienia</w:t>
      </w:r>
      <w:r w:rsidRPr="00996D4A">
        <w:t xml:space="preserve"> następujących zdarzeń:</w:t>
      </w:r>
    </w:p>
    <w:p w:rsidR="00996D4A" w:rsidRPr="00996D4A" w:rsidRDefault="00996D4A" w:rsidP="00996D4A">
      <w:pPr>
        <w:jc w:val="both"/>
      </w:pPr>
    </w:p>
    <w:p w:rsidR="00996D4A" w:rsidRPr="00996D4A" w:rsidRDefault="00996D4A" w:rsidP="00996D4A">
      <w:pPr>
        <w:suppressAutoHyphens/>
        <w:ind w:left="360"/>
        <w:jc w:val="both"/>
      </w:pPr>
      <w:r w:rsidRPr="00996D4A">
        <w:t xml:space="preserve">a)   ustawowej zmiany podatku VAT (zmianie ulegnie tylko cena brutto). </w:t>
      </w:r>
    </w:p>
    <w:p w:rsidR="00996D4A" w:rsidRPr="0042573A" w:rsidRDefault="00996D4A" w:rsidP="00996D4A">
      <w:pPr>
        <w:suppressAutoHyphens/>
        <w:ind w:left="360"/>
        <w:jc w:val="both"/>
      </w:pPr>
      <w:r w:rsidRPr="00996D4A">
        <w:t xml:space="preserve">b)  </w:t>
      </w:r>
      <w:r w:rsidRPr="0042573A">
        <w:t xml:space="preserve">wystąpienia zmian powszechnie obowiązujących przepisów prawa w zakresie mającym wpływ na realizację przedmiotu zamówienia. </w:t>
      </w:r>
    </w:p>
    <w:p w:rsidR="00996D4A" w:rsidRPr="0042573A" w:rsidRDefault="00996D4A" w:rsidP="00996D4A">
      <w:pPr>
        <w:suppressAutoHyphens/>
        <w:ind w:left="360"/>
        <w:jc w:val="both"/>
      </w:pPr>
      <w:r w:rsidRPr="0042573A">
        <w:t xml:space="preserve">c)  </w:t>
      </w:r>
      <w:r w:rsidR="0042573A" w:rsidRPr="0042573A">
        <w:t>wystąpienia konieczności zredukowania zamówień do faktycznych potrzeb lub przedłużenia terminu realizacji dostawy (warunków niniejszej umowy) w związku z koniecznością udzielenia zamówień uzupełniających o których mowa w art. 67 ust. 1 pkt 6 i 7 (do 20% wartości zamówienia podstawowego) lub skorzystania z zamówień uzupełniających bez konieczności przedłużania terminu realizacji dostawy.</w:t>
      </w:r>
    </w:p>
    <w:p w:rsidR="00996D4A" w:rsidRPr="0042573A" w:rsidRDefault="00996D4A" w:rsidP="00996D4A">
      <w:pPr>
        <w:suppressAutoHyphens/>
        <w:ind w:left="360"/>
        <w:jc w:val="both"/>
      </w:pPr>
      <w:r w:rsidRPr="0042573A">
        <w:t>d) w sytuacji, o której mowa w §1 ust. 14 niniejszej umowy.</w:t>
      </w:r>
    </w:p>
    <w:p w:rsidR="00E91619" w:rsidRPr="00996D4A" w:rsidRDefault="00E91619" w:rsidP="00E91619">
      <w:pPr>
        <w:suppressAutoHyphens/>
        <w:ind w:left="360"/>
        <w:jc w:val="both"/>
      </w:pPr>
      <w:r w:rsidRPr="0042573A">
        <w:t>e) w związku z powierzeniem wykonania części zamówienia podwykonawcom, o ile zostali oni wskazani w ofercie przez Wykonawcę – dostosowanie zapisów umownych zgodnie z zapisami ustawy Pzp w tym</w:t>
      </w:r>
      <w:r w:rsidRPr="00E91619">
        <w:t xml:space="preserve"> zakresie.</w:t>
      </w:r>
    </w:p>
    <w:p w:rsidR="00996D4A" w:rsidRDefault="00E91619" w:rsidP="00996D4A">
      <w:pPr>
        <w:suppressAutoHyphens/>
        <w:ind w:left="360"/>
        <w:jc w:val="both"/>
      </w:pPr>
      <w:r>
        <w:t>f</w:t>
      </w:r>
      <w:r w:rsidR="00996D4A" w:rsidRPr="00996D4A">
        <w:t>) w przypadku zmiany nieist</w:t>
      </w:r>
      <w:r w:rsidR="001D22D8">
        <w:t>otnej, na korzyść Zamawiającego,</w:t>
      </w:r>
    </w:p>
    <w:p w:rsidR="0001116F" w:rsidRPr="0001116F" w:rsidRDefault="001D22D8" w:rsidP="0001116F">
      <w:pPr>
        <w:suppressAutoHyphens/>
        <w:ind w:left="426" w:hanging="66"/>
        <w:jc w:val="both"/>
        <w:rPr>
          <w:b/>
        </w:rPr>
      </w:pPr>
      <w:r w:rsidRPr="0001116F">
        <w:rPr>
          <w:b/>
        </w:rPr>
        <w:lastRenderedPageBreak/>
        <w:t>g) w przypadku wystąpienia siły wyższej</w:t>
      </w:r>
      <w:r w:rsidR="00F77BC5" w:rsidRPr="0001116F">
        <w:rPr>
          <w:b/>
        </w:rPr>
        <w:t xml:space="preserve"> (</w:t>
      </w:r>
      <w:r w:rsidR="00F77BC5" w:rsidRPr="0001116F">
        <w:rPr>
          <w:b/>
          <w:color w:val="000000"/>
        </w:rPr>
        <w:t>poprzez siłę wyższą należy rozumieć zdarzenie bądź połączenie zdarzeń niezal</w:t>
      </w:r>
      <w:r w:rsidR="00E42482" w:rsidRPr="0001116F">
        <w:rPr>
          <w:b/>
          <w:color w:val="000000"/>
        </w:rPr>
        <w:t>eżnych od Stron</w:t>
      </w:r>
      <w:r w:rsidR="00F77BC5" w:rsidRPr="0001116F">
        <w:rPr>
          <w:b/>
          <w:color w:val="000000"/>
        </w:rPr>
        <w:t xml:space="preserve">, które zasadniczo utrudniają lub </w:t>
      </w:r>
      <w:r w:rsidR="00E42482" w:rsidRPr="0001116F">
        <w:rPr>
          <w:b/>
          <w:color w:val="000000"/>
        </w:rPr>
        <w:t xml:space="preserve">uniemożliwiają wykonywanie </w:t>
      </w:r>
      <w:r w:rsidR="00F77BC5" w:rsidRPr="0001116F">
        <w:rPr>
          <w:b/>
          <w:color w:val="000000"/>
        </w:rPr>
        <w:t>zobowiązań wynikając</w:t>
      </w:r>
      <w:r w:rsidR="00E42482" w:rsidRPr="0001116F">
        <w:rPr>
          <w:b/>
          <w:color w:val="000000"/>
        </w:rPr>
        <w:t>ych z Umowy, których Strony nie mo</w:t>
      </w:r>
      <w:r w:rsidR="00F77BC5" w:rsidRPr="0001116F">
        <w:rPr>
          <w:b/>
          <w:color w:val="000000"/>
        </w:rPr>
        <w:t>gł</w:t>
      </w:r>
      <w:r w:rsidR="00E42482" w:rsidRPr="0001116F">
        <w:rPr>
          <w:b/>
          <w:color w:val="000000"/>
        </w:rPr>
        <w:t>y przewidzieć oraz którym nie mo</w:t>
      </w:r>
      <w:r w:rsidR="00F77BC5" w:rsidRPr="0001116F">
        <w:rPr>
          <w:b/>
          <w:color w:val="000000"/>
        </w:rPr>
        <w:t>gł</w:t>
      </w:r>
      <w:r w:rsidR="00E42482" w:rsidRPr="0001116F">
        <w:rPr>
          <w:b/>
          <w:color w:val="000000"/>
        </w:rPr>
        <w:t>y</w:t>
      </w:r>
      <w:r w:rsidR="00F77BC5" w:rsidRPr="0001116F">
        <w:rPr>
          <w:b/>
          <w:color w:val="000000"/>
        </w:rPr>
        <w:t xml:space="preserve"> zapobiec, a także ich przezwyciężyć poprzez działalnie z należytą starannością)</w:t>
      </w:r>
      <w:r w:rsidRPr="0001116F">
        <w:rPr>
          <w:b/>
        </w:rPr>
        <w:t xml:space="preserve"> lub innej okolicznoś</w:t>
      </w:r>
      <w:r w:rsidR="00BB5078" w:rsidRPr="0001116F">
        <w:rPr>
          <w:b/>
        </w:rPr>
        <w:t>ci wykluczającej winę wykonawcy.</w:t>
      </w:r>
      <w:r w:rsidR="0001116F" w:rsidRPr="0001116F">
        <w:rPr>
          <w:b/>
        </w:rPr>
        <w:t xml:space="preserve"> </w:t>
      </w:r>
    </w:p>
    <w:p w:rsidR="001D22D8" w:rsidRPr="0001116F" w:rsidRDefault="00BB5078" w:rsidP="0001116F">
      <w:pPr>
        <w:suppressAutoHyphens/>
        <w:ind w:left="426"/>
        <w:jc w:val="both"/>
        <w:rPr>
          <w:b/>
        </w:rPr>
      </w:pPr>
      <w:r w:rsidRPr="0001116F">
        <w:rPr>
          <w:b/>
        </w:rPr>
        <w:t>W powyższych przypadkach wymagane jest pisemne wy</w:t>
      </w:r>
      <w:r w:rsidR="00D47E3A" w:rsidRPr="0001116F">
        <w:rPr>
          <w:b/>
        </w:rPr>
        <w:t>kazanie</w:t>
      </w:r>
      <w:r w:rsidRPr="0001116F">
        <w:rPr>
          <w:b/>
        </w:rPr>
        <w:t xml:space="preserve"> faktycznego wpływu tych okoliczności na realizację umowy. </w:t>
      </w:r>
      <w:r w:rsidR="00D47E3A" w:rsidRPr="0001116F">
        <w:rPr>
          <w:b/>
        </w:rPr>
        <w:t xml:space="preserve">Decyzję co do zmian umowy będących następstwem powyższych okoliczności podejmuje Zamawiający, po przeanalizowaniu uzasadnienia Wykonawcy, biorąc pod uwagę obiektywne przesłanki i aktualną sytuację rynkową zarówno krajową jak i zagraniczną. </w:t>
      </w:r>
    </w:p>
    <w:p w:rsidR="00EC3D79" w:rsidRPr="00EC3D79" w:rsidRDefault="00EC3D79" w:rsidP="0001116F">
      <w:pPr>
        <w:ind w:left="426"/>
        <w:jc w:val="both"/>
        <w:rPr>
          <w:b/>
          <w:szCs w:val="22"/>
          <w:lang w:eastAsia="pl-PL"/>
        </w:rPr>
      </w:pPr>
      <w:r w:rsidRPr="00EC3D79">
        <w:rPr>
          <w:b/>
          <w:color w:val="000000"/>
          <w:szCs w:val="22"/>
          <w:lang w:eastAsia="pl-PL"/>
        </w:rPr>
        <w:t>Strona dotknięta działaniem „siły wyższej” zobowiązana jest do podjęcia wszelkich możliwych aktów staranności, pod rygorem utraty możliwości powoływania się na działanie „siły wyższej”.</w:t>
      </w:r>
    </w:p>
    <w:p w:rsidR="00996D4A" w:rsidRPr="00996D4A" w:rsidRDefault="00996D4A" w:rsidP="00996D4A">
      <w:pPr>
        <w:suppressAutoHyphens/>
        <w:jc w:val="both"/>
      </w:pPr>
    </w:p>
    <w:p w:rsidR="0001116F" w:rsidRDefault="00996D4A" w:rsidP="00996D4A">
      <w:pPr>
        <w:suppressAutoHyphens/>
        <w:jc w:val="both"/>
        <w:rPr>
          <w:color w:val="000000"/>
          <w:szCs w:val="22"/>
          <w:lang w:eastAsia="pl-PL"/>
        </w:rPr>
      </w:pPr>
      <w:r w:rsidRPr="00996D4A">
        <w:t>Jako sposób zmian i uzupełnień dozwolonych w treści niniejszej umowy</w:t>
      </w:r>
      <w:r w:rsidRPr="00996D4A">
        <w:rPr>
          <w:rFonts w:eastAsia="SimSun"/>
          <w:kern w:val="2"/>
          <w:lang w:eastAsia="hi-IN" w:bidi="hi-IN"/>
        </w:rPr>
        <w:t xml:space="preserve"> ustala się formę pisemnego oświadczenia, które każdorazowo powinno zawierać uzasadnienie, pod rygorem nieważności takiego oświadczenia</w:t>
      </w:r>
      <w:r w:rsidRPr="0001116F">
        <w:rPr>
          <w:rFonts w:eastAsia="SimSun"/>
          <w:kern w:val="2"/>
          <w:lang w:eastAsia="hi-IN" w:bidi="hi-IN"/>
        </w:rPr>
        <w:t>.</w:t>
      </w:r>
      <w:r w:rsidR="00E42482" w:rsidRPr="0001116F">
        <w:rPr>
          <w:color w:val="000000"/>
          <w:szCs w:val="22"/>
          <w:lang w:eastAsia="pl-PL"/>
        </w:rPr>
        <w:t xml:space="preserve"> </w:t>
      </w:r>
    </w:p>
    <w:p w:rsidR="00996D4A" w:rsidRPr="00996D4A" w:rsidRDefault="00E42482" w:rsidP="00996D4A">
      <w:pPr>
        <w:suppressAutoHyphens/>
        <w:jc w:val="both"/>
      </w:pPr>
      <w:r w:rsidRPr="00EC3D79">
        <w:rPr>
          <w:color w:val="000000"/>
          <w:szCs w:val="22"/>
          <w:lang w:eastAsia="pl-PL"/>
        </w:rPr>
        <w:t xml:space="preserve">Strona, która nie może prawidłowo wykonywać umowy wskutek działania siły wyższej jest obowiązana do bezzwłocznego poinformowania drugiej Strony </w:t>
      </w:r>
      <w:r w:rsidRPr="0001116F">
        <w:rPr>
          <w:color w:val="000000"/>
          <w:szCs w:val="22"/>
          <w:lang w:eastAsia="pl-PL"/>
        </w:rPr>
        <w:t xml:space="preserve">na piśmie </w:t>
      </w:r>
      <w:r w:rsidRPr="00EC3D79">
        <w:rPr>
          <w:color w:val="000000"/>
          <w:szCs w:val="22"/>
          <w:lang w:eastAsia="pl-PL"/>
        </w:rPr>
        <w:t xml:space="preserve">o wystąpieniu działania siły wyższej w terminie </w:t>
      </w:r>
      <w:r w:rsidRPr="0001116F">
        <w:rPr>
          <w:color w:val="000000"/>
          <w:szCs w:val="22"/>
          <w:lang w:eastAsia="pl-PL"/>
        </w:rPr>
        <w:t>3</w:t>
      </w:r>
      <w:r w:rsidRPr="00EC3D79">
        <w:rPr>
          <w:color w:val="000000"/>
          <w:szCs w:val="22"/>
          <w:lang w:eastAsia="pl-PL"/>
        </w:rPr>
        <w:t xml:space="preserve"> dni od wystąpienia tego zdarzenia, pod rygorem utraty uprawnienia do powoływania się na tę okoliczność.</w:t>
      </w:r>
    </w:p>
    <w:p w:rsidR="00996D4A" w:rsidRPr="00996D4A" w:rsidRDefault="00996D4A" w:rsidP="00996D4A">
      <w:pPr>
        <w:ind w:right="-1"/>
        <w:jc w:val="both"/>
      </w:pPr>
    </w:p>
    <w:p w:rsidR="00996D4A" w:rsidRPr="00996D4A" w:rsidRDefault="00996D4A" w:rsidP="00996D4A">
      <w:pPr>
        <w:ind w:right="-1"/>
        <w:jc w:val="both"/>
      </w:pPr>
      <w:r w:rsidRPr="00996D4A">
        <w:t>3. Strony będą dążyć do rozstrzygnięcia sporów mogących wyniknąć przy realizacji</w:t>
      </w:r>
      <w:r w:rsidRPr="00996D4A">
        <w:br/>
        <w:t>niniejszej umowy na drodze ugodowej. Jeżeli strony nie osiągną kompromisu wówczas sporne sprawy rozstrzygane będą przez Sąd powszechny właściwy dla siedziby Zamawiającego.</w:t>
      </w:r>
    </w:p>
    <w:p w:rsidR="00996D4A" w:rsidRPr="00996D4A" w:rsidRDefault="00996D4A" w:rsidP="00996D4A">
      <w:pPr>
        <w:ind w:right="-1"/>
        <w:jc w:val="both"/>
      </w:pPr>
    </w:p>
    <w:p w:rsidR="00996D4A" w:rsidRPr="00996D4A" w:rsidRDefault="00996D4A" w:rsidP="00996D4A">
      <w:pPr>
        <w:ind w:right="-1"/>
        <w:jc w:val="both"/>
      </w:pPr>
      <w:r w:rsidRPr="00996D4A">
        <w:t>4. Umowa niniejsza została sporządzona w dwóch jednobrzmiących egzemplarzach – po jednym egzemplarzu dla każdej ze stron.</w:t>
      </w:r>
    </w:p>
    <w:p w:rsidR="00996D4A" w:rsidRPr="00996D4A" w:rsidRDefault="00996D4A" w:rsidP="00996D4A">
      <w:pPr>
        <w:ind w:right="-1"/>
        <w:jc w:val="both"/>
      </w:pPr>
    </w:p>
    <w:p w:rsidR="00996D4A" w:rsidRPr="00996D4A" w:rsidRDefault="00996D4A" w:rsidP="00996D4A">
      <w:pPr>
        <w:ind w:right="-1"/>
        <w:jc w:val="both"/>
      </w:pPr>
      <w:r w:rsidRPr="00996D4A">
        <w:t>5. Załącznikami do niniejszej umowy są:</w:t>
      </w:r>
    </w:p>
    <w:p w:rsidR="00996D4A" w:rsidRPr="00996D4A" w:rsidRDefault="00996D4A" w:rsidP="00996D4A">
      <w:pPr>
        <w:ind w:left="284" w:right="-1" w:hanging="284"/>
        <w:jc w:val="both"/>
        <w:rPr>
          <w:lang w:eastAsia="pl-PL"/>
        </w:rPr>
      </w:pPr>
      <w:r w:rsidRPr="00996D4A">
        <w:t xml:space="preserve">a) Załącznik nr 1 - Formularz ofertowo - cenowy oraz załącznik nr 3 do SIWZ, złożone przez Wykonawcę w jego ofercie, do postępowania </w:t>
      </w:r>
      <w:r w:rsidR="00EF2718">
        <w:rPr>
          <w:bCs/>
          <w:highlight w:val="yellow"/>
        </w:rPr>
        <w:t>…</w:t>
      </w:r>
      <w:r w:rsidRPr="00996D4A">
        <w:rPr>
          <w:bCs/>
          <w:highlight w:val="yellow"/>
        </w:rPr>
        <w:t>/PN/20</w:t>
      </w:r>
      <w:r w:rsidR="001750B0">
        <w:rPr>
          <w:bCs/>
          <w:shd w:val="clear" w:color="auto" w:fill="FFFF00"/>
        </w:rPr>
        <w:t>20</w:t>
      </w:r>
      <w:r w:rsidRPr="00996D4A">
        <w:rPr>
          <w:lang w:eastAsia="pl-PL"/>
        </w:rPr>
        <w:t>,</w:t>
      </w:r>
    </w:p>
    <w:p w:rsidR="00996D4A" w:rsidRPr="00996D4A" w:rsidRDefault="00996D4A" w:rsidP="00996D4A">
      <w:pPr>
        <w:ind w:left="284" w:right="-1" w:hanging="284"/>
        <w:jc w:val="both"/>
        <w:rPr>
          <w:lang w:eastAsia="pl-PL"/>
        </w:rPr>
      </w:pPr>
      <w:r w:rsidRPr="00996D4A">
        <w:rPr>
          <w:lang w:eastAsia="pl-PL"/>
        </w:rPr>
        <w:t>b) Załącznik nr 2 – Formularz Zamówienia (Wzór)</w:t>
      </w:r>
    </w:p>
    <w:p w:rsidR="00996D4A" w:rsidRPr="00996D4A" w:rsidRDefault="00996D4A" w:rsidP="00996D4A">
      <w:pPr>
        <w:ind w:left="284" w:right="-1" w:hanging="284"/>
        <w:jc w:val="both"/>
        <w:rPr>
          <w:lang w:eastAsia="pl-PL"/>
        </w:rPr>
      </w:pPr>
      <w:r w:rsidRPr="00996D4A">
        <w:rPr>
          <w:lang w:eastAsia="pl-PL"/>
        </w:rPr>
        <w:t>c) Załącznik nr 3 – OGÓLNA KLAUZULA INFORMACYJNA</w:t>
      </w:r>
    </w:p>
    <w:p w:rsidR="00996D4A" w:rsidRPr="00996D4A" w:rsidRDefault="00996D4A" w:rsidP="00996D4A">
      <w:pPr>
        <w:ind w:right="-1"/>
        <w:jc w:val="both"/>
      </w:pPr>
      <w:r w:rsidRPr="00996D4A">
        <w:t xml:space="preserve">c) Oferta Wykonawcy wraz z załącznikami, złożona w postępowaniu </w:t>
      </w:r>
      <w:r w:rsidR="00EF2718">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r w:rsidRPr="00996D4A">
        <w:t xml:space="preserve">d) SIWZ do postępowania </w:t>
      </w:r>
      <w:r w:rsidR="00EF2718">
        <w:rPr>
          <w:bCs/>
          <w:highlight w:val="yellow"/>
        </w:rPr>
        <w:t>…</w:t>
      </w:r>
      <w:r w:rsidRPr="00996D4A">
        <w:rPr>
          <w:bCs/>
          <w:highlight w:val="yellow"/>
        </w:rPr>
        <w:t>/PN/20</w:t>
      </w:r>
      <w:r w:rsidR="001750B0">
        <w:rPr>
          <w:bCs/>
          <w:shd w:val="clear" w:color="auto" w:fill="FFFF00"/>
        </w:rPr>
        <w:t>20</w:t>
      </w:r>
      <w:r w:rsidRPr="00996D4A">
        <w:t>.</w:t>
      </w:r>
    </w:p>
    <w:p w:rsidR="00996D4A" w:rsidRPr="00996D4A" w:rsidRDefault="00996D4A" w:rsidP="00996D4A">
      <w:pPr>
        <w:ind w:right="-1"/>
        <w:jc w:val="both"/>
      </w:pPr>
    </w:p>
    <w:p w:rsidR="00996D4A" w:rsidRPr="00996D4A" w:rsidRDefault="00996D4A" w:rsidP="00996D4A">
      <w:pPr>
        <w:ind w:right="-1"/>
        <w:jc w:val="both"/>
        <w:rPr>
          <w:b/>
          <w:bCs/>
          <w:sz w:val="16"/>
          <w:szCs w:val="16"/>
        </w:rPr>
      </w:pPr>
      <w:r w:rsidRPr="00996D4A">
        <w:rPr>
          <w:b/>
          <w:bCs/>
          <w:sz w:val="16"/>
          <w:szCs w:val="16"/>
        </w:rPr>
        <w:t xml:space="preserve">                     Wykonawca:</w:t>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r>
      <w:r w:rsidRPr="00996D4A">
        <w:rPr>
          <w:b/>
          <w:bCs/>
          <w:sz w:val="16"/>
          <w:szCs w:val="16"/>
        </w:rPr>
        <w:tab/>
        <w:t>Zamawiający:</w:t>
      </w: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996D4A" w:rsidRPr="00996D4A" w:rsidRDefault="00996D4A" w:rsidP="00996D4A">
      <w:pPr>
        <w:rPr>
          <w:lang w:eastAsia="ar-SA"/>
        </w:rPr>
      </w:pPr>
    </w:p>
    <w:p w:rsidR="003D1BD6" w:rsidRPr="00996D4A" w:rsidRDefault="003D1BD6" w:rsidP="00996D4A">
      <w:pPr>
        <w:rPr>
          <w:lang w:eastAsia="ar-SA"/>
        </w:rPr>
      </w:pPr>
    </w:p>
    <w:p w:rsidR="00996D4A" w:rsidRPr="00996D4A" w:rsidRDefault="00996D4A" w:rsidP="00996D4A">
      <w:pPr>
        <w:jc w:val="right"/>
        <w:rPr>
          <w:b/>
        </w:rPr>
      </w:pPr>
      <w:r w:rsidRPr="00996D4A">
        <w:rPr>
          <w:b/>
        </w:rPr>
        <w:lastRenderedPageBreak/>
        <w:t>Załącznik nr 2 do projektu umowy nr …/</w:t>
      </w:r>
      <w:r w:rsidR="00EF2718">
        <w:rPr>
          <w:bCs/>
          <w:highlight w:val="yellow"/>
        </w:rPr>
        <w:t>…</w:t>
      </w:r>
      <w:r w:rsidRPr="00996D4A">
        <w:rPr>
          <w:bCs/>
          <w:highlight w:val="yellow"/>
        </w:rPr>
        <w:t>/PN/20</w:t>
      </w:r>
      <w:r w:rsidR="001750B0">
        <w:rPr>
          <w:bCs/>
          <w:shd w:val="clear" w:color="auto" w:fill="FFFF00"/>
        </w:rPr>
        <w:t>20</w:t>
      </w:r>
    </w:p>
    <w:p w:rsidR="00996D4A" w:rsidRPr="00996D4A" w:rsidRDefault="00996D4A" w:rsidP="00996D4A"/>
    <w:tbl>
      <w:tblPr>
        <w:tblStyle w:val="Tabela-Siatka"/>
        <w:tblW w:w="0" w:type="auto"/>
        <w:tblLook w:val="04A0" w:firstRow="1" w:lastRow="0" w:firstColumn="1" w:lastColumn="0" w:noHBand="0" w:noVBand="1"/>
      </w:tblPr>
      <w:tblGrid>
        <w:gridCol w:w="452"/>
        <w:gridCol w:w="1113"/>
        <w:gridCol w:w="3275"/>
        <w:gridCol w:w="1173"/>
        <w:gridCol w:w="1499"/>
        <w:gridCol w:w="1815"/>
      </w:tblGrid>
      <w:tr w:rsidR="00996D4A" w:rsidRPr="00996D4A" w:rsidTr="001E5965">
        <w:tc>
          <w:tcPr>
            <w:tcW w:w="6013" w:type="dxa"/>
            <w:gridSpan w:val="4"/>
            <w:vAlign w:val="center"/>
          </w:tcPr>
          <w:p w:rsidR="00996D4A" w:rsidRPr="00996D4A" w:rsidRDefault="00996D4A" w:rsidP="00996D4A">
            <w:pPr>
              <w:jc w:val="center"/>
              <w:rPr>
                <w:sz w:val="16"/>
                <w:szCs w:val="16"/>
              </w:rPr>
            </w:pPr>
            <w:r w:rsidRPr="00996D4A">
              <w:rPr>
                <w:b/>
                <w:sz w:val="36"/>
                <w:szCs w:val="36"/>
              </w:rPr>
              <w:t>FORMULARZ ZAMÓWIENIA</w:t>
            </w:r>
          </w:p>
        </w:tc>
        <w:tc>
          <w:tcPr>
            <w:tcW w:w="3314" w:type="dxa"/>
            <w:gridSpan w:val="2"/>
            <w:vAlign w:val="center"/>
          </w:tcPr>
          <w:p w:rsidR="00996D4A" w:rsidRPr="00996D4A" w:rsidRDefault="00996D4A" w:rsidP="00996D4A">
            <w:pPr>
              <w:jc w:val="center"/>
              <w:rPr>
                <w:sz w:val="16"/>
                <w:szCs w:val="16"/>
              </w:rPr>
            </w:pPr>
            <w:r w:rsidRPr="00996D4A">
              <w:rPr>
                <w:b/>
                <w:noProof/>
                <w:sz w:val="28"/>
                <w:szCs w:val="28"/>
                <w:lang w:eastAsia="pl-PL"/>
              </w:rPr>
              <w:drawing>
                <wp:inline distT="0" distB="0" distL="0" distR="0" wp14:anchorId="76491DD4" wp14:editId="6E0A5290">
                  <wp:extent cx="1802765" cy="594995"/>
                  <wp:effectExtent l="0" t="0" r="6985" b="0"/>
                  <wp:docPr id="7" name="Obraz 7" descr="Szpitale Tczew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pitale Tczewski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2765" cy="594995"/>
                          </a:xfrm>
                          <a:prstGeom prst="rect">
                            <a:avLst/>
                          </a:prstGeom>
                          <a:noFill/>
                          <a:ln>
                            <a:noFill/>
                          </a:ln>
                        </pic:spPr>
                      </pic:pic>
                    </a:graphicData>
                  </a:graphic>
                </wp:inline>
              </w:drawing>
            </w:r>
          </w:p>
        </w:tc>
      </w:tr>
      <w:tr w:rsidR="00996D4A" w:rsidRPr="00996D4A" w:rsidTr="001E5965">
        <w:tc>
          <w:tcPr>
            <w:tcW w:w="1565" w:type="dxa"/>
            <w:gridSpan w:val="2"/>
            <w:vAlign w:val="center"/>
          </w:tcPr>
          <w:p w:rsidR="00996D4A" w:rsidRPr="00996D4A" w:rsidRDefault="00996D4A" w:rsidP="00996D4A">
            <w:pPr>
              <w:rPr>
                <w:b/>
                <w:sz w:val="16"/>
                <w:szCs w:val="16"/>
              </w:rPr>
            </w:pPr>
          </w:p>
          <w:p w:rsidR="00996D4A" w:rsidRPr="00996D4A" w:rsidRDefault="00996D4A" w:rsidP="00996D4A">
            <w:pPr>
              <w:rPr>
                <w:b/>
                <w:sz w:val="16"/>
                <w:szCs w:val="16"/>
              </w:rPr>
            </w:pPr>
            <w:r w:rsidRPr="00996D4A">
              <w:rPr>
                <w:b/>
                <w:sz w:val="16"/>
                <w:szCs w:val="16"/>
              </w:rPr>
              <w:t xml:space="preserve">Data zamówienia: </w:t>
            </w:r>
          </w:p>
          <w:p w:rsidR="00996D4A" w:rsidRPr="00996D4A" w:rsidRDefault="00996D4A" w:rsidP="00996D4A">
            <w:pPr>
              <w:rPr>
                <w:b/>
                <w:sz w:val="16"/>
                <w:szCs w:val="16"/>
              </w:rPr>
            </w:pPr>
          </w:p>
        </w:tc>
        <w:tc>
          <w:tcPr>
            <w:tcW w:w="7762" w:type="dxa"/>
            <w:gridSpan w:val="4"/>
            <w:vAlign w:val="center"/>
          </w:tcPr>
          <w:p w:rsidR="00996D4A" w:rsidRPr="00996D4A" w:rsidRDefault="00996D4A" w:rsidP="00996D4A">
            <w:pPr>
              <w:rPr>
                <w:b/>
                <w:sz w:val="16"/>
                <w:szCs w:val="16"/>
              </w:rPr>
            </w:pPr>
          </w:p>
        </w:tc>
      </w:tr>
      <w:tr w:rsidR="00996D4A" w:rsidRPr="00996D4A" w:rsidTr="001E5965">
        <w:trPr>
          <w:trHeight w:val="411"/>
        </w:trPr>
        <w:tc>
          <w:tcPr>
            <w:tcW w:w="452" w:type="dxa"/>
            <w:shd w:val="clear" w:color="auto" w:fill="D6E3BC" w:themeFill="accent3" w:themeFillTint="66"/>
            <w:vAlign w:val="center"/>
          </w:tcPr>
          <w:p w:rsidR="00996D4A" w:rsidRPr="00996D4A" w:rsidRDefault="00996D4A" w:rsidP="00996D4A">
            <w:pPr>
              <w:rPr>
                <w:b/>
                <w:sz w:val="16"/>
                <w:szCs w:val="16"/>
              </w:rPr>
            </w:pPr>
            <w:r w:rsidRPr="00996D4A">
              <w:rPr>
                <w:b/>
                <w:sz w:val="16"/>
                <w:szCs w:val="16"/>
              </w:rPr>
              <w:t>Lp.</w:t>
            </w:r>
          </w:p>
        </w:tc>
        <w:tc>
          <w:tcPr>
            <w:tcW w:w="4388" w:type="dxa"/>
            <w:gridSpan w:val="2"/>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Asortyment</w:t>
            </w:r>
          </w:p>
        </w:tc>
        <w:tc>
          <w:tcPr>
            <w:tcW w:w="1173"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Ilość / j.m.</w:t>
            </w:r>
          </w:p>
        </w:tc>
        <w:tc>
          <w:tcPr>
            <w:tcW w:w="1499"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Kod / symbol / producent</w:t>
            </w:r>
          </w:p>
        </w:tc>
        <w:tc>
          <w:tcPr>
            <w:tcW w:w="1815" w:type="dxa"/>
            <w:shd w:val="clear" w:color="auto" w:fill="D6E3BC" w:themeFill="accent3" w:themeFillTint="66"/>
            <w:vAlign w:val="center"/>
          </w:tcPr>
          <w:p w:rsidR="00996D4A" w:rsidRPr="00996D4A" w:rsidRDefault="00996D4A" w:rsidP="00996D4A">
            <w:pPr>
              <w:jc w:val="center"/>
              <w:rPr>
                <w:b/>
                <w:sz w:val="16"/>
                <w:szCs w:val="16"/>
              </w:rPr>
            </w:pPr>
            <w:r w:rsidRPr="00996D4A">
              <w:rPr>
                <w:b/>
                <w:sz w:val="16"/>
                <w:szCs w:val="16"/>
              </w:rPr>
              <w:t>Uwagi</w:t>
            </w: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452" w:type="dxa"/>
            <w:vAlign w:val="center"/>
          </w:tcPr>
          <w:p w:rsidR="00996D4A" w:rsidRPr="00996D4A" w:rsidRDefault="00996D4A" w:rsidP="00996D4A">
            <w:pPr>
              <w:jc w:val="center"/>
              <w:rPr>
                <w:sz w:val="16"/>
                <w:szCs w:val="16"/>
              </w:rPr>
            </w:pPr>
          </w:p>
          <w:p w:rsidR="00996D4A" w:rsidRPr="00996D4A" w:rsidRDefault="00996D4A" w:rsidP="00996D4A">
            <w:pPr>
              <w:jc w:val="center"/>
              <w:rPr>
                <w:sz w:val="16"/>
                <w:szCs w:val="16"/>
              </w:rPr>
            </w:pPr>
          </w:p>
        </w:tc>
        <w:tc>
          <w:tcPr>
            <w:tcW w:w="4388" w:type="dxa"/>
            <w:gridSpan w:val="2"/>
            <w:vAlign w:val="center"/>
          </w:tcPr>
          <w:p w:rsidR="00996D4A" w:rsidRPr="00996D4A" w:rsidRDefault="00996D4A" w:rsidP="00996D4A">
            <w:pPr>
              <w:jc w:val="center"/>
              <w:rPr>
                <w:sz w:val="16"/>
                <w:szCs w:val="16"/>
              </w:rPr>
            </w:pPr>
          </w:p>
        </w:tc>
        <w:tc>
          <w:tcPr>
            <w:tcW w:w="1173" w:type="dxa"/>
            <w:vAlign w:val="center"/>
          </w:tcPr>
          <w:p w:rsidR="00996D4A" w:rsidRPr="00996D4A" w:rsidRDefault="00996D4A" w:rsidP="00996D4A">
            <w:pPr>
              <w:jc w:val="center"/>
              <w:rPr>
                <w:sz w:val="16"/>
                <w:szCs w:val="16"/>
              </w:rPr>
            </w:pPr>
          </w:p>
        </w:tc>
        <w:tc>
          <w:tcPr>
            <w:tcW w:w="1499" w:type="dxa"/>
            <w:vAlign w:val="center"/>
          </w:tcPr>
          <w:p w:rsidR="00996D4A" w:rsidRPr="00996D4A" w:rsidRDefault="00996D4A" w:rsidP="00996D4A">
            <w:pPr>
              <w:jc w:val="center"/>
              <w:rPr>
                <w:sz w:val="16"/>
                <w:szCs w:val="16"/>
              </w:rPr>
            </w:pPr>
          </w:p>
        </w:tc>
        <w:tc>
          <w:tcPr>
            <w:tcW w:w="1815" w:type="dxa"/>
            <w:vAlign w:val="center"/>
          </w:tcPr>
          <w:p w:rsidR="00996D4A" w:rsidRPr="00996D4A" w:rsidRDefault="00996D4A" w:rsidP="00996D4A">
            <w:pPr>
              <w:jc w:val="center"/>
              <w:rPr>
                <w:sz w:val="16"/>
                <w:szCs w:val="16"/>
              </w:rPr>
            </w:pPr>
          </w:p>
        </w:tc>
      </w:tr>
      <w:tr w:rsidR="00996D4A" w:rsidRPr="00996D4A" w:rsidTr="001E5965">
        <w:tc>
          <w:tcPr>
            <w:tcW w:w="9327" w:type="dxa"/>
            <w:gridSpan w:val="6"/>
            <w:vAlign w:val="center"/>
          </w:tcPr>
          <w:p w:rsidR="00996D4A" w:rsidRPr="00996D4A" w:rsidRDefault="00996D4A" w:rsidP="00996D4A">
            <w:pPr>
              <w:rPr>
                <w:b/>
                <w:sz w:val="16"/>
                <w:szCs w:val="16"/>
              </w:rPr>
            </w:pPr>
            <w:r w:rsidRPr="00996D4A">
              <w:rPr>
                <w:b/>
                <w:sz w:val="16"/>
                <w:szCs w:val="16"/>
              </w:rPr>
              <w:t>Podpis osoby składającej zamówienie:</w:t>
            </w:r>
          </w:p>
          <w:p w:rsidR="00996D4A" w:rsidRPr="00996D4A" w:rsidRDefault="00996D4A" w:rsidP="00996D4A">
            <w:pPr>
              <w:jc w:val="center"/>
              <w:rPr>
                <w:sz w:val="16"/>
                <w:szCs w:val="16"/>
              </w:rPr>
            </w:pPr>
          </w:p>
          <w:p w:rsidR="00996D4A" w:rsidRPr="00996D4A" w:rsidRDefault="00996D4A" w:rsidP="00996D4A">
            <w:pPr>
              <w:jc w:val="center"/>
              <w:rPr>
                <w:sz w:val="16"/>
                <w:szCs w:val="16"/>
              </w:rPr>
            </w:pPr>
          </w:p>
          <w:p w:rsidR="00996D4A" w:rsidRPr="00996D4A" w:rsidRDefault="00996D4A" w:rsidP="00996D4A">
            <w:pPr>
              <w:jc w:val="center"/>
              <w:rPr>
                <w:sz w:val="16"/>
                <w:szCs w:val="16"/>
              </w:rPr>
            </w:pPr>
          </w:p>
          <w:p w:rsidR="00996D4A" w:rsidRPr="00996D4A" w:rsidRDefault="00996D4A" w:rsidP="00996D4A">
            <w:pPr>
              <w:rPr>
                <w:sz w:val="16"/>
                <w:szCs w:val="16"/>
              </w:rPr>
            </w:pPr>
          </w:p>
          <w:p w:rsidR="00996D4A" w:rsidRPr="00996D4A" w:rsidRDefault="00996D4A" w:rsidP="00996D4A">
            <w:pPr>
              <w:jc w:val="center"/>
              <w:rPr>
                <w:sz w:val="16"/>
                <w:szCs w:val="16"/>
              </w:rPr>
            </w:pPr>
            <w:r w:rsidRPr="00996D4A">
              <w:rPr>
                <w:sz w:val="16"/>
                <w:szCs w:val="16"/>
              </w:rPr>
              <w:t>…………………………………………………………………………………………..</w:t>
            </w:r>
          </w:p>
          <w:p w:rsidR="00996D4A" w:rsidRPr="00996D4A" w:rsidRDefault="00996D4A" w:rsidP="00996D4A">
            <w:pPr>
              <w:jc w:val="center"/>
              <w:rPr>
                <w:sz w:val="16"/>
                <w:szCs w:val="16"/>
              </w:rPr>
            </w:pPr>
          </w:p>
        </w:tc>
      </w:tr>
    </w:tbl>
    <w:p w:rsidR="00996D4A" w:rsidRPr="00996D4A" w:rsidRDefault="00996D4A" w:rsidP="00996D4A">
      <w:pPr>
        <w:ind w:right="-1"/>
        <w:rPr>
          <w:rFonts w:asciiTheme="minorHAnsi" w:hAnsiTheme="minorHAnsi"/>
          <w:b/>
          <w:sz w:val="22"/>
          <w:szCs w:val="22"/>
        </w:rPr>
      </w:pPr>
    </w:p>
    <w:p w:rsidR="00996D4A" w:rsidRPr="00996D4A" w:rsidRDefault="00996D4A" w:rsidP="00996D4A">
      <w:pPr>
        <w:rPr>
          <w:rFonts w:asciiTheme="minorHAnsi" w:hAnsiTheme="minorHAnsi"/>
          <w:b/>
          <w:sz w:val="22"/>
          <w:szCs w:val="22"/>
        </w:rPr>
      </w:pPr>
    </w:p>
    <w:p w:rsidR="00996D4A" w:rsidRPr="00996D4A" w:rsidRDefault="00996D4A" w:rsidP="00996D4A">
      <w:pPr>
        <w:rPr>
          <w:rFonts w:asciiTheme="minorHAnsi" w:hAnsiTheme="minorHAnsi"/>
          <w:b/>
          <w:sz w:val="22"/>
          <w:szCs w:val="22"/>
        </w:rPr>
      </w:pPr>
    </w:p>
    <w:p w:rsidR="00996D4A" w:rsidRPr="00996D4A" w:rsidRDefault="00996D4A" w:rsidP="00996D4A"/>
    <w:p w:rsidR="00996D4A" w:rsidRPr="00996D4A" w:rsidRDefault="00996D4A" w:rsidP="00996D4A">
      <w:pPr>
        <w:jc w:val="right"/>
        <w:rPr>
          <w:b/>
        </w:rPr>
      </w:pPr>
      <w:r w:rsidRPr="00996D4A">
        <w:rPr>
          <w:b/>
        </w:rPr>
        <w:lastRenderedPageBreak/>
        <w:t>Załącznik nr 3 do projektu umowy nr …/</w:t>
      </w:r>
      <w:r w:rsidR="00EF2718">
        <w:rPr>
          <w:bCs/>
          <w:highlight w:val="yellow"/>
        </w:rPr>
        <w:t>…</w:t>
      </w:r>
      <w:r w:rsidRPr="00996D4A">
        <w:rPr>
          <w:bCs/>
          <w:highlight w:val="yellow"/>
        </w:rPr>
        <w:t>/PN/20</w:t>
      </w:r>
      <w:r w:rsidR="001750B0">
        <w:rPr>
          <w:bCs/>
          <w:shd w:val="clear" w:color="auto" w:fill="FFFF00"/>
        </w:rPr>
        <w:t>20</w:t>
      </w:r>
    </w:p>
    <w:p w:rsidR="00996D4A" w:rsidRPr="00996D4A" w:rsidRDefault="00996D4A" w:rsidP="00996D4A">
      <w:pPr>
        <w:suppressAutoHyphens/>
        <w:jc w:val="right"/>
        <w:rPr>
          <w:rFonts w:eastAsia="Arial Unicode MS"/>
          <w:b/>
          <w:bCs/>
          <w:iCs/>
          <w:kern w:val="1"/>
          <w:u w:val="single"/>
          <w:lang w:eastAsia="hi-IN" w:bidi="hi-IN"/>
        </w:rPr>
      </w:pPr>
    </w:p>
    <w:p w:rsidR="00996D4A" w:rsidRPr="00996D4A" w:rsidRDefault="00996D4A" w:rsidP="00996D4A">
      <w:pPr>
        <w:suppressAutoHyphens/>
        <w:jc w:val="center"/>
        <w:rPr>
          <w:rFonts w:eastAsia="Arial Unicode MS"/>
          <w:b/>
          <w:bCs/>
          <w:iCs/>
          <w:kern w:val="1"/>
          <w:u w:val="single"/>
          <w:lang w:eastAsia="hi-IN" w:bidi="hi-IN"/>
        </w:rPr>
      </w:pPr>
      <w:r w:rsidRPr="00996D4A">
        <w:rPr>
          <w:rFonts w:eastAsia="Arial Unicode MS"/>
          <w:b/>
          <w:bCs/>
          <w:iCs/>
          <w:kern w:val="1"/>
          <w:u w:val="single"/>
          <w:lang w:eastAsia="hi-IN" w:bidi="hi-IN"/>
        </w:rPr>
        <w:t>OGÓLNA KLAUZULA INFORMACYJNA</w:t>
      </w:r>
    </w:p>
    <w:p w:rsidR="00996D4A" w:rsidRPr="00996D4A" w:rsidRDefault="00996D4A" w:rsidP="00996D4A">
      <w:pPr>
        <w:suppressAutoHyphens/>
        <w:jc w:val="center"/>
        <w:rPr>
          <w:rFonts w:eastAsia="Arial Unicode MS"/>
          <w:kern w:val="1"/>
          <w:sz w:val="18"/>
          <w:szCs w:val="18"/>
          <w:lang w:eastAsia="hi-IN" w:bidi="hi-IN"/>
        </w:rPr>
      </w:pPr>
    </w:p>
    <w:p w:rsidR="00996D4A" w:rsidRPr="00996D4A" w:rsidRDefault="00996D4A" w:rsidP="00996D4A">
      <w:pPr>
        <w:suppressAutoHyphens/>
        <w:rPr>
          <w:rFonts w:eastAsia="Arial Unicode MS"/>
          <w:kern w:val="1"/>
          <w:sz w:val="18"/>
          <w:szCs w:val="18"/>
          <w:lang w:eastAsia="hi-IN" w:bidi="hi-IN"/>
        </w:rPr>
      </w:pPr>
      <w:r w:rsidRPr="00996D4A">
        <w:rPr>
          <w:rFonts w:eastAsia="Arial Unicode MS"/>
          <w:kern w:val="1"/>
          <w:sz w:val="18"/>
          <w:szCs w:val="18"/>
          <w:lang w:eastAsia="hi-IN" w:bidi="hi-IN"/>
        </w:rPr>
        <w:t>Zgodnie z art. 13 ogólnego rozporządzenia o ochronie danych osobowych z dnia 27 kwietnia 2016 r. informuję, że:</w:t>
      </w:r>
      <w:r w:rsidRPr="00996D4A">
        <w:rPr>
          <w:rFonts w:eastAsia="Arial Unicode MS"/>
          <w:kern w:val="1"/>
          <w:sz w:val="18"/>
          <w:szCs w:val="18"/>
          <w:lang w:eastAsia="hi-IN" w:bidi="hi-IN"/>
        </w:rPr>
        <w:br/>
      </w:r>
      <w:r w:rsidRPr="00996D4A">
        <w:rPr>
          <w:rFonts w:eastAsia="Arial Unicode MS"/>
          <w:kern w:val="1"/>
          <w:sz w:val="18"/>
          <w:szCs w:val="18"/>
          <w:lang w:eastAsia="hi-IN" w:bidi="hi-IN"/>
        </w:rPr>
        <w:br/>
        <w:t>1) Administratorem Pani/Pana danych osobowych są Szpitale Tczewskie S.A., z siedzibą w Tczewie 83-110, ul. 30-go Stycznia 57/58, reprezentowane przez Prezesa Szpitali Tczewskich S.A. w Tczewie;</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 xml:space="preserve">2) W Szpitalach Tczewskich S.A. powołany jest inspektor ochrony danych, z którym kontakt możliwy jest: </w:t>
      </w: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 pod numerem telefonu (58)777-67-53,</w:t>
      </w: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iCs/>
          <w:kern w:val="1"/>
          <w:sz w:val="18"/>
          <w:szCs w:val="18"/>
          <w:lang w:eastAsia="hi-IN" w:bidi="hi-IN"/>
        </w:rPr>
        <w:t xml:space="preserve">- pod adresem e-mail: </w:t>
      </w:r>
      <w:hyperlink r:id="rId13" w:history="1">
        <w:r w:rsidRPr="00996D4A">
          <w:rPr>
            <w:rFonts w:eastAsia="Arial Unicode MS"/>
            <w:iCs/>
            <w:kern w:val="1"/>
            <w:sz w:val="18"/>
            <w:szCs w:val="18"/>
            <w:lang w:eastAsia="hi-IN" w:bidi="hi-IN"/>
          </w:rPr>
          <w:t>iod@szpitaletczewskiesa.pl</w:t>
        </w:r>
      </w:hyperlink>
      <w:r w:rsidRPr="00996D4A">
        <w:rPr>
          <w:rFonts w:eastAsia="Arial Unicode MS"/>
          <w:iCs/>
          <w:kern w:val="1"/>
          <w:sz w:val="18"/>
          <w:szCs w:val="18"/>
          <w:lang w:eastAsia="hi-IN" w:bidi="hi-IN"/>
        </w:rPr>
        <w:t>,</w:t>
      </w:r>
    </w:p>
    <w:p w:rsidR="00996D4A" w:rsidRPr="00996D4A" w:rsidRDefault="00996D4A" w:rsidP="00996D4A">
      <w:pPr>
        <w:suppressAutoHyphens/>
        <w:jc w:val="both"/>
        <w:rPr>
          <w:rFonts w:eastAsia="Arial Unicode MS"/>
          <w:iCs/>
          <w:kern w:val="1"/>
          <w:sz w:val="18"/>
          <w:szCs w:val="18"/>
          <w:lang w:eastAsia="hi-IN" w:bidi="hi-IN"/>
        </w:rPr>
      </w:pPr>
      <w:r w:rsidRPr="00996D4A">
        <w:rPr>
          <w:rFonts w:eastAsia="Arial Unicode MS"/>
          <w:iCs/>
          <w:kern w:val="1"/>
          <w:sz w:val="18"/>
          <w:szCs w:val="18"/>
          <w:lang w:eastAsia="hi-IN" w:bidi="hi-IN"/>
        </w:rPr>
        <w:t>- pod adresem korespondencyjnym: 83-110 Tczew, ul. 30-go Stycznia 57/58;</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3) Pani/Pana dane osobowe przetwarzane będą:</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a) w celu realizacji umowy z Panią/Panem (podstawa prawna: art. 6 ust. 1 lit. b ogólnego rozporządzenia o ochronie danych osobowych z dnia 27 kwietnia 2016r.), w tym do:</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kern w:val="1"/>
          <w:sz w:val="18"/>
          <w:szCs w:val="18"/>
          <w:lang w:eastAsia="hi-IN" w:bidi="hi-IN"/>
        </w:rPr>
        <w:t xml:space="preserve">- wszelkich czynności wynikających ze stosowania aktualnie obowiązującej ustawy z dnia </w:t>
      </w:r>
      <w:r w:rsidRPr="00996D4A">
        <w:rPr>
          <w:rFonts w:eastAsia="Arial Unicode MS"/>
          <w:kern w:val="1"/>
          <w:sz w:val="18"/>
          <w:szCs w:val="18"/>
          <w:lang w:eastAsia="hi-IN" w:bidi="hi-IN"/>
        </w:rPr>
        <w:br/>
        <w:t xml:space="preserve">29 stycznia 2004 Prawo Zamówień Publicznych </w:t>
      </w:r>
      <w:r w:rsidR="001750B0">
        <w:rPr>
          <w:rFonts w:eastAsia="Arial Unicode MS"/>
          <w:bCs/>
          <w:kern w:val="1"/>
          <w:sz w:val="18"/>
          <w:szCs w:val="18"/>
          <w:lang w:eastAsia="hi-IN" w:bidi="hi-IN"/>
        </w:rPr>
        <w:t>(tekst jednolity Dz. U. z 2019 r., poz. 1843</w:t>
      </w:r>
      <w:r w:rsidRPr="00996D4A">
        <w:rPr>
          <w:rFonts w:eastAsia="Arial Unicode MS"/>
          <w:bCs/>
          <w:kern w:val="1"/>
          <w:sz w:val="18"/>
          <w:szCs w:val="18"/>
          <w:lang w:eastAsia="hi-IN" w:bidi="hi-IN"/>
        </w:rPr>
        <w:t xml:space="preserve"> z późn. zm) wraz z przepisami wykonawczymi do ustawy, jak i wewnętrznych regulaminów dokonywania zakupów funkcjonujących u administratora,</w:t>
      </w:r>
    </w:p>
    <w:p w:rsidR="00996D4A" w:rsidRPr="00996D4A" w:rsidRDefault="00996D4A" w:rsidP="00996D4A">
      <w:pPr>
        <w:suppressAutoHyphens/>
        <w:jc w:val="both"/>
        <w:rPr>
          <w:rFonts w:eastAsia="Arial Unicode MS"/>
          <w:bC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wszelkich czynności związanych z realizacją zawartych umów/zleceń/zamówień, w tym związanych z procedurami reklamacyjnymi, gwarancją, rękojmią oraz kontaktem między Panią/Panem i administratorem,</w:t>
      </w:r>
    </w:p>
    <w:p w:rsidR="00996D4A" w:rsidRPr="00996D4A" w:rsidRDefault="00996D4A" w:rsidP="00996D4A">
      <w:pPr>
        <w:suppressAutoHyphens/>
        <w:jc w:val="both"/>
        <w:rPr>
          <w:rFonts w:eastAsia="Arial Unicode MS"/>
          <w:bCs/>
          <w:kern w:val="1"/>
          <w:sz w:val="18"/>
          <w:szCs w:val="18"/>
          <w:lang w:eastAsia="hi-IN" w:bidi="hi-IN"/>
        </w:rPr>
      </w:pP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xml:space="preserve">- wewnętrznych procedur zatwierdzania i monitorowania dostawców, </w:t>
      </w:r>
    </w:p>
    <w:p w:rsidR="00996D4A" w:rsidRPr="00996D4A" w:rsidRDefault="00996D4A" w:rsidP="00996D4A">
      <w:pPr>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nawiązywania współpracy,</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widowControl w:val="0"/>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xml:space="preserve">b) na podstawie prawnie uzasadnionego interesu administratora </w:t>
      </w:r>
      <w:r w:rsidRPr="00996D4A">
        <w:rPr>
          <w:rFonts w:eastAsia="Arial Unicode MS"/>
          <w:kern w:val="1"/>
          <w:sz w:val="18"/>
          <w:szCs w:val="18"/>
          <w:lang w:eastAsia="hi-IN" w:bidi="hi-IN"/>
        </w:rPr>
        <w:t>(podstawa prawna: art. 6 ust. 1 lit. f ogólnego rozporządzenia o ochronie danych osobowych z dnia 27 kwietnia 2016r.)</w:t>
      </w:r>
      <w:r w:rsidRPr="00996D4A">
        <w:rPr>
          <w:rFonts w:eastAsia="Arial Unicode MS"/>
          <w:bCs/>
          <w:kern w:val="1"/>
          <w:sz w:val="18"/>
          <w:szCs w:val="18"/>
          <w:lang w:eastAsia="hi-IN" w:bidi="hi-IN"/>
        </w:rPr>
        <w:t>, w celu:</w:t>
      </w:r>
    </w:p>
    <w:p w:rsidR="00996D4A" w:rsidRPr="00996D4A" w:rsidRDefault="00996D4A" w:rsidP="00996D4A">
      <w:pPr>
        <w:widowControl w:val="0"/>
        <w:suppressAutoHyphens/>
        <w:jc w:val="both"/>
        <w:rPr>
          <w:rFonts w:eastAsia="Arial Unicode MS"/>
          <w:bCs/>
          <w:kern w:val="1"/>
          <w:sz w:val="18"/>
          <w:szCs w:val="18"/>
          <w:lang w:eastAsia="hi-IN" w:bidi="hi-IN"/>
        </w:rPr>
      </w:pPr>
    </w:p>
    <w:p w:rsidR="00996D4A" w:rsidRPr="00996D4A" w:rsidRDefault="00996D4A" w:rsidP="00996D4A">
      <w:pPr>
        <w:widowControl w:val="0"/>
        <w:suppressAutoHyphens/>
        <w:jc w:val="both"/>
        <w:rPr>
          <w:rFonts w:eastAsia="Arial Unicode MS"/>
          <w:bCs/>
          <w:kern w:val="1"/>
          <w:sz w:val="18"/>
          <w:szCs w:val="18"/>
          <w:lang w:eastAsia="hi-IN" w:bidi="hi-IN"/>
        </w:rPr>
      </w:pPr>
      <w:r w:rsidRPr="00996D4A">
        <w:rPr>
          <w:rFonts w:eastAsia="Arial Unicode MS"/>
          <w:bCs/>
          <w:kern w:val="1"/>
          <w:sz w:val="18"/>
          <w:szCs w:val="18"/>
          <w:lang w:eastAsia="hi-IN" w:bidi="hi-IN"/>
        </w:rPr>
        <w:t>- przechowywania danych dla celów archiwizacyjnych, oraz zapewnienia rozliczalności tj. wykazania spełniania przez administratora obowiązków wynikających z przepisów prawa,</w:t>
      </w:r>
    </w:p>
    <w:p w:rsidR="00996D4A" w:rsidRPr="00996D4A" w:rsidRDefault="00996D4A" w:rsidP="00996D4A">
      <w:pPr>
        <w:widowControl w:val="0"/>
        <w:suppressAutoHyphens/>
        <w:jc w:val="both"/>
        <w:rPr>
          <w:rFonts w:eastAsia="Arial Unicode MS"/>
          <w:bCs/>
          <w:kern w:val="1"/>
          <w:sz w:val="18"/>
          <w:szCs w:val="18"/>
          <w:lang w:eastAsia="hi-IN" w:bidi="hi-IN"/>
        </w:rPr>
      </w:pPr>
    </w:p>
    <w:p w:rsidR="00996D4A" w:rsidRPr="00996D4A" w:rsidRDefault="00996D4A" w:rsidP="00996D4A">
      <w:pPr>
        <w:widowControl w:val="0"/>
        <w:suppressAutoHyphens/>
        <w:jc w:val="both"/>
        <w:rPr>
          <w:rFonts w:eastAsia="Arial Unicode MS"/>
          <w:kern w:val="1"/>
          <w:sz w:val="18"/>
          <w:szCs w:val="18"/>
          <w:lang w:eastAsia="hi-IN" w:bidi="hi-IN"/>
        </w:rPr>
      </w:pPr>
      <w:r w:rsidRPr="00996D4A">
        <w:rPr>
          <w:rFonts w:eastAsia="Arial Unicode MS"/>
          <w:bCs/>
          <w:kern w:val="1"/>
          <w:sz w:val="18"/>
          <w:szCs w:val="18"/>
          <w:lang w:eastAsia="hi-IN" w:bidi="hi-IN"/>
        </w:rPr>
        <w:t>c) dodatkowo przepisy prawa wymagają od administratora przetwarzania Pani/Pana danych osobowych dla celów podatkowych i rachunkowych;</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4) Administrator podjął wszelkie (stosowne) kroki techniczne i organizacyjne w celu zapewnienia ochrony danych osobowych przechowywanych w naszych systemach informatycznych przed utratą, zniszczeniem, nieuprawnionym dostępem, zamianą oraz rozpowszechnianiem;</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5) Odbiorcami Pani/Pana danych będą wyłącznie podmioty uprawnione do uzyskania danych osobowych na podstawie umów powierzenia danych i przepisów prawa;</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6) Pani/Pana dane osobowe nie będą przekazywane do państwa trzeciego/organizacji międzynarodowej;</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7) Pani/Pana dane osobowe będą przechowywane zgodnie z obowiązującymi przepisami prawa;</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8) Posiada Pani/Pan prawo dostępu do treści swoich danych oraz prawo ich sprostowania, usunięcia, ograniczenia przetwarzania, prawo do przenoszenia danych, prawo wniesienia sprzeciwu wobec przetwarzania, prawo do cofnięcia zgody w dowolnym momencie bez wpływu na zgodność z prawem przetwarzania, którego dokonano na podstawie zgody przed jej cofnięciem;</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jc w:val="both"/>
        <w:rPr>
          <w:rFonts w:eastAsia="Arial Unicode MS"/>
          <w:kern w:val="1"/>
          <w:sz w:val="18"/>
          <w:szCs w:val="18"/>
          <w:lang w:eastAsia="hi-IN" w:bidi="hi-IN"/>
        </w:rPr>
      </w:pPr>
      <w:r w:rsidRPr="00996D4A">
        <w:rPr>
          <w:rFonts w:eastAsia="Arial Unicode MS"/>
          <w:kern w:val="1"/>
          <w:sz w:val="18"/>
          <w:szCs w:val="18"/>
          <w:lang w:eastAsia="hi-IN" w:bidi="hi-IN"/>
        </w:rPr>
        <w:t>9) Ma Pan/Pani prawo wniesienia skargi do PUODO gdy uzna Pani/Pan, iż przetwarzanie danych osobowych Pani/Pana dotyczących narusza przepisy ogólnego rozporządzenia o ochronie danych osobowych z dnia 27 kwietnia 2016 r.;</w:t>
      </w:r>
    </w:p>
    <w:p w:rsidR="00996D4A" w:rsidRPr="00996D4A" w:rsidRDefault="00996D4A" w:rsidP="00996D4A">
      <w:pPr>
        <w:suppressAutoHyphens/>
        <w:jc w:val="both"/>
        <w:rPr>
          <w:rFonts w:eastAsia="Arial Unicode MS"/>
          <w:kern w:val="1"/>
          <w:sz w:val="18"/>
          <w:szCs w:val="18"/>
          <w:lang w:eastAsia="hi-IN" w:bidi="hi-IN"/>
        </w:rPr>
      </w:pPr>
    </w:p>
    <w:p w:rsidR="00996D4A" w:rsidRPr="00996D4A" w:rsidRDefault="00996D4A" w:rsidP="00996D4A">
      <w:pPr>
        <w:suppressAutoHyphens/>
        <w:ind w:left="15"/>
        <w:jc w:val="both"/>
        <w:rPr>
          <w:rFonts w:eastAsia="Arial Unicode MS"/>
          <w:kern w:val="1"/>
          <w:sz w:val="18"/>
          <w:szCs w:val="18"/>
          <w:lang w:eastAsia="hi-IN" w:bidi="hi-IN"/>
        </w:rPr>
      </w:pPr>
      <w:r w:rsidRPr="00996D4A">
        <w:rPr>
          <w:rFonts w:eastAsia="Arial Unicode MS"/>
          <w:kern w:val="1"/>
          <w:sz w:val="18"/>
          <w:szCs w:val="18"/>
          <w:lang w:eastAsia="hi-IN" w:bidi="hi-IN"/>
        </w:rPr>
        <w:t>10) Zgoda na przetwarzanie danych osobowych jest dobrowolna, jednakże odmowa podania danych osobowych może skutkować odmową zawarcia umowy jeśli obowiązek ich podania przez Panią/Pana wynika z przepisów prawa;</w:t>
      </w:r>
    </w:p>
    <w:p w:rsidR="00996D4A" w:rsidRPr="00996D4A" w:rsidRDefault="00996D4A" w:rsidP="00996D4A">
      <w:pPr>
        <w:suppressAutoHyphens/>
        <w:ind w:left="15"/>
        <w:jc w:val="both"/>
        <w:rPr>
          <w:rFonts w:eastAsia="Arial Unicode MS"/>
          <w:kern w:val="1"/>
          <w:sz w:val="18"/>
          <w:szCs w:val="18"/>
          <w:lang w:eastAsia="hi-IN" w:bidi="hi-IN"/>
        </w:rPr>
      </w:pPr>
    </w:p>
    <w:p w:rsidR="00996D4A" w:rsidRPr="00996D4A" w:rsidRDefault="00996D4A" w:rsidP="00996D4A">
      <w:pPr>
        <w:suppressAutoHyphens/>
        <w:ind w:left="15"/>
        <w:jc w:val="both"/>
        <w:rPr>
          <w:rFonts w:eastAsia="Arial Unicode MS"/>
          <w:kern w:val="1"/>
          <w:sz w:val="18"/>
          <w:szCs w:val="18"/>
          <w:lang w:eastAsia="hi-IN" w:bidi="hi-IN"/>
        </w:rPr>
      </w:pPr>
      <w:r w:rsidRPr="00996D4A">
        <w:rPr>
          <w:rFonts w:eastAsia="Arial Unicode MS"/>
          <w:kern w:val="1"/>
          <w:sz w:val="18"/>
          <w:szCs w:val="18"/>
          <w:lang w:eastAsia="hi-IN" w:bidi="hi-IN"/>
        </w:rPr>
        <w:t>11) Pani/Pana dane osobowe przechowywane będą przez okres 6 lat / lub w oparciu o uzasadniony interes realizowany przez administratora;</w:t>
      </w:r>
    </w:p>
    <w:p w:rsidR="00996D4A" w:rsidRPr="00996D4A" w:rsidRDefault="00996D4A" w:rsidP="00996D4A">
      <w:pPr>
        <w:suppressAutoHyphens/>
        <w:ind w:left="15"/>
        <w:jc w:val="both"/>
        <w:rPr>
          <w:rFonts w:eastAsia="Arial Unicode MS"/>
          <w:kern w:val="1"/>
          <w:sz w:val="18"/>
          <w:szCs w:val="18"/>
          <w:lang w:eastAsia="hi-IN" w:bidi="hi-IN"/>
        </w:rPr>
      </w:pPr>
    </w:p>
    <w:p w:rsidR="00996D4A" w:rsidRPr="00996D4A" w:rsidRDefault="00996D4A" w:rsidP="00996D4A">
      <w:pPr>
        <w:suppressAutoHyphens/>
        <w:ind w:left="15"/>
        <w:jc w:val="both"/>
        <w:rPr>
          <w:i/>
          <w:lang w:eastAsia="ar-SA"/>
        </w:rPr>
      </w:pPr>
      <w:r w:rsidRPr="00996D4A">
        <w:rPr>
          <w:rFonts w:eastAsia="Arial Unicode MS"/>
          <w:kern w:val="1"/>
          <w:sz w:val="18"/>
          <w:szCs w:val="18"/>
          <w:lang w:eastAsia="hi-IN" w:bidi="hi-IN"/>
        </w:rPr>
        <w:t>12) Pani/Pana dane są przetwarzane w systemie informatycznym oraz metoda tradycyjną – w wersji papierowej - poza systemem informatycznym.</w:t>
      </w:r>
      <w:r w:rsidRPr="00996D4A">
        <w:rPr>
          <w:i/>
          <w:lang w:eastAsia="ar-SA"/>
        </w:rPr>
        <w:t xml:space="preserve"> </w:t>
      </w:r>
    </w:p>
    <w:p w:rsidR="00996D4A" w:rsidRPr="00996D4A" w:rsidRDefault="00996D4A" w:rsidP="00996D4A">
      <w:pPr>
        <w:ind w:left="720"/>
        <w:rPr>
          <w:rFonts w:eastAsia="Calibri"/>
          <w:sz w:val="22"/>
          <w:szCs w:val="22"/>
        </w:rPr>
      </w:pPr>
    </w:p>
    <w:p w:rsidR="00C9036B" w:rsidRPr="00C61695" w:rsidRDefault="00C9036B" w:rsidP="00386D7C"/>
    <w:p w:rsidR="00386D7C" w:rsidRPr="00326FEC" w:rsidRDefault="00386D7C" w:rsidP="00386D7C">
      <w:pPr>
        <w:widowControl w:val="0"/>
        <w:autoSpaceDE w:val="0"/>
        <w:spacing w:after="200" w:line="360" w:lineRule="auto"/>
        <w:jc w:val="right"/>
        <w:outlineLvl w:val="0"/>
        <w:rPr>
          <w:rFonts w:eastAsia="Calibri"/>
          <w:b/>
          <w:lang w:eastAsia="ar-SA"/>
        </w:rPr>
      </w:pPr>
      <w:r w:rsidRPr="0088638F">
        <w:rPr>
          <w:rFonts w:eastAsia="Calibri"/>
          <w:b/>
          <w:lang w:eastAsia="ar-SA"/>
        </w:rPr>
        <w:t>ZAŁĄCZNIK NR 5</w:t>
      </w:r>
      <w:r w:rsidRPr="00326FEC">
        <w:rPr>
          <w:rFonts w:eastAsia="Calibri"/>
          <w:b/>
          <w:lang w:eastAsia="ar-SA"/>
        </w:rPr>
        <w:t xml:space="preserve"> DO SIWZ (WZÓR)</w:t>
      </w:r>
      <w:r>
        <w:rPr>
          <w:rFonts w:eastAsia="Calibri"/>
          <w:noProof/>
          <w:lang w:eastAsia="pl-PL"/>
        </w:rPr>
        <mc:AlternateContent>
          <mc:Choice Requires="wps">
            <w:drawing>
              <wp:anchor distT="0" distB="0" distL="114935" distR="114935" simplePos="0" relativeHeight="251662336" behindDoc="0" locked="0" layoutInCell="1" allowOverlap="1" wp14:anchorId="267DB237" wp14:editId="3F2AB216">
                <wp:simplePos x="0" y="0"/>
                <wp:positionH relativeFrom="column">
                  <wp:posOffset>115570</wp:posOffset>
                </wp:positionH>
                <wp:positionV relativeFrom="paragraph">
                  <wp:posOffset>343535</wp:posOffset>
                </wp:positionV>
                <wp:extent cx="2074545" cy="753745"/>
                <wp:effectExtent l="6350" t="7620" r="5080" b="10160"/>
                <wp:wrapTight wrapText="bothSides">
                  <wp:wrapPolygon edited="0">
                    <wp:start x="-99" y="-273"/>
                    <wp:lineTo x="-99" y="21327"/>
                    <wp:lineTo x="21699" y="21327"/>
                    <wp:lineTo x="21699" y="-273"/>
                    <wp:lineTo x="-99" y="-273"/>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753745"/>
                        </a:xfrm>
                        <a:prstGeom prst="rect">
                          <a:avLst/>
                        </a:prstGeom>
                        <a:solidFill>
                          <a:srgbClr val="FFFFFF"/>
                        </a:solidFill>
                        <a:ln w="6350">
                          <a:solidFill>
                            <a:srgbClr val="000000"/>
                          </a:solidFill>
                          <a:miter lim="800000"/>
                          <a:headEnd/>
                          <a:tailEnd/>
                        </a:ln>
                      </wps:spPr>
                      <wps:txbx>
                        <w:txbxContent>
                          <w:p w:rsidR="00DF6FAD" w:rsidRDefault="00DF6FAD" w:rsidP="00386D7C">
                            <w:pPr>
                              <w:jc w:val="center"/>
                              <w:rPr>
                                <w:i/>
                                <w:sz w:val="18"/>
                              </w:rPr>
                            </w:pPr>
                          </w:p>
                          <w:p w:rsidR="00DF6FAD" w:rsidRDefault="00DF6FAD" w:rsidP="00386D7C">
                            <w:pPr>
                              <w:jc w:val="center"/>
                              <w:rPr>
                                <w:i/>
                                <w:sz w:val="18"/>
                              </w:rPr>
                            </w:pPr>
                          </w:p>
                          <w:p w:rsidR="00DF6FAD" w:rsidRDefault="00DF6FAD" w:rsidP="00386D7C">
                            <w:pPr>
                              <w:jc w:val="center"/>
                              <w:rPr>
                                <w:i/>
                                <w:sz w:val="18"/>
                              </w:rPr>
                            </w:pPr>
                          </w:p>
                          <w:p w:rsidR="00DF6FAD" w:rsidRDefault="00DF6FAD" w:rsidP="00386D7C">
                            <w:pPr>
                              <w:jc w:val="center"/>
                              <w:rPr>
                                <w:i/>
                                <w:sz w:val="18"/>
                              </w:rPr>
                            </w:pPr>
                          </w:p>
                          <w:p w:rsidR="00DF6FAD" w:rsidRPr="00AC4A13" w:rsidRDefault="00DF6FAD" w:rsidP="00386D7C">
                            <w:pPr>
                              <w:jc w:val="center"/>
                              <w:rPr>
                                <w:i/>
                                <w:sz w:val="18"/>
                              </w:rPr>
                            </w:pPr>
                            <w:r w:rsidRPr="00AC4A13">
                              <w:rPr>
                                <w:i/>
                                <w:sz w:val="18"/>
                              </w:rPr>
                              <w:t>(pieczęć Wykonawcy)</w:t>
                            </w:r>
                          </w:p>
                          <w:p w:rsidR="00DF6FAD" w:rsidRDefault="00DF6FAD" w:rsidP="00386D7C">
                            <w:pPr>
                              <w:jc w:val="center"/>
                              <w:rPr>
                                <w:i/>
                                <w:sz w:val="18"/>
                              </w:rPr>
                            </w:pPr>
                          </w:p>
                          <w:p w:rsidR="00DF6FAD" w:rsidRDefault="00DF6FAD" w:rsidP="00386D7C">
                            <w:pPr>
                              <w:jc w:val="center"/>
                              <w:rPr>
                                <w:i/>
                                <w:sz w:val="18"/>
                              </w:rPr>
                            </w:pPr>
                          </w:p>
                          <w:p w:rsidR="00DF6FAD" w:rsidRDefault="00DF6FAD" w:rsidP="00386D7C">
                            <w:pPr>
                              <w:jc w:val="center"/>
                              <w:rPr>
                                <w:i/>
                                <w:sz w:val="18"/>
                              </w:rPr>
                            </w:pPr>
                          </w:p>
                          <w:p w:rsidR="00DF6FAD" w:rsidRDefault="00DF6FAD" w:rsidP="00386D7C">
                            <w:pPr>
                              <w:jc w:val="center"/>
                              <w:rPr>
                                <w:i/>
                                <w:sz w:val="18"/>
                              </w:rPr>
                            </w:pPr>
                            <w:r>
                              <w:rPr>
                                <w:i/>
                                <w:sz w:val="18"/>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left:0;text-align:left;margin-left:9.1pt;margin-top:27.05pt;width:163.35pt;height:59.3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" strokeweight=".5pt">
                <v:textbox inset="7.45pt,3.85pt,7.45pt,3.85pt">
                  <w:txbxContent>
                    <w:p w:rsidR="00DF6FAD" w:rsidRDefault="00DF6FAD" w:rsidP="00386D7C">
                      <w:pPr>
                        <w:jc w:val="center"/>
                        <w:rPr>
                          <w:i/>
                          <w:sz w:val="18"/>
                        </w:rPr>
                      </w:pPr>
                    </w:p>
                    <w:p w:rsidR="00DF6FAD" w:rsidRDefault="00DF6FAD" w:rsidP="00386D7C">
                      <w:pPr>
                        <w:jc w:val="center"/>
                        <w:rPr>
                          <w:i/>
                          <w:sz w:val="18"/>
                        </w:rPr>
                      </w:pPr>
                    </w:p>
                    <w:p w:rsidR="00DF6FAD" w:rsidRDefault="00DF6FAD" w:rsidP="00386D7C">
                      <w:pPr>
                        <w:jc w:val="center"/>
                        <w:rPr>
                          <w:i/>
                          <w:sz w:val="18"/>
                        </w:rPr>
                      </w:pPr>
                    </w:p>
                    <w:p w:rsidR="00DF6FAD" w:rsidRDefault="00DF6FAD" w:rsidP="00386D7C">
                      <w:pPr>
                        <w:jc w:val="center"/>
                        <w:rPr>
                          <w:i/>
                          <w:sz w:val="18"/>
                        </w:rPr>
                      </w:pPr>
                    </w:p>
                    <w:p w:rsidR="00DF6FAD" w:rsidRPr="00AC4A13" w:rsidRDefault="00DF6FAD" w:rsidP="00386D7C">
                      <w:pPr>
                        <w:jc w:val="center"/>
                        <w:rPr>
                          <w:i/>
                          <w:sz w:val="18"/>
                        </w:rPr>
                      </w:pPr>
                      <w:r w:rsidRPr="00AC4A13">
                        <w:rPr>
                          <w:i/>
                          <w:sz w:val="18"/>
                        </w:rPr>
                        <w:t>(pieczęć Wykonawcy)</w:t>
                      </w:r>
                    </w:p>
                    <w:p w:rsidR="00DF6FAD" w:rsidRDefault="00DF6FAD" w:rsidP="00386D7C">
                      <w:pPr>
                        <w:jc w:val="center"/>
                        <w:rPr>
                          <w:i/>
                          <w:sz w:val="18"/>
                        </w:rPr>
                      </w:pPr>
                    </w:p>
                    <w:p w:rsidR="00DF6FAD" w:rsidRDefault="00DF6FAD" w:rsidP="00386D7C">
                      <w:pPr>
                        <w:jc w:val="center"/>
                        <w:rPr>
                          <w:i/>
                          <w:sz w:val="18"/>
                        </w:rPr>
                      </w:pPr>
                    </w:p>
                    <w:p w:rsidR="00DF6FAD" w:rsidRDefault="00DF6FAD" w:rsidP="00386D7C">
                      <w:pPr>
                        <w:jc w:val="center"/>
                        <w:rPr>
                          <w:i/>
                          <w:sz w:val="18"/>
                        </w:rPr>
                      </w:pPr>
                    </w:p>
                    <w:p w:rsidR="00DF6FAD" w:rsidRDefault="00DF6FAD" w:rsidP="00386D7C">
                      <w:pPr>
                        <w:jc w:val="center"/>
                        <w:rPr>
                          <w:i/>
                          <w:sz w:val="18"/>
                        </w:rPr>
                      </w:pPr>
                      <w:r>
                        <w:rPr>
                          <w:i/>
                          <w:sz w:val="18"/>
                        </w:rPr>
                        <w:t>(pieczęć Wykonawcy/Wykonawców)</w:t>
                      </w:r>
                    </w:p>
                  </w:txbxContent>
                </v:textbox>
                <w10:wrap type="tight"/>
              </v:shape>
            </w:pict>
          </mc:Fallback>
        </mc:AlternateContent>
      </w:r>
      <w:r>
        <w:rPr>
          <w:rFonts w:eastAsia="Calibri"/>
          <w:noProof/>
          <w:lang w:eastAsia="pl-PL"/>
        </w:rPr>
        <mc:AlternateContent>
          <mc:Choice Requires="wps">
            <w:drawing>
              <wp:anchor distT="0" distB="0" distL="114935" distR="114935" simplePos="0" relativeHeight="251663360" behindDoc="0" locked="0" layoutInCell="1" allowOverlap="1" wp14:anchorId="63FEC21E" wp14:editId="3F69E7B8">
                <wp:simplePos x="0" y="0"/>
                <wp:positionH relativeFrom="column">
                  <wp:posOffset>2171065</wp:posOffset>
                </wp:positionH>
                <wp:positionV relativeFrom="paragraph">
                  <wp:posOffset>343535</wp:posOffset>
                </wp:positionV>
                <wp:extent cx="3940175" cy="753745"/>
                <wp:effectExtent l="13970" t="7620" r="8255" b="10160"/>
                <wp:wrapTight wrapText="bothSides">
                  <wp:wrapPolygon edited="0">
                    <wp:start x="-52" y="-273"/>
                    <wp:lineTo x="-52" y="21327"/>
                    <wp:lineTo x="21652" y="21327"/>
                    <wp:lineTo x="21652" y="-273"/>
                    <wp:lineTo x="-52" y="-273"/>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753745"/>
                        </a:xfrm>
                        <a:prstGeom prst="rect">
                          <a:avLst/>
                        </a:prstGeom>
                        <a:solidFill>
                          <a:srgbClr val="C0C0C0"/>
                        </a:solidFill>
                        <a:ln w="6350">
                          <a:solidFill>
                            <a:srgbClr val="000000"/>
                          </a:solidFill>
                          <a:miter lim="800000"/>
                          <a:headEnd/>
                          <a:tailEnd/>
                        </a:ln>
                      </wps:spPr>
                      <wps:txbx>
                        <w:txbxContent>
                          <w:p w:rsidR="00DF6FAD" w:rsidRDefault="00DF6FAD" w:rsidP="00386D7C">
                            <w:pPr>
                              <w:jc w:val="center"/>
                              <w:rPr>
                                <w:b/>
                                <w:sz w:val="8"/>
                              </w:rPr>
                            </w:pPr>
                          </w:p>
                          <w:p w:rsidR="00DF6FAD" w:rsidRPr="00CD0E2E" w:rsidRDefault="00DF6FAD" w:rsidP="00386D7C">
                            <w:pPr>
                              <w:jc w:val="center"/>
                              <w:rPr>
                                <w:b/>
                                <w:sz w:val="16"/>
                                <w:szCs w:val="16"/>
                              </w:rPr>
                            </w:pPr>
                          </w:p>
                          <w:p w:rsidR="00DF6FAD" w:rsidRPr="00CD0E2E" w:rsidRDefault="00DF6FAD" w:rsidP="00386D7C">
                            <w:pPr>
                              <w:jc w:val="center"/>
                              <w:rPr>
                                <w:b/>
                                <w:sz w:val="22"/>
                                <w:szCs w:val="22"/>
                              </w:rPr>
                            </w:pPr>
                            <w:r w:rsidRPr="00CD0E2E">
                              <w:rPr>
                                <w:b/>
                                <w:sz w:val="22"/>
                                <w:szCs w:val="22"/>
                              </w:rPr>
                              <w:t xml:space="preserve">OŚWIADCZENIE </w:t>
                            </w:r>
                            <w:r>
                              <w:rPr>
                                <w:b/>
                                <w:sz w:val="22"/>
                                <w:szCs w:val="22"/>
                              </w:rPr>
                              <w:t>W SPRAWIE</w:t>
                            </w:r>
                          </w:p>
                          <w:p w:rsidR="00DF6FAD" w:rsidRPr="00CD0E2E" w:rsidRDefault="00DF6FAD" w:rsidP="00386D7C">
                            <w:pPr>
                              <w:jc w:val="center"/>
                              <w:rPr>
                                <w:b/>
                                <w:sz w:val="22"/>
                                <w:szCs w:val="22"/>
                              </w:rPr>
                            </w:pPr>
                            <w:r w:rsidRPr="00CD0E2E">
                              <w:rPr>
                                <w:b/>
                                <w:sz w:val="22"/>
                                <w:szCs w:val="22"/>
                              </w:rPr>
                              <w:t>PRZYNALEŻNOŚCI DO GRUPY KAPITAŁOWEJ</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left:0;text-align:left;margin-left:170.95pt;margin-top:27.05pt;width:310.25pt;height:59.3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" fillcolor="silver" strokeweight=".5pt">
                <v:textbox inset="7.45pt,3.85pt,7.45pt,3.85pt">
                  <w:txbxContent>
                    <w:p w:rsidR="00DF6FAD" w:rsidRDefault="00DF6FAD" w:rsidP="00386D7C">
                      <w:pPr>
                        <w:jc w:val="center"/>
                        <w:rPr>
                          <w:b/>
                          <w:sz w:val="8"/>
                        </w:rPr>
                      </w:pPr>
                    </w:p>
                    <w:p w:rsidR="00DF6FAD" w:rsidRPr="00CD0E2E" w:rsidRDefault="00DF6FAD" w:rsidP="00386D7C">
                      <w:pPr>
                        <w:jc w:val="center"/>
                        <w:rPr>
                          <w:b/>
                          <w:sz w:val="16"/>
                          <w:szCs w:val="16"/>
                        </w:rPr>
                      </w:pPr>
                    </w:p>
                    <w:p w:rsidR="00DF6FAD" w:rsidRPr="00CD0E2E" w:rsidRDefault="00DF6FAD" w:rsidP="00386D7C">
                      <w:pPr>
                        <w:jc w:val="center"/>
                        <w:rPr>
                          <w:b/>
                          <w:sz w:val="22"/>
                          <w:szCs w:val="22"/>
                        </w:rPr>
                      </w:pPr>
                      <w:r w:rsidRPr="00CD0E2E">
                        <w:rPr>
                          <w:b/>
                          <w:sz w:val="22"/>
                          <w:szCs w:val="22"/>
                        </w:rPr>
                        <w:t xml:space="preserve">OŚWIADCZENIE </w:t>
                      </w:r>
                      <w:r>
                        <w:rPr>
                          <w:b/>
                          <w:sz w:val="22"/>
                          <w:szCs w:val="22"/>
                        </w:rPr>
                        <w:t>W SPRAWIE</w:t>
                      </w:r>
                    </w:p>
                    <w:p w:rsidR="00DF6FAD" w:rsidRPr="00CD0E2E" w:rsidRDefault="00DF6FAD" w:rsidP="00386D7C">
                      <w:pPr>
                        <w:jc w:val="center"/>
                        <w:rPr>
                          <w:b/>
                          <w:sz w:val="22"/>
                          <w:szCs w:val="22"/>
                        </w:rPr>
                      </w:pPr>
                      <w:r w:rsidRPr="00CD0E2E">
                        <w:rPr>
                          <w:b/>
                          <w:sz w:val="22"/>
                          <w:szCs w:val="22"/>
                        </w:rPr>
                        <w:t>PRZYNALEŻNOŚCI DO GRUPY KAPITAŁOWEJ</w:t>
                      </w:r>
                    </w:p>
                  </w:txbxContent>
                </v:textbox>
                <w10:wrap type="tight"/>
              </v:shape>
            </w:pict>
          </mc:Fallback>
        </mc:AlternateContent>
      </w:r>
    </w:p>
    <w:p w:rsidR="000C77C4" w:rsidRDefault="000C77C4" w:rsidP="00386D7C">
      <w:pPr>
        <w:suppressAutoHyphens/>
        <w:spacing w:before="120" w:after="200" w:line="288" w:lineRule="auto"/>
        <w:jc w:val="both"/>
        <w:rPr>
          <w:rFonts w:eastAsia="Calibri"/>
          <w:b/>
          <w:sz w:val="22"/>
          <w:szCs w:val="22"/>
          <w:lang w:eastAsia="ar-SA"/>
        </w:rPr>
      </w:pPr>
    </w:p>
    <w:p w:rsidR="00386D7C" w:rsidRPr="00CD0E2E" w:rsidRDefault="00386D7C" w:rsidP="00386D7C">
      <w:pPr>
        <w:suppressAutoHyphens/>
        <w:spacing w:before="120" w:after="200" w:line="288" w:lineRule="auto"/>
        <w:jc w:val="both"/>
        <w:rPr>
          <w:rFonts w:eastAsia="Calibri"/>
          <w:bCs/>
          <w:sz w:val="22"/>
          <w:szCs w:val="22"/>
          <w:lang w:eastAsia="ar-SA"/>
        </w:rPr>
      </w:pPr>
      <w:r w:rsidRPr="00CD0E2E">
        <w:rPr>
          <w:rFonts w:eastAsia="Calibri"/>
          <w:bCs/>
          <w:sz w:val="22"/>
          <w:szCs w:val="22"/>
          <w:lang w:eastAsia="ar-SA"/>
        </w:rPr>
        <w:t xml:space="preserve">Składając ofertę w przetargu nieograniczonym </w:t>
      </w:r>
      <w:r w:rsidRPr="00CC567C">
        <w:rPr>
          <w:rFonts w:eastAsia="Calibri"/>
          <w:bCs/>
          <w:sz w:val="22"/>
          <w:szCs w:val="22"/>
          <w:lang w:eastAsia="ar-SA"/>
        </w:rPr>
        <w:t xml:space="preserve">nr </w:t>
      </w:r>
      <w:r w:rsidR="0042573A">
        <w:rPr>
          <w:rFonts w:eastAsia="Calibri"/>
          <w:bCs/>
          <w:sz w:val="22"/>
          <w:szCs w:val="22"/>
          <w:lang w:eastAsia="ar-SA"/>
        </w:rPr>
        <w:t>10</w:t>
      </w:r>
      <w:r w:rsidR="000C77C4" w:rsidRPr="00CC567C">
        <w:rPr>
          <w:rFonts w:eastAsia="Calibri"/>
          <w:bCs/>
          <w:sz w:val="22"/>
          <w:szCs w:val="22"/>
          <w:lang w:eastAsia="ar-SA"/>
        </w:rPr>
        <w:t>/PN/2020</w:t>
      </w:r>
      <w:r w:rsidRPr="00CC567C">
        <w:rPr>
          <w:rFonts w:eastAsia="Calibri"/>
          <w:bCs/>
          <w:sz w:val="22"/>
          <w:szCs w:val="22"/>
          <w:lang w:eastAsia="ar-SA"/>
        </w:rPr>
        <w:t>, na</w:t>
      </w:r>
      <w:r w:rsidRPr="00CD0E2E">
        <w:rPr>
          <w:rFonts w:eastAsia="Calibri"/>
          <w:bCs/>
          <w:sz w:val="22"/>
          <w:szCs w:val="22"/>
          <w:lang w:eastAsia="ar-SA"/>
        </w:rPr>
        <w:t>:</w:t>
      </w:r>
    </w:p>
    <w:p w:rsidR="0042573A" w:rsidRDefault="0042573A" w:rsidP="0042573A">
      <w:pPr>
        <w:pStyle w:val="NormalnyWeb"/>
        <w:spacing w:before="0" w:beforeAutospacing="0" w:after="0"/>
        <w:jc w:val="center"/>
      </w:pPr>
      <w:r>
        <w:rPr>
          <w:b/>
          <w:bCs/>
          <w:u w:val="single"/>
        </w:rPr>
        <w:t xml:space="preserve">Dostawę artykułów oraz sprzętu medycznego jednorazowego i wielorazowego użytku </w:t>
      </w:r>
      <w:r>
        <w:rPr>
          <w:b/>
          <w:bCs/>
          <w:u w:val="single"/>
        </w:rPr>
        <w:br/>
        <w:t>na potrzeby Zamawiającego</w:t>
      </w:r>
    </w:p>
    <w:p w:rsidR="00386D7C" w:rsidRPr="00CD0E2E" w:rsidRDefault="00386D7C" w:rsidP="00386D7C">
      <w:pPr>
        <w:jc w:val="center"/>
        <w:rPr>
          <w:b/>
          <w:color w:val="FF0000"/>
          <w:sz w:val="22"/>
          <w:szCs w:val="22"/>
        </w:rPr>
      </w:pPr>
    </w:p>
    <w:p w:rsidR="00386D7C" w:rsidRPr="00CD0E2E" w:rsidRDefault="00386D7C" w:rsidP="00386D7C">
      <w:pPr>
        <w:jc w:val="center"/>
        <w:rPr>
          <w:b/>
          <w:sz w:val="22"/>
          <w:szCs w:val="22"/>
        </w:rPr>
      </w:pPr>
    </w:p>
    <w:p w:rsidR="00386D7C" w:rsidRPr="00CD0E2E" w:rsidRDefault="00386D7C" w:rsidP="00386D7C">
      <w:pPr>
        <w:widowControl w:val="0"/>
        <w:suppressAutoHyphens/>
        <w:autoSpaceDE w:val="0"/>
        <w:jc w:val="both"/>
        <w:rPr>
          <w:bCs/>
          <w:iCs/>
          <w:sz w:val="22"/>
          <w:szCs w:val="22"/>
          <w:lang w:eastAsia="ar-SA"/>
        </w:rPr>
      </w:pPr>
      <w:r w:rsidRPr="00CD0E2E">
        <w:rPr>
          <w:bCs/>
          <w:iCs/>
          <w:sz w:val="22"/>
          <w:szCs w:val="22"/>
          <w:lang w:eastAsia="ar-SA"/>
        </w:rPr>
        <w:t xml:space="preserve">Niniejszym oświadczam(y), iż: </w:t>
      </w:r>
    </w:p>
    <w:p w:rsidR="00386D7C" w:rsidRPr="00CD0E2E" w:rsidRDefault="00386D7C" w:rsidP="00386D7C">
      <w:pPr>
        <w:widowControl w:val="0"/>
        <w:suppressAutoHyphens/>
        <w:autoSpaceDE w:val="0"/>
        <w:jc w:val="both"/>
        <w:rPr>
          <w:b/>
          <w:bCs/>
          <w:i/>
          <w:iCs/>
          <w:sz w:val="22"/>
          <w:szCs w:val="22"/>
          <w:lang w:eastAsia="ar-SA"/>
        </w:rPr>
      </w:pPr>
    </w:p>
    <w:p w:rsidR="00386D7C" w:rsidRPr="00CD0E2E" w:rsidRDefault="00386D7C" w:rsidP="002F4FB5">
      <w:pPr>
        <w:widowControl w:val="0"/>
        <w:numPr>
          <w:ilvl w:val="0"/>
          <w:numId w:val="46"/>
        </w:numPr>
        <w:suppressAutoHyphens/>
        <w:autoSpaceDE w:val="0"/>
        <w:jc w:val="both"/>
        <w:rPr>
          <w:b/>
          <w:bCs/>
          <w:i/>
          <w:iCs/>
          <w:sz w:val="22"/>
          <w:szCs w:val="22"/>
          <w:lang w:eastAsia="ar-SA"/>
        </w:rPr>
      </w:pPr>
      <w:r w:rsidRPr="00CD0E2E">
        <w:rPr>
          <w:b/>
          <w:bCs/>
          <w:i/>
          <w:iCs/>
          <w:sz w:val="22"/>
          <w:szCs w:val="22"/>
          <w:lang w:eastAsia="ar-SA"/>
        </w:rPr>
        <w:t>nie należę/ymy do żadnej *</w:t>
      </w:r>
    </w:p>
    <w:p w:rsidR="00386D7C" w:rsidRDefault="00386D7C" w:rsidP="002F4FB5">
      <w:pPr>
        <w:widowControl w:val="0"/>
        <w:numPr>
          <w:ilvl w:val="0"/>
          <w:numId w:val="46"/>
        </w:numPr>
        <w:suppressAutoHyphens/>
        <w:autoSpaceDE w:val="0"/>
        <w:jc w:val="both"/>
        <w:rPr>
          <w:b/>
          <w:bCs/>
          <w:i/>
          <w:iCs/>
          <w:sz w:val="22"/>
          <w:szCs w:val="22"/>
          <w:lang w:eastAsia="ar-SA"/>
        </w:rPr>
      </w:pPr>
      <w:r w:rsidRPr="00CD0E2E">
        <w:rPr>
          <w:b/>
          <w:bCs/>
          <w:i/>
          <w:iCs/>
          <w:sz w:val="22"/>
          <w:szCs w:val="22"/>
          <w:lang w:eastAsia="ar-SA"/>
        </w:rPr>
        <w:t xml:space="preserve">należę/ymy do* </w:t>
      </w:r>
    </w:p>
    <w:p w:rsidR="00386D7C" w:rsidRPr="00CD0E2E" w:rsidRDefault="00386D7C" w:rsidP="00386D7C">
      <w:pPr>
        <w:widowControl w:val="0"/>
        <w:suppressAutoHyphens/>
        <w:autoSpaceDE w:val="0"/>
        <w:ind w:left="720"/>
        <w:jc w:val="both"/>
        <w:rPr>
          <w:b/>
          <w:bCs/>
          <w:i/>
          <w:iCs/>
          <w:sz w:val="22"/>
          <w:szCs w:val="22"/>
          <w:lang w:eastAsia="ar-SA"/>
        </w:rPr>
      </w:pPr>
    </w:p>
    <w:p w:rsidR="00386D7C" w:rsidRPr="00CD0E2E" w:rsidRDefault="00386D7C" w:rsidP="00386D7C">
      <w:pPr>
        <w:widowControl w:val="0"/>
        <w:suppressAutoHyphens/>
        <w:autoSpaceDE w:val="0"/>
        <w:jc w:val="both"/>
        <w:rPr>
          <w:b/>
          <w:bCs/>
          <w:iCs/>
          <w:sz w:val="18"/>
          <w:szCs w:val="18"/>
          <w:lang w:eastAsia="ar-SA"/>
        </w:rPr>
      </w:pPr>
      <w:r w:rsidRPr="00CD0E2E">
        <w:rPr>
          <w:b/>
          <w:bCs/>
          <w:iCs/>
          <w:sz w:val="18"/>
          <w:szCs w:val="18"/>
          <w:lang w:eastAsia="ar-SA"/>
        </w:rPr>
        <w:t>(*niepotrzebne skreślić)</w:t>
      </w:r>
    </w:p>
    <w:p w:rsidR="00386D7C" w:rsidRPr="00CD0E2E" w:rsidRDefault="00386D7C" w:rsidP="00386D7C">
      <w:pPr>
        <w:widowControl w:val="0"/>
        <w:suppressAutoHyphens/>
        <w:autoSpaceDE w:val="0"/>
        <w:jc w:val="both"/>
        <w:rPr>
          <w:b/>
          <w:bCs/>
          <w:iCs/>
          <w:sz w:val="22"/>
          <w:szCs w:val="22"/>
          <w:lang w:eastAsia="ar-SA"/>
        </w:rPr>
      </w:pPr>
    </w:p>
    <w:p w:rsidR="00EF2718" w:rsidRPr="00816A70" w:rsidRDefault="00EF2718" w:rsidP="00EF2718">
      <w:pPr>
        <w:suppressAutoHyphens/>
        <w:jc w:val="both"/>
        <w:rPr>
          <w:rFonts w:eastAsia="Calibri"/>
          <w:lang w:eastAsia="ar-SA"/>
        </w:rPr>
      </w:pPr>
      <w:r w:rsidRPr="00816A70">
        <w:rPr>
          <w:bCs/>
          <w:iCs/>
        </w:rPr>
        <w:t xml:space="preserve">grupy kapitałowej w rozumieniu ustawy z dnia 16 lutego 2007 r. o ochronie konkurencji </w:t>
      </w:r>
      <w:r w:rsidRPr="00816A70">
        <w:rPr>
          <w:bCs/>
          <w:iCs/>
        </w:rPr>
        <w:br/>
        <w:t xml:space="preserve">i konsumentów (Dz. U. </w:t>
      </w:r>
      <w:r>
        <w:rPr>
          <w:bCs/>
          <w:iCs/>
        </w:rPr>
        <w:t>z 2019 r. poz. 369, 1571 i 1667</w:t>
      </w:r>
      <w:r w:rsidRPr="00816A70">
        <w:rPr>
          <w:bCs/>
          <w:iCs/>
        </w:rPr>
        <w:t>), o której mowa w art. 24 ust. 1 pkt 23 ustawy Prawo zamówień publicznych.</w:t>
      </w:r>
    </w:p>
    <w:p w:rsidR="000C77C4" w:rsidRPr="00CD0E2E" w:rsidRDefault="000C77C4" w:rsidP="000C77C4">
      <w:pPr>
        <w:suppressAutoHyphens/>
        <w:rPr>
          <w:rFonts w:eastAsia="Calibri"/>
          <w:lang w:eastAsia="ar-SA"/>
        </w:rPr>
      </w:pPr>
    </w:p>
    <w:p w:rsidR="000C77C4" w:rsidRPr="00CD0E2E" w:rsidRDefault="000C77C4" w:rsidP="000C77C4">
      <w:pPr>
        <w:suppressAutoHyphens/>
        <w:rPr>
          <w:rFonts w:eastAsia="Calibri"/>
          <w:lang w:eastAsia="ar-SA"/>
        </w:rPr>
      </w:pPr>
      <w:r w:rsidRPr="00CD0E2E">
        <w:rPr>
          <w:rFonts w:eastAsia="Calibri"/>
          <w:lang w:eastAsia="ar-SA"/>
        </w:rPr>
        <w:t xml:space="preserve">W związku z przynależnością do grupy kapitałowej podajemy jej uczestników: </w:t>
      </w:r>
    </w:p>
    <w:p w:rsidR="000C77C4" w:rsidRDefault="000C77C4" w:rsidP="000C77C4">
      <w:pPr>
        <w:suppressAutoHyphens/>
        <w:spacing w:after="200" w:line="276" w:lineRule="auto"/>
        <w:rPr>
          <w:rFonts w:eastAsia="Calibri"/>
          <w:b/>
          <w:i/>
          <w:sz w:val="16"/>
          <w:szCs w:val="16"/>
          <w:lang w:eastAsia="ar-SA"/>
        </w:rPr>
      </w:pPr>
    </w:p>
    <w:p w:rsidR="000C77C4" w:rsidRPr="00CD0E2E" w:rsidRDefault="000C77C4" w:rsidP="000C77C4">
      <w:pPr>
        <w:suppressAutoHyphens/>
        <w:spacing w:after="200" w:line="276" w:lineRule="auto"/>
        <w:rPr>
          <w:rFonts w:eastAsia="Calibri"/>
          <w:b/>
          <w:i/>
          <w:sz w:val="16"/>
          <w:szCs w:val="16"/>
          <w:lang w:eastAsia="ar-SA"/>
        </w:rPr>
      </w:pPr>
      <w:r w:rsidRPr="00CD0E2E">
        <w:rPr>
          <w:rFonts w:eastAsia="Calibri"/>
          <w:b/>
          <w:i/>
          <w:sz w:val="16"/>
          <w:szCs w:val="16"/>
          <w:lang w:eastAsia="ar-SA"/>
        </w:rPr>
        <w:t xml:space="preserve">(Wykonawca nie należący do grupy kapitałowej poniższe rubryki przekreśla lub pozostawia niewypełnione). </w:t>
      </w:r>
    </w:p>
    <w:p w:rsidR="000C77C4" w:rsidRDefault="000C77C4" w:rsidP="000C77C4">
      <w:pPr>
        <w:suppressAutoHyphens/>
        <w:rPr>
          <w:rFonts w:eastAsia="Calibri"/>
          <w:sz w:val="22"/>
          <w:szCs w:val="22"/>
          <w:lang w:eastAsia="ar-SA"/>
        </w:rPr>
      </w:pPr>
      <w:r w:rsidRPr="00CD0E2E">
        <w:rPr>
          <w:rFonts w:eastAsia="Calibri"/>
          <w:sz w:val="22"/>
          <w:szCs w:val="22"/>
          <w:lang w:eastAsia="ar-SA"/>
        </w:rPr>
        <w:t>__________________________________________________________________________________________________________________________________________________________________________</w:t>
      </w:r>
    </w:p>
    <w:p w:rsidR="000C77C4" w:rsidRDefault="000C77C4" w:rsidP="000C77C4">
      <w:pPr>
        <w:suppressAutoHyphens/>
        <w:rPr>
          <w:rFonts w:eastAsia="Calibri"/>
          <w:sz w:val="22"/>
          <w:szCs w:val="22"/>
          <w:lang w:eastAsia="ar-SA"/>
        </w:rPr>
      </w:pPr>
      <w:r>
        <w:rPr>
          <w:rFonts w:eastAsia="Calibri"/>
          <w:sz w:val="22"/>
          <w:szCs w:val="22"/>
          <w:lang w:eastAsia="ar-SA"/>
        </w:rPr>
        <w:t>_____________________________________________________________________________________</w:t>
      </w:r>
    </w:p>
    <w:p w:rsidR="000C77C4" w:rsidRDefault="000C77C4" w:rsidP="000C77C4">
      <w:pPr>
        <w:suppressAutoHyphens/>
        <w:rPr>
          <w:rFonts w:eastAsia="Calibri"/>
          <w:sz w:val="22"/>
          <w:szCs w:val="22"/>
          <w:lang w:eastAsia="ar-SA"/>
        </w:rPr>
      </w:pPr>
    </w:p>
    <w:p w:rsidR="000C77C4" w:rsidRPr="00CD0E2E" w:rsidRDefault="000C77C4" w:rsidP="000C77C4">
      <w:pPr>
        <w:widowControl w:val="0"/>
        <w:suppressAutoHyphens/>
        <w:autoSpaceDE w:val="0"/>
        <w:jc w:val="both"/>
        <w:rPr>
          <w:lang w:eastAsia="ar-SA"/>
        </w:rPr>
      </w:pPr>
      <w:r w:rsidRPr="00CD0E2E">
        <w:rPr>
          <w:lang w:eastAsia="ar-SA"/>
        </w:rPr>
        <w:t>W związku z przynależnością do grupy kapitałowej, w przypadku gdy uczestnicy tej grupy kapitałowej złożyliby odrębne oferty lub oferty częściowe w niniejszym postępowaniu, przedkładam dowody, że powiązania z tymi Wykonawcami nie prowadzą do zakłócenia konkurencji w niniejszym postępowaniu o udzielenie zamówienia.</w:t>
      </w:r>
    </w:p>
    <w:p w:rsidR="000C77C4" w:rsidRPr="00CD0E2E" w:rsidRDefault="000C77C4" w:rsidP="000C77C4">
      <w:pPr>
        <w:suppressAutoHyphens/>
        <w:spacing w:after="200" w:line="276" w:lineRule="auto"/>
        <w:rPr>
          <w:rFonts w:eastAsia="Calibri"/>
          <w:sz w:val="22"/>
          <w:szCs w:val="22"/>
          <w:lang w:eastAsia="ar-SA"/>
        </w:rPr>
      </w:pPr>
    </w:p>
    <w:p w:rsidR="000C77C4" w:rsidRPr="00CD0E2E" w:rsidRDefault="000C77C4" w:rsidP="000C77C4">
      <w:pPr>
        <w:suppressAutoHyphens/>
        <w:spacing w:before="120" w:after="200" w:line="288" w:lineRule="auto"/>
        <w:rPr>
          <w:rFonts w:eastAsia="Calibri"/>
          <w:lang w:eastAsia="ar-SA"/>
        </w:rPr>
      </w:pPr>
      <w:r w:rsidRPr="00CD0E2E">
        <w:rPr>
          <w:rFonts w:eastAsia="Calibri"/>
          <w:sz w:val="22"/>
          <w:szCs w:val="22"/>
          <w:lang w:eastAsia="ar-SA"/>
        </w:rPr>
        <w:t>________________ dnia __.__.____ r.</w:t>
      </w:r>
    </w:p>
    <w:p w:rsidR="000C77C4" w:rsidRPr="00CD0E2E" w:rsidRDefault="000C77C4" w:rsidP="000C77C4">
      <w:pPr>
        <w:suppressAutoHyphens/>
        <w:ind w:firstLine="3960"/>
        <w:jc w:val="center"/>
        <w:rPr>
          <w:rFonts w:eastAsia="Calibri"/>
          <w:i/>
          <w:sz w:val="22"/>
          <w:szCs w:val="22"/>
          <w:lang w:eastAsia="ar-SA"/>
        </w:rPr>
      </w:pPr>
      <w:r w:rsidRPr="00CD0E2E">
        <w:rPr>
          <w:rFonts w:eastAsia="Calibri"/>
          <w:i/>
          <w:sz w:val="22"/>
          <w:szCs w:val="22"/>
          <w:lang w:eastAsia="ar-SA"/>
        </w:rPr>
        <w:t xml:space="preserve">                     ______________________________</w:t>
      </w:r>
    </w:p>
    <w:p w:rsidR="000C77C4" w:rsidRPr="00CD0E2E" w:rsidRDefault="000C77C4" w:rsidP="000C77C4">
      <w:pPr>
        <w:ind w:left="720"/>
        <w:rPr>
          <w:rFonts w:eastAsia="Calibri"/>
          <w:sz w:val="22"/>
          <w:szCs w:val="22"/>
        </w:rPr>
      </w:pPr>
      <w:r w:rsidRPr="00CD0E2E">
        <w:rPr>
          <w:rFonts w:eastAsia="Calibri"/>
          <w:i/>
          <w:sz w:val="22"/>
          <w:szCs w:val="22"/>
        </w:rPr>
        <w:t xml:space="preserve">                            </w:t>
      </w:r>
      <w:r w:rsidRPr="00CD0E2E">
        <w:rPr>
          <w:rFonts w:eastAsia="Calibri"/>
          <w:i/>
          <w:sz w:val="22"/>
          <w:szCs w:val="22"/>
        </w:rPr>
        <w:tab/>
      </w:r>
      <w:r w:rsidRPr="00CD0E2E">
        <w:rPr>
          <w:rFonts w:eastAsia="Calibri"/>
          <w:i/>
          <w:sz w:val="22"/>
          <w:szCs w:val="22"/>
        </w:rPr>
        <w:tab/>
        <w:t xml:space="preserve">                      </w:t>
      </w:r>
      <w:r>
        <w:rPr>
          <w:rFonts w:eastAsia="Calibri"/>
          <w:i/>
          <w:sz w:val="22"/>
          <w:szCs w:val="22"/>
        </w:rPr>
        <w:t xml:space="preserve">                 </w:t>
      </w:r>
      <w:r w:rsidRPr="00CD0E2E">
        <w:rPr>
          <w:rFonts w:eastAsia="Calibri"/>
          <w:i/>
          <w:sz w:val="22"/>
          <w:szCs w:val="22"/>
        </w:rPr>
        <w:t xml:space="preserve"> </w:t>
      </w:r>
      <w:r>
        <w:rPr>
          <w:rFonts w:eastAsia="Calibri"/>
          <w:i/>
          <w:sz w:val="22"/>
          <w:szCs w:val="22"/>
        </w:rPr>
        <w:t>(podpis Wykonawcy/Wykonawców</w:t>
      </w:r>
      <w:r w:rsidRPr="00CD0E2E">
        <w:rPr>
          <w:rFonts w:eastAsia="Calibri"/>
          <w:i/>
          <w:sz w:val="22"/>
          <w:szCs w:val="22"/>
        </w:rPr>
        <w:t>)</w:t>
      </w:r>
    </w:p>
    <w:p w:rsidR="000C77C4" w:rsidRPr="003165B7" w:rsidRDefault="000C77C4" w:rsidP="000C77C4">
      <w:pPr>
        <w:rPr>
          <w:rFonts w:ascii="Calibri" w:hAnsi="Calibri"/>
          <w:lang w:eastAsia="ar-SA"/>
        </w:rPr>
      </w:pPr>
    </w:p>
    <w:p w:rsidR="000C77C4" w:rsidRDefault="000C77C4" w:rsidP="000C77C4">
      <w:pPr>
        <w:rPr>
          <w:lang w:eastAsia="ar-SA"/>
        </w:rPr>
      </w:pPr>
    </w:p>
    <w:p w:rsidR="000C77C4" w:rsidRDefault="000C77C4" w:rsidP="000C77C4">
      <w:pPr>
        <w:rPr>
          <w:lang w:eastAsia="ar-SA"/>
        </w:rPr>
      </w:pPr>
    </w:p>
    <w:p w:rsidR="000C77C4" w:rsidRDefault="000C77C4" w:rsidP="000C77C4">
      <w:pPr>
        <w:rPr>
          <w:lang w:eastAsia="ar-SA"/>
        </w:rPr>
      </w:pPr>
    </w:p>
    <w:p w:rsidR="000C77C4" w:rsidRPr="00AD39B2" w:rsidRDefault="000C77C4" w:rsidP="000C77C4">
      <w:pPr>
        <w:jc w:val="center"/>
        <w:rPr>
          <w:b/>
          <w:u w:val="single"/>
          <w:lang w:eastAsia="ar-SA"/>
        </w:rPr>
      </w:pPr>
      <w:r w:rsidRPr="00AD39B2">
        <w:rPr>
          <w:b/>
          <w:u w:val="single"/>
          <w:lang w:eastAsia="ar-SA"/>
        </w:rPr>
        <w:t xml:space="preserve">UWAGA: W przypadku, gdy Wykonawca na dzień </w:t>
      </w:r>
      <w:r>
        <w:rPr>
          <w:b/>
          <w:u w:val="single"/>
          <w:lang w:eastAsia="ar-SA"/>
        </w:rPr>
        <w:t>otwarcia ofert</w:t>
      </w:r>
      <w:r w:rsidRPr="00AD39B2">
        <w:rPr>
          <w:b/>
          <w:u w:val="single"/>
          <w:lang w:eastAsia="ar-SA"/>
        </w:rPr>
        <w:t xml:space="preserve"> nie należy do żadnej grupy kapitałowej</w:t>
      </w:r>
      <w:r>
        <w:rPr>
          <w:b/>
          <w:u w:val="single"/>
          <w:lang w:eastAsia="ar-SA"/>
        </w:rPr>
        <w:t>,</w:t>
      </w:r>
      <w:r w:rsidRPr="00AD39B2">
        <w:rPr>
          <w:b/>
          <w:u w:val="single"/>
          <w:lang w:eastAsia="ar-SA"/>
        </w:rPr>
        <w:t xml:space="preserve"> może złożyć niniejsze oświadczenie wraz ze swoją oferta.</w:t>
      </w:r>
    </w:p>
    <w:p w:rsidR="00F5280A" w:rsidRDefault="00F5280A" w:rsidP="00386D7C">
      <w:pPr>
        <w:rPr>
          <w:lang w:eastAsia="ar-SA"/>
        </w:rPr>
      </w:pPr>
    </w:p>
    <w:sectPr w:rsidR="00F5280A" w:rsidSect="006976A2">
      <w:footerReference w:type="default" r:id="rId14"/>
      <w:pgSz w:w="12240" w:h="15840"/>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EC" w:rsidRDefault="005E3DEC">
      <w:r>
        <w:separator/>
      </w:r>
    </w:p>
  </w:endnote>
  <w:endnote w:type="continuationSeparator" w:id="0">
    <w:p w:rsidR="005E3DEC" w:rsidRDefault="005E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E">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AD" w:rsidRDefault="00DF6FAD"/>
  <w:p w:rsidR="00DF6FAD" w:rsidRDefault="00DF6F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AD" w:rsidRDefault="00DF6FAD">
    <w:pPr>
      <w:pStyle w:val="Stopka"/>
      <w:jc w:val="right"/>
    </w:pPr>
    <w:r>
      <w:fldChar w:fldCharType="begin"/>
    </w:r>
    <w:r>
      <w:instrText>PAGE   \* MERGEFORMAT</w:instrText>
    </w:r>
    <w:r>
      <w:fldChar w:fldCharType="separate"/>
    </w:r>
    <w:r w:rsidR="00917ED5">
      <w:rPr>
        <w:noProof/>
      </w:rPr>
      <w:t>6</w:t>
    </w:r>
    <w:r>
      <w:rPr>
        <w:noProof/>
      </w:rPr>
      <w:fldChar w:fldCharType="end"/>
    </w:r>
  </w:p>
  <w:p w:rsidR="00DF6FAD" w:rsidRDefault="00DF6FAD"/>
  <w:p w:rsidR="00DF6FAD" w:rsidRDefault="00DF6F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AD" w:rsidRDefault="00DF6FA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AD" w:rsidRDefault="00DF6FAD">
    <w:pPr>
      <w:pStyle w:val="Stopka"/>
      <w:jc w:val="right"/>
    </w:pPr>
    <w:r>
      <w:fldChar w:fldCharType="begin"/>
    </w:r>
    <w:r>
      <w:instrText>PAGE   \* MERGEFORMAT</w:instrText>
    </w:r>
    <w:r>
      <w:fldChar w:fldCharType="separate"/>
    </w:r>
    <w:r w:rsidR="00917ED5">
      <w:rPr>
        <w:noProof/>
      </w:rPr>
      <w:t>13</w:t>
    </w:r>
    <w:r>
      <w:fldChar w:fldCharType="end"/>
    </w:r>
  </w:p>
  <w:p w:rsidR="00DF6FAD" w:rsidRDefault="00DF6FAD">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AD" w:rsidRDefault="00DF6FAD">
    <w:pPr>
      <w:pStyle w:val="Stopka"/>
      <w:jc w:val="right"/>
    </w:pPr>
    <w:r>
      <w:fldChar w:fldCharType="begin"/>
    </w:r>
    <w:r>
      <w:instrText>PAGE   \* MERGEFORMAT</w:instrText>
    </w:r>
    <w:r>
      <w:fldChar w:fldCharType="separate"/>
    </w:r>
    <w:r w:rsidR="00917ED5">
      <w:rPr>
        <w:noProof/>
      </w:rPr>
      <w:t>24</w:t>
    </w:r>
    <w:r>
      <w:fldChar w:fldCharType="end"/>
    </w:r>
  </w:p>
  <w:p w:rsidR="00DF6FAD" w:rsidRDefault="00DF6F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EC" w:rsidRDefault="005E3DEC">
      <w:r>
        <w:separator/>
      </w:r>
    </w:p>
  </w:footnote>
  <w:footnote w:type="continuationSeparator" w:id="0">
    <w:p w:rsidR="005E3DEC" w:rsidRDefault="005E3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000005"/>
    <w:multiLevelType w:val="multilevel"/>
    <w:tmpl w:val="00000005"/>
    <w:name w:val="WW8Num5"/>
    <w:lvl w:ilvl="0">
      <w:start w:val="1"/>
      <w:numFmt w:val="decimal"/>
      <w:suff w:val="nothing"/>
      <w:lvlText w:val="%1."/>
      <w:lvlJc w:val="left"/>
      <w:pPr>
        <w:tabs>
          <w:tab w:val="num" w:pos="0"/>
        </w:tabs>
      </w:pPr>
      <w:rPr>
        <w:color w:val="auto"/>
      </w:rPr>
    </w:lvl>
    <w:lvl w:ilvl="1">
      <w:start w:val="1"/>
      <w:numFmt w:val="lowerLetter"/>
      <w:suff w:val="nothing"/>
      <w:lvlText w:val="%2)"/>
      <w:lvlJc w:val="left"/>
      <w:pPr>
        <w:tabs>
          <w:tab w:val="num" w:pos="0"/>
        </w:tabs>
      </w:pPr>
      <w:rPr>
        <w:rFonts w:ascii="Times New Roman" w:eastAsia="Tahoma" w:hAnsi="Times New Roman" w:cs="Times New Roman"/>
      </w:r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4">
    <w:nsid w:val="00000006"/>
    <w:multiLevelType w:val="singleLevel"/>
    <w:tmpl w:val="00000006"/>
    <w:name w:val="WW8Num6"/>
    <w:lvl w:ilvl="0">
      <w:start w:val="1"/>
      <w:numFmt w:val="decimal"/>
      <w:suff w:val="nothing"/>
      <w:lvlText w:val="%1."/>
      <w:lvlJc w:val="left"/>
      <w:pPr>
        <w:tabs>
          <w:tab w:val="num" w:pos="0"/>
        </w:tabs>
      </w:pPr>
    </w:lvl>
  </w:abstractNum>
  <w:abstractNum w:abstractNumId="5">
    <w:nsid w:val="00000009"/>
    <w:multiLevelType w:val="multilevel"/>
    <w:tmpl w:val="00000009"/>
    <w:name w:val="WW8Num12"/>
    <w:lvl w:ilvl="0">
      <w:start w:val="1"/>
      <w:numFmt w:val="decimal"/>
      <w:suff w:val="nothing"/>
      <w:lvlText w:val="%1."/>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
    <w:nsid w:val="0000000A"/>
    <w:multiLevelType w:val="multilevel"/>
    <w:tmpl w:val="3A1A7038"/>
    <w:name w:val="WW8Num14"/>
    <w:lvl w:ilvl="0">
      <w:start w:val="6"/>
      <w:numFmt w:val="upperRoman"/>
      <w:lvlText w:val="%1."/>
      <w:lvlJc w:val="left"/>
      <w:pPr>
        <w:tabs>
          <w:tab w:val="num" w:pos="720"/>
        </w:tabs>
      </w:pPr>
      <w:rPr>
        <w:color w:val="auto"/>
      </w:rPr>
    </w:lvl>
    <w:lvl w:ilvl="1">
      <w:start w:val="1"/>
      <w:numFmt w:val="decimal"/>
      <w:lvlText w:val="%2."/>
      <w:lvlJc w:val="left"/>
      <w:pPr>
        <w:tabs>
          <w:tab w:val="num" w:pos="360"/>
        </w:tabs>
      </w:pPr>
      <w:rPr>
        <w:rFonts w:ascii="Times New Roman" w:eastAsia="Tahoma"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36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cs="Times New Roman"/>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nsid w:val="0000000D"/>
    <w:multiLevelType w:val="singleLevel"/>
    <w:tmpl w:val="0000000D"/>
    <w:name w:val="WW8Num20"/>
    <w:lvl w:ilvl="0">
      <w:start w:val="1"/>
      <w:numFmt w:val="bullet"/>
      <w:lvlText w:val=""/>
      <w:lvlJc w:val="left"/>
      <w:pPr>
        <w:tabs>
          <w:tab w:val="num" w:pos="907"/>
        </w:tabs>
      </w:pPr>
      <w:rPr>
        <w:rFonts w:ascii="Wingdings" w:hAnsi="Wingdings" w:cs="StarSymbol"/>
        <w:sz w:val="18"/>
        <w:szCs w:val="18"/>
      </w:rPr>
    </w:lvl>
  </w:abstractNum>
  <w:abstractNum w:abstractNumId="8">
    <w:nsid w:val="00000010"/>
    <w:multiLevelType w:val="multilevel"/>
    <w:tmpl w:val="00000010"/>
    <w:name w:val="WW8Num23"/>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nsid w:val="00000011"/>
    <w:multiLevelType w:val="singleLevel"/>
    <w:tmpl w:val="00000011"/>
    <w:name w:val="WW8Num24"/>
    <w:lvl w:ilvl="0">
      <w:start w:val="1"/>
      <w:numFmt w:val="decimal"/>
      <w:lvlText w:val="%1)"/>
      <w:lvlJc w:val="left"/>
      <w:pPr>
        <w:tabs>
          <w:tab w:val="num" w:pos="720"/>
        </w:tabs>
      </w:pPr>
    </w:lvl>
  </w:abstractNum>
  <w:abstractNum w:abstractNumId="10">
    <w:nsid w:val="00000013"/>
    <w:multiLevelType w:val="singleLevel"/>
    <w:tmpl w:val="00000013"/>
    <w:name w:val="WW8Num33"/>
    <w:lvl w:ilvl="0">
      <w:start w:val="1"/>
      <w:numFmt w:val="lowerLetter"/>
      <w:lvlText w:val="%1)"/>
      <w:lvlJc w:val="left"/>
      <w:pPr>
        <w:tabs>
          <w:tab w:val="num" w:pos="0"/>
        </w:tabs>
      </w:pPr>
    </w:lvl>
  </w:abstractNum>
  <w:abstractNum w:abstractNumId="11">
    <w:nsid w:val="00000014"/>
    <w:multiLevelType w:val="multilevel"/>
    <w:tmpl w:val="00000014"/>
    <w:name w:val="WW8Num36"/>
    <w:lvl w:ilvl="0">
      <w:start w:val="1"/>
      <w:numFmt w:val="bullet"/>
      <w:lvlText w:val=""/>
      <w:lvlJc w:val="left"/>
      <w:pPr>
        <w:tabs>
          <w:tab w:val="num" w:pos="720"/>
        </w:tabs>
      </w:pPr>
      <w:rPr>
        <w:rFonts w:ascii="Symbol" w:hAnsi="Symbol" w:cs="StarSymbol"/>
        <w:sz w:val="18"/>
        <w:szCs w:val="18"/>
      </w:rPr>
    </w:lvl>
    <w:lvl w:ilvl="1">
      <w:start w:val="1"/>
      <w:numFmt w:val="bullet"/>
      <w:lvlText w:val=""/>
      <w:lvlJc w:val="left"/>
      <w:pPr>
        <w:tabs>
          <w:tab w:val="num" w:pos="1080"/>
        </w:tabs>
      </w:pPr>
      <w:rPr>
        <w:rFonts w:ascii="Symbol" w:hAnsi="Symbol" w:cs="StarSymbol"/>
        <w:sz w:val="18"/>
        <w:szCs w:val="18"/>
      </w:rPr>
    </w:lvl>
    <w:lvl w:ilvl="2">
      <w:start w:val="1"/>
      <w:numFmt w:val="bullet"/>
      <w:lvlText w:val=""/>
      <w:lvlJc w:val="left"/>
      <w:pPr>
        <w:tabs>
          <w:tab w:val="num" w:pos="1440"/>
        </w:tabs>
      </w:pPr>
      <w:rPr>
        <w:rFonts w:ascii="Symbol" w:hAnsi="Symbol" w:cs="StarSymbol"/>
        <w:sz w:val="18"/>
        <w:szCs w:val="18"/>
      </w:rPr>
    </w:lvl>
    <w:lvl w:ilvl="3">
      <w:start w:val="1"/>
      <w:numFmt w:val="bullet"/>
      <w:lvlText w:val=""/>
      <w:lvlJc w:val="left"/>
      <w:pPr>
        <w:tabs>
          <w:tab w:val="num" w:pos="1800"/>
        </w:tabs>
      </w:pPr>
      <w:rPr>
        <w:rFonts w:ascii="Symbol" w:hAnsi="Symbol" w:cs="StarSymbol"/>
        <w:sz w:val="18"/>
        <w:szCs w:val="18"/>
      </w:rPr>
    </w:lvl>
    <w:lvl w:ilvl="4">
      <w:start w:val="1"/>
      <w:numFmt w:val="bullet"/>
      <w:lvlText w:val=""/>
      <w:lvlJc w:val="left"/>
      <w:pPr>
        <w:tabs>
          <w:tab w:val="num" w:pos="2160"/>
        </w:tabs>
      </w:pPr>
      <w:rPr>
        <w:rFonts w:ascii="Symbol" w:hAnsi="Symbol" w:cs="StarSymbol"/>
        <w:sz w:val="18"/>
        <w:szCs w:val="18"/>
      </w:rPr>
    </w:lvl>
    <w:lvl w:ilvl="5">
      <w:start w:val="1"/>
      <w:numFmt w:val="bullet"/>
      <w:lvlText w:val=""/>
      <w:lvlJc w:val="left"/>
      <w:pPr>
        <w:tabs>
          <w:tab w:val="num" w:pos="2520"/>
        </w:tabs>
      </w:pPr>
      <w:rPr>
        <w:rFonts w:ascii="Symbol" w:hAnsi="Symbol" w:cs="StarSymbol"/>
        <w:sz w:val="18"/>
        <w:szCs w:val="18"/>
      </w:rPr>
    </w:lvl>
    <w:lvl w:ilvl="6">
      <w:start w:val="1"/>
      <w:numFmt w:val="bullet"/>
      <w:lvlText w:val=""/>
      <w:lvlJc w:val="left"/>
      <w:pPr>
        <w:tabs>
          <w:tab w:val="num" w:pos="2880"/>
        </w:tabs>
      </w:pPr>
      <w:rPr>
        <w:rFonts w:ascii="Symbol" w:hAnsi="Symbol" w:cs="StarSymbol"/>
        <w:sz w:val="18"/>
        <w:szCs w:val="18"/>
      </w:rPr>
    </w:lvl>
    <w:lvl w:ilvl="7">
      <w:start w:val="1"/>
      <w:numFmt w:val="bullet"/>
      <w:lvlText w:val=""/>
      <w:lvlJc w:val="left"/>
      <w:pPr>
        <w:tabs>
          <w:tab w:val="num" w:pos="3240"/>
        </w:tabs>
      </w:pPr>
      <w:rPr>
        <w:rFonts w:ascii="Symbol" w:hAnsi="Symbol" w:cs="StarSymbol"/>
        <w:sz w:val="18"/>
        <w:szCs w:val="18"/>
      </w:rPr>
    </w:lvl>
    <w:lvl w:ilvl="8">
      <w:start w:val="1"/>
      <w:numFmt w:val="bullet"/>
      <w:lvlText w:val=""/>
      <w:lvlJc w:val="left"/>
      <w:pPr>
        <w:tabs>
          <w:tab w:val="num" w:pos="3600"/>
        </w:tabs>
      </w:pPr>
      <w:rPr>
        <w:rFonts w:ascii="Symbol" w:hAnsi="Symbol" w:cs="StarSymbol"/>
        <w:sz w:val="18"/>
        <w:szCs w:val="18"/>
      </w:rPr>
    </w:lvl>
  </w:abstractNum>
  <w:abstractNum w:abstractNumId="12">
    <w:nsid w:val="00000015"/>
    <w:multiLevelType w:val="singleLevel"/>
    <w:tmpl w:val="1C2662F4"/>
    <w:name w:val="WW8Num37"/>
    <w:lvl w:ilvl="0">
      <w:start w:val="1"/>
      <w:numFmt w:val="decimal"/>
      <w:lvlText w:val="%1."/>
      <w:lvlJc w:val="left"/>
      <w:pPr>
        <w:tabs>
          <w:tab w:val="num" w:pos="0"/>
        </w:tabs>
      </w:pPr>
      <w:rPr>
        <w:rFonts w:ascii="Times New Roman" w:eastAsia="Times New Roman" w:hAnsi="Times New Roman" w:cs="Times New Roman"/>
        <w:sz w:val="18"/>
        <w:szCs w:val="18"/>
      </w:rPr>
    </w:lvl>
  </w:abstractNum>
  <w:abstractNum w:abstractNumId="13">
    <w:nsid w:val="00000017"/>
    <w:multiLevelType w:val="singleLevel"/>
    <w:tmpl w:val="00000017"/>
    <w:name w:val="WW8Num39"/>
    <w:lvl w:ilvl="0">
      <w:start w:val="1"/>
      <w:numFmt w:val="decimal"/>
      <w:lvlText w:val="%1."/>
      <w:lvlJc w:val="left"/>
      <w:pPr>
        <w:tabs>
          <w:tab w:val="num" w:pos="0"/>
        </w:tabs>
      </w:pPr>
    </w:lvl>
  </w:abstractNum>
  <w:abstractNum w:abstractNumId="14">
    <w:nsid w:val="00000018"/>
    <w:multiLevelType w:val="singleLevel"/>
    <w:tmpl w:val="00000018"/>
    <w:name w:val="WW8Num40"/>
    <w:lvl w:ilvl="0">
      <w:start w:val="1"/>
      <w:numFmt w:val="lowerLetter"/>
      <w:lvlText w:val="%1)"/>
      <w:lvlJc w:val="left"/>
      <w:pPr>
        <w:tabs>
          <w:tab w:val="num" w:pos="720"/>
        </w:tabs>
      </w:pPr>
    </w:lvl>
  </w:abstractNum>
  <w:abstractNum w:abstractNumId="15">
    <w:nsid w:val="00000019"/>
    <w:multiLevelType w:val="singleLevel"/>
    <w:tmpl w:val="00000019"/>
    <w:name w:val="WW8Num41"/>
    <w:lvl w:ilvl="0">
      <w:start w:val="1"/>
      <w:numFmt w:val="bullet"/>
      <w:lvlText w:val=""/>
      <w:lvlJc w:val="left"/>
      <w:pPr>
        <w:tabs>
          <w:tab w:val="num" w:pos="0"/>
        </w:tabs>
      </w:pPr>
      <w:rPr>
        <w:rFonts w:ascii="Symbol" w:hAnsi="Symbol"/>
        <w:b/>
      </w:rPr>
    </w:lvl>
  </w:abstractNum>
  <w:abstractNum w:abstractNumId="16">
    <w:nsid w:val="0000001A"/>
    <w:multiLevelType w:val="multilevel"/>
    <w:tmpl w:val="0000001A"/>
    <w:name w:val="WW8Num42"/>
    <w:lvl w:ilvl="0">
      <w:start w:val="1"/>
      <w:numFmt w:val="decimal"/>
      <w:lvlText w:val="%1."/>
      <w:lvlJc w:val="left"/>
      <w:pPr>
        <w:tabs>
          <w:tab w:val="num" w:pos="1080"/>
        </w:tabs>
      </w:pPr>
    </w:lvl>
    <w:lvl w:ilvl="1">
      <w:start w:val="1"/>
      <w:numFmt w:val="decimal"/>
      <w:lvlText w:val="%2."/>
      <w:lvlJc w:val="left"/>
      <w:pPr>
        <w:tabs>
          <w:tab w:val="num" w:pos="1778"/>
        </w:tabs>
      </w:pPr>
    </w:lvl>
    <w:lvl w:ilvl="2">
      <w:start w:val="1"/>
      <w:numFmt w:val="lowerRoman"/>
      <w:lvlText w:val="%3."/>
      <w:lvlJc w:val="right"/>
      <w:pPr>
        <w:tabs>
          <w:tab w:val="num" w:pos="2520"/>
        </w:tabs>
      </w:pPr>
    </w:lvl>
    <w:lvl w:ilvl="3">
      <w:start w:val="1"/>
      <w:numFmt w:val="decimal"/>
      <w:lvlText w:val="%4."/>
      <w:lvlJc w:val="left"/>
      <w:pPr>
        <w:tabs>
          <w:tab w:val="num" w:pos="3240"/>
        </w:tabs>
      </w:pPr>
    </w:lvl>
    <w:lvl w:ilvl="4">
      <w:start w:val="1"/>
      <w:numFmt w:val="lowerLetter"/>
      <w:lvlText w:val="%5."/>
      <w:lvlJc w:val="left"/>
      <w:pPr>
        <w:tabs>
          <w:tab w:val="num" w:pos="3960"/>
        </w:tabs>
      </w:pPr>
    </w:lvl>
    <w:lvl w:ilvl="5">
      <w:start w:val="1"/>
      <w:numFmt w:val="lowerRoman"/>
      <w:lvlText w:val="%6."/>
      <w:lvlJc w:val="right"/>
      <w:pPr>
        <w:tabs>
          <w:tab w:val="num" w:pos="4680"/>
        </w:tabs>
      </w:pPr>
    </w:lvl>
    <w:lvl w:ilvl="6">
      <w:start w:val="1"/>
      <w:numFmt w:val="decimal"/>
      <w:lvlText w:val="%7."/>
      <w:lvlJc w:val="left"/>
      <w:pPr>
        <w:tabs>
          <w:tab w:val="num" w:pos="5400"/>
        </w:tabs>
      </w:pPr>
    </w:lvl>
    <w:lvl w:ilvl="7">
      <w:start w:val="1"/>
      <w:numFmt w:val="lowerLetter"/>
      <w:lvlText w:val="%8."/>
      <w:lvlJc w:val="left"/>
      <w:pPr>
        <w:tabs>
          <w:tab w:val="num" w:pos="6120"/>
        </w:tabs>
      </w:pPr>
    </w:lvl>
    <w:lvl w:ilvl="8">
      <w:start w:val="1"/>
      <w:numFmt w:val="lowerRoman"/>
      <w:lvlText w:val="%9."/>
      <w:lvlJc w:val="right"/>
      <w:pPr>
        <w:tabs>
          <w:tab w:val="num" w:pos="6840"/>
        </w:tabs>
      </w:pPr>
    </w:lvl>
  </w:abstractNum>
  <w:abstractNum w:abstractNumId="17">
    <w:nsid w:val="0000001B"/>
    <w:multiLevelType w:val="singleLevel"/>
    <w:tmpl w:val="9FF28B8E"/>
    <w:name w:val="WW8Num43"/>
    <w:lvl w:ilvl="0">
      <w:numFmt w:val="none"/>
      <w:lvlText w:val=""/>
      <w:lvlJc w:val="left"/>
      <w:pPr>
        <w:tabs>
          <w:tab w:val="num" w:pos="360"/>
        </w:tabs>
      </w:pPr>
    </w:lvl>
  </w:abstractNum>
  <w:abstractNum w:abstractNumId="18">
    <w:nsid w:val="0000001C"/>
    <w:multiLevelType w:val="multilevel"/>
    <w:tmpl w:val="F0186D1E"/>
    <w:name w:val="WW8Num46"/>
    <w:lvl w:ilvl="0">
      <w:start w:val="1"/>
      <w:numFmt w:val="lowerLetter"/>
      <w:lvlText w:val="%1)"/>
      <w:lvlJc w:val="left"/>
      <w:pPr>
        <w:tabs>
          <w:tab w:val="num" w:pos="0"/>
        </w:tabs>
      </w:pPr>
    </w:lvl>
    <w:lvl w:ilvl="1">
      <w:start w:val="1"/>
      <w:numFmt w:val="decimal"/>
      <w:suff w:val="nothing"/>
      <w:lvlText w:val="%2."/>
      <w:lvlJc w:val="left"/>
      <w:pPr>
        <w:tabs>
          <w:tab w:val="num" w:pos="0"/>
        </w:tabs>
      </w:pPr>
    </w:lvl>
    <w:lvl w:ilvl="2">
      <w:start w:val="1"/>
      <w:numFmt w:val="decimal"/>
      <w:lvlText w:val="%3)"/>
      <w:lvlJc w:val="left"/>
      <w:pPr>
        <w:tabs>
          <w:tab w:val="num" w:pos="0"/>
        </w:tabs>
      </w:pPr>
    </w:lvl>
    <w:lvl w:ilvl="3">
      <w:start w:val="1"/>
      <w:numFmt w:val="decimal"/>
      <w:suff w:val="nothing"/>
      <w:lvlText w:val="%4)"/>
      <w:lvlJc w:val="left"/>
      <w:pPr>
        <w:tabs>
          <w:tab w:val="num" w:pos="0"/>
        </w:tabs>
      </w:pPr>
    </w:lvl>
    <w:lvl w:ilvl="4">
      <w:start w:val="1"/>
      <w:numFmt w:val="bullet"/>
      <w:suff w:val="nothing"/>
      <w:lvlText w:val="-"/>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decimal"/>
      <w:suff w:val="nothing"/>
      <w:lvlText w:val="%9."/>
      <w:lvlJc w:val="right"/>
      <w:pPr>
        <w:tabs>
          <w:tab w:val="num" w:pos="0"/>
        </w:tabs>
      </w:pPr>
      <w:rPr>
        <w:rFonts w:ascii="Times New Roman" w:eastAsia="Times New Roman" w:hAnsi="Times New Roman" w:cs="Times New Roman"/>
      </w:rPr>
    </w:lvl>
  </w:abstractNum>
  <w:abstractNum w:abstractNumId="19">
    <w:nsid w:val="0000001D"/>
    <w:multiLevelType w:val="singleLevel"/>
    <w:tmpl w:val="0000001D"/>
    <w:name w:val="WW8Num47"/>
    <w:lvl w:ilvl="0">
      <w:start w:val="1"/>
      <w:numFmt w:val="bullet"/>
      <w:lvlText w:val="–"/>
      <w:lvlJc w:val="left"/>
      <w:pPr>
        <w:tabs>
          <w:tab w:val="num" w:pos="907"/>
        </w:tabs>
      </w:pPr>
      <w:rPr>
        <w:rFonts w:ascii="Times New Roman" w:hAnsi="Times New Roman"/>
        <w:b w:val="0"/>
      </w:rPr>
    </w:lvl>
  </w:abstractNum>
  <w:abstractNum w:abstractNumId="20">
    <w:nsid w:val="0000001E"/>
    <w:multiLevelType w:val="singleLevel"/>
    <w:tmpl w:val="0000001E"/>
    <w:name w:val="WW8Num48"/>
    <w:lvl w:ilvl="0">
      <w:start w:val="1"/>
      <w:numFmt w:val="bullet"/>
      <w:lvlText w:val=""/>
      <w:lvlJc w:val="left"/>
      <w:pPr>
        <w:tabs>
          <w:tab w:val="num" w:pos="0"/>
        </w:tabs>
      </w:pPr>
      <w:rPr>
        <w:rFonts w:ascii="Symbol" w:hAnsi="Symbol"/>
        <w:b w:val="0"/>
      </w:rPr>
    </w:lvl>
  </w:abstractNum>
  <w:abstractNum w:abstractNumId="21">
    <w:nsid w:val="0000001F"/>
    <w:multiLevelType w:val="multilevel"/>
    <w:tmpl w:val="0000001F"/>
    <w:name w:val="WW8Num49"/>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2C626B1"/>
    <w:multiLevelType w:val="multilevel"/>
    <w:tmpl w:val="3424D9DC"/>
    <w:styleLink w:val="WWNum3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05BC36A7"/>
    <w:multiLevelType w:val="hybridMultilevel"/>
    <w:tmpl w:val="CA0E1D8E"/>
    <w:name w:val="WW8Num134"/>
    <w:lvl w:ilvl="0" w:tplc="FFFFFFFF">
      <w:start w:val="1"/>
      <w:numFmt w:val="bullet"/>
      <w:lvlText w:val=""/>
      <w:lvlJc w:val="left"/>
      <w:pPr>
        <w:tabs>
          <w:tab w:val="num" w:pos="0"/>
        </w:tabs>
        <w:ind w:left="170" w:hanging="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072D6C1D"/>
    <w:multiLevelType w:val="multilevel"/>
    <w:tmpl w:val="E2FC71C2"/>
    <w:styleLink w:val="WWNum1"/>
    <w:lvl w:ilvl="0">
      <w:start w:val="1"/>
      <w:numFmt w:val="lowerLetter"/>
      <w:lvlText w:val="%1)"/>
      <w:lvlJc w:val="left"/>
      <w:pPr>
        <w:ind w:left="720" w:hanging="360"/>
      </w:pPr>
      <w:rPr>
        <w:rFonts w:cs="Times New Roman"/>
        <w:b w:val="0"/>
      </w:rPr>
    </w:lvl>
    <w:lvl w:ilvl="1">
      <w:start w:val="6"/>
      <w:numFmt w:val="decimal"/>
      <w:lvlText w:val="%2)"/>
      <w:lvlJc w:val="left"/>
      <w:pPr>
        <w:ind w:left="1440" w:hanging="360"/>
      </w:pPr>
      <w:rPr>
        <w:rFonts w:cs="Times New Roman"/>
        <w:b/>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5">
    <w:nsid w:val="07475703"/>
    <w:multiLevelType w:val="multilevel"/>
    <w:tmpl w:val="0E808218"/>
    <w:name w:val="WW8Num222232"/>
    <w:lvl w:ilvl="0">
      <w:start w:val="1"/>
      <w:numFmt w:val="lowerLetter"/>
      <w:lvlText w:val="%1)"/>
      <w:lvlJc w:val="left"/>
      <w:pPr>
        <w:tabs>
          <w:tab w:val="num" w:pos="907"/>
        </w:tabs>
        <w:ind w:left="907" w:hanging="34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90D5E62"/>
    <w:multiLevelType w:val="multilevel"/>
    <w:tmpl w:val="2FA40214"/>
    <w:styleLink w:val="Outline"/>
    <w:lvl w:ilvl="0">
      <w:start w:val="1"/>
      <w:numFmt w:val="decimal"/>
      <w:lvlText w:val="%1."/>
      <w:lvlJc w:val="left"/>
      <w:pPr>
        <w:ind w:hanging="708"/>
      </w:pPr>
      <w:rPr>
        <w:rFonts w:cs="Times New Roman"/>
        <w:b/>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27">
    <w:nsid w:val="097E54D5"/>
    <w:multiLevelType w:val="multilevel"/>
    <w:tmpl w:val="72882CA8"/>
    <w:styleLink w:val="WWNum33"/>
    <w:lvl w:ilvl="0">
      <w:numFmt w:val="bullet"/>
      <w:lvlText w:val="-"/>
      <w:lvlJc w:val="left"/>
      <w:pPr>
        <w:ind w:left="420" w:hanging="360"/>
      </w:pPr>
      <w:rPr>
        <w:rFonts w:ascii="Times New Roman" w:eastAsia="Times New Roman" w:hAnsi="Times New Roman"/>
      </w:rPr>
    </w:lvl>
    <w:lvl w:ilvl="1">
      <w:numFmt w:val="bullet"/>
      <w:lvlText w:val="o"/>
      <w:lvlJc w:val="left"/>
      <w:pPr>
        <w:ind w:left="1140" w:hanging="360"/>
      </w:pPr>
    </w:lvl>
    <w:lvl w:ilvl="2">
      <w:numFmt w:val="bullet"/>
      <w:lvlText w:val=""/>
      <w:lvlJc w:val="left"/>
      <w:pPr>
        <w:ind w:left="1860" w:hanging="360"/>
      </w:pPr>
    </w:lvl>
    <w:lvl w:ilvl="3">
      <w:numFmt w:val="bullet"/>
      <w:lvlText w:val=""/>
      <w:lvlJc w:val="left"/>
      <w:pPr>
        <w:ind w:left="2580" w:hanging="360"/>
      </w:pPr>
    </w:lvl>
    <w:lvl w:ilvl="4">
      <w:numFmt w:val="bullet"/>
      <w:lvlText w:val="o"/>
      <w:lvlJc w:val="left"/>
      <w:pPr>
        <w:ind w:left="3300" w:hanging="360"/>
      </w:pPr>
    </w:lvl>
    <w:lvl w:ilvl="5">
      <w:numFmt w:val="bullet"/>
      <w:lvlText w:val=""/>
      <w:lvlJc w:val="left"/>
      <w:pPr>
        <w:ind w:left="4020" w:hanging="360"/>
      </w:pPr>
    </w:lvl>
    <w:lvl w:ilvl="6">
      <w:numFmt w:val="bullet"/>
      <w:lvlText w:val=""/>
      <w:lvlJc w:val="left"/>
      <w:pPr>
        <w:ind w:left="4740" w:hanging="360"/>
      </w:pPr>
    </w:lvl>
    <w:lvl w:ilvl="7">
      <w:numFmt w:val="bullet"/>
      <w:lvlText w:val="o"/>
      <w:lvlJc w:val="left"/>
      <w:pPr>
        <w:ind w:left="5460" w:hanging="360"/>
      </w:pPr>
    </w:lvl>
    <w:lvl w:ilvl="8">
      <w:numFmt w:val="bullet"/>
      <w:lvlText w:val=""/>
      <w:lvlJc w:val="left"/>
      <w:pPr>
        <w:ind w:left="6180" w:hanging="360"/>
      </w:pPr>
    </w:lvl>
  </w:abstractNum>
  <w:abstractNum w:abstractNumId="28">
    <w:nsid w:val="0B027C76"/>
    <w:multiLevelType w:val="multilevel"/>
    <w:tmpl w:val="2FE2454E"/>
    <w:styleLink w:val="WWNum11"/>
    <w:lvl w:ilvl="0">
      <w:start w:val="4"/>
      <w:numFmt w:val="decimal"/>
      <w:lvlText w:val="%1."/>
      <w:lvlJc w:val="left"/>
      <w:pPr>
        <w:ind w:left="390" w:hanging="390"/>
      </w:pPr>
      <w:rPr>
        <w:rFonts w:cs="Times New Roman"/>
      </w:rPr>
    </w:lvl>
    <w:lvl w:ilvl="1">
      <w:start w:val="1"/>
      <w:numFmt w:val="decimal"/>
      <w:lvlText w:val="%1.%2."/>
      <w:lvlJc w:val="left"/>
      <w:pPr>
        <w:ind w:left="390" w:hanging="39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29">
    <w:nsid w:val="105964DA"/>
    <w:multiLevelType w:val="multilevel"/>
    <w:tmpl w:val="8D8A5C4E"/>
    <w:styleLink w:val="WWNum12"/>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0">
    <w:nsid w:val="13DD2659"/>
    <w:multiLevelType w:val="multilevel"/>
    <w:tmpl w:val="C070118A"/>
    <w:styleLink w:val="WWNum25"/>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31">
    <w:nsid w:val="15156ED4"/>
    <w:multiLevelType w:val="multilevel"/>
    <w:tmpl w:val="FE28D61A"/>
    <w:styleLink w:val="WWOutlineListStyle1"/>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2">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B4972D3"/>
    <w:multiLevelType w:val="multilevel"/>
    <w:tmpl w:val="A4EA0F3A"/>
    <w:styleLink w:val="WWNum1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4">
    <w:nsid w:val="1EE1536E"/>
    <w:multiLevelType w:val="multilevel"/>
    <w:tmpl w:val="C1AED9FA"/>
    <w:styleLink w:val="WWNum17"/>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5">
    <w:nsid w:val="21172AE9"/>
    <w:multiLevelType w:val="multilevel"/>
    <w:tmpl w:val="D910F334"/>
    <w:styleLink w:val="WWNum2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6">
    <w:nsid w:val="24337D6E"/>
    <w:multiLevelType w:val="multilevel"/>
    <w:tmpl w:val="5DF85434"/>
    <w:styleLink w:val="WWNum5"/>
    <w:lvl w:ilvl="0">
      <w:start w:val="1"/>
      <w:numFmt w:val="decimal"/>
      <w:lvlText w:val="%1"/>
      <w:lvlJc w:val="left"/>
      <w:pPr>
        <w:ind w:left="555" w:hanging="555"/>
      </w:pPr>
      <w:rPr>
        <w:rFonts w:cs="Times New Roman"/>
      </w:rPr>
    </w:lvl>
    <w:lvl w:ilvl="1">
      <w:start w:val="3"/>
      <w:numFmt w:val="decimal"/>
      <w:lvlText w:val="%1.%2"/>
      <w:lvlJc w:val="left"/>
      <w:pPr>
        <w:ind w:left="555" w:hanging="55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7">
    <w:nsid w:val="25D05E1E"/>
    <w:multiLevelType w:val="hybridMultilevel"/>
    <w:tmpl w:val="E906138A"/>
    <w:lvl w:ilvl="0" w:tplc="3134EB66">
      <w:start w:val="2"/>
      <w:numFmt w:val="lowerLetter"/>
      <w:lvlText w:val="%1)"/>
      <w:lvlJc w:val="left"/>
      <w:pPr>
        <w:ind w:left="720" w:hanging="360"/>
      </w:pPr>
      <w:rPr>
        <w:rFonts w:hint="default"/>
      </w:rPr>
    </w:lvl>
    <w:lvl w:ilvl="1" w:tplc="DEE44D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0D71FB"/>
    <w:multiLevelType w:val="multilevel"/>
    <w:tmpl w:val="08146A60"/>
    <w:styleLink w:val="WWNum16"/>
    <w:lvl w:ilvl="0">
      <w:numFmt w:val="bullet"/>
      <w:lvlText w:val=""/>
      <w:lvlJc w:val="left"/>
      <w:pPr>
        <w:ind w:left="170" w:hanging="17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39">
    <w:nsid w:val="296709A3"/>
    <w:multiLevelType w:val="multilevel"/>
    <w:tmpl w:val="C1D80108"/>
    <w:styleLink w:val="WWOutlineListStyle"/>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0">
    <w:nsid w:val="29E73C62"/>
    <w:multiLevelType w:val="multilevel"/>
    <w:tmpl w:val="899A6A1C"/>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41">
    <w:nsid w:val="2B82672A"/>
    <w:multiLevelType w:val="multilevel"/>
    <w:tmpl w:val="0E44905E"/>
    <w:styleLink w:val="WWNum26"/>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42">
    <w:nsid w:val="2B982CC8"/>
    <w:multiLevelType w:val="multilevel"/>
    <w:tmpl w:val="5636E41E"/>
    <w:name w:val="WW8Num44"/>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30E62308"/>
    <w:multiLevelType w:val="hybridMultilevel"/>
    <w:tmpl w:val="73CCF6F2"/>
    <w:name w:val="WW8Num222222"/>
    <w:lvl w:ilvl="0" w:tplc="FFFFFFFF">
      <w:start w:val="1"/>
      <w:numFmt w:val="decimal"/>
      <w:lvlText w:val="%1."/>
      <w:lvlJc w:val="left"/>
      <w:pPr>
        <w:ind w:left="716" w:hanging="360"/>
      </w:pPr>
      <w:rPr>
        <w:rFonts w:cs="Times New Roman" w:hint="default"/>
      </w:rPr>
    </w:lvl>
    <w:lvl w:ilvl="1" w:tplc="FFFFFFFF" w:tentative="1">
      <w:start w:val="1"/>
      <w:numFmt w:val="lowerLetter"/>
      <w:lvlText w:val="%2."/>
      <w:lvlJc w:val="left"/>
      <w:pPr>
        <w:ind w:left="1436" w:hanging="360"/>
      </w:pPr>
      <w:rPr>
        <w:rFonts w:cs="Times New Roman"/>
      </w:rPr>
    </w:lvl>
    <w:lvl w:ilvl="2" w:tplc="FFFFFFFF" w:tentative="1">
      <w:start w:val="1"/>
      <w:numFmt w:val="lowerRoman"/>
      <w:lvlText w:val="%3."/>
      <w:lvlJc w:val="right"/>
      <w:pPr>
        <w:ind w:left="2156" w:hanging="180"/>
      </w:pPr>
      <w:rPr>
        <w:rFonts w:cs="Times New Roman"/>
      </w:rPr>
    </w:lvl>
    <w:lvl w:ilvl="3" w:tplc="FFFFFFFF" w:tentative="1">
      <w:start w:val="1"/>
      <w:numFmt w:val="decimal"/>
      <w:lvlText w:val="%4."/>
      <w:lvlJc w:val="left"/>
      <w:pPr>
        <w:ind w:left="2876" w:hanging="360"/>
      </w:pPr>
      <w:rPr>
        <w:rFonts w:cs="Times New Roman"/>
      </w:rPr>
    </w:lvl>
    <w:lvl w:ilvl="4" w:tplc="FFFFFFFF" w:tentative="1">
      <w:start w:val="1"/>
      <w:numFmt w:val="lowerLetter"/>
      <w:lvlText w:val="%5."/>
      <w:lvlJc w:val="left"/>
      <w:pPr>
        <w:ind w:left="3596" w:hanging="360"/>
      </w:pPr>
      <w:rPr>
        <w:rFonts w:cs="Times New Roman"/>
      </w:rPr>
    </w:lvl>
    <w:lvl w:ilvl="5" w:tplc="FFFFFFFF" w:tentative="1">
      <w:start w:val="1"/>
      <w:numFmt w:val="lowerRoman"/>
      <w:lvlText w:val="%6."/>
      <w:lvlJc w:val="right"/>
      <w:pPr>
        <w:ind w:left="4316" w:hanging="180"/>
      </w:pPr>
      <w:rPr>
        <w:rFonts w:cs="Times New Roman"/>
      </w:rPr>
    </w:lvl>
    <w:lvl w:ilvl="6" w:tplc="FFFFFFFF" w:tentative="1">
      <w:start w:val="1"/>
      <w:numFmt w:val="decimal"/>
      <w:lvlText w:val="%7."/>
      <w:lvlJc w:val="left"/>
      <w:pPr>
        <w:ind w:left="5036" w:hanging="360"/>
      </w:pPr>
      <w:rPr>
        <w:rFonts w:cs="Times New Roman"/>
      </w:rPr>
    </w:lvl>
    <w:lvl w:ilvl="7" w:tplc="FFFFFFFF" w:tentative="1">
      <w:start w:val="1"/>
      <w:numFmt w:val="lowerLetter"/>
      <w:lvlText w:val="%8."/>
      <w:lvlJc w:val="left"/>
      <w:pPr>
        <w:ind w:left="5756" w:hanging="360"/>
      </w:pPr>
      <w:rPr>
        <w:rFonts w:cs="Times New Roman"/>
      </w:rPr>
    </w:lvl>
    <w:lvl w:ilvl="8" w:tplc="FFFFFFFF" w:tentative="1">
      <w:start w:val="1"/>
      <w:numFmt w:val="lowerRoman"/>
      <w:lvlText w:val="%9."/>
      <w:lvlJc w:val="right"/>
      <w:pPr>
        <w:ind w:left="6476" w:hanging="180"/>
      </w:pPr>
      <w:rPr>
        <w:rFonts w:cs="Times New Roman"/>
      </w:rPr>
    </w:lvl>
  </w:abstractNum>
  <w:abstractNum w:abstractNumId="44">
    <w:nsid w:val="31D154C9"/>
    <w:multiLevelType w:val="multilevel"/>
    <w:tmpl w:val="D3D072E4"/>
    <w:styleLink w:val="WWNum10"/>
    <w:lvl w:ilvl="0">
      <w:start w:val="1"/>
      <w:numFmt w:val="lowerLetter"/>
      <w:lvlText w:val="%1)"/>
      <w:lvlJc w:val="left"/>
      <w:pPr>
        <w:ind w:left="720" w:hanging="360"/>
      </w:pPr>
      <w:rPr>
        <w:rFonts w:eastAsia="Times New Roman" w:cs="Times New Roman"/>
        <w:color w:val="00000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5">
    <w:nsid w:val="3378495D"/>
    <w:multiLevelType w:val="multilevel"/>
    <w:tmpl w:val="74461A48"/>
    <w:styleLink w:val="WWNum2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nsid w:val="348634A4"/>
    <w:multiLevelType w:val="multilevel"/>
    <w:tmpl w:val="5A3E820C"/>
    <w:styleLink w:val="WWOutlineListStyle3"/>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7">
    <w:nsid w:val="388871C2"/>
    <w:multiLevelType w:val="multilevel"/>
    <w:tmpl w:val="FF0E4416"/>
    <w:styleLink w:val="WWOutlineListStyle4"/>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
    <w:nsid w:val="3AB616BE"/>
    <w:multiLevelType w:val="multilevel"/>
    <w:tmpl w:val="43687ABE"/>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9">
    <w:nsid w:val="3ABF69C3"/>
    <w:multiLevelType w:val="hybridMultilevel"/>
    <w:tmpl w:val="85127900"/>
    <w:lvl w:ilvl="0" w:tplc="FFFFFFFF">
      <w:start w:val="1"/>
      <w:numFmt w:val="decimal"/>
      <w:pStyle w:val="tytu"/>
      <w:lvlText w:val="%1."/>
      <w:lvlJc w:val="left"/>
      <w:pPr>
        <w:tabs>
          <w:tab w:val="num" w:pos="1068"/>
        </w:tabs>
        <w:ind w:left="1068" w:hanging="708"/>
      </w:pPr>
      <w:rPr>
        <w:rFonts w:hint="default"/>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0">
    <w:nsid w:val="3AD0106A"/>
    <w:multiLevelType w:val="multilevel"/>
    <w:tmpl w:val="D73EEB92"/>
    <w:styleLink w:val="WWNum7"/>
    <w:lvl w:ilvl="0">
      <w:start w:val="1"/>
      <w:numFmt w:val="decimal"/>
      <w:lvlText w:val="%1."/>
      <w:lvlJc w:val="left"/>
      <w:pPr>
        <w:ind w:left="720" w:hanging="360"/>
      </w:pPr>
      <w:rPr>
        <w:rFonts w:cs="Times New Roman"/>
      </w:rPr>
    </w:lvl>
    <w:lvl w:ilvl="1">
      <w:start w:val="2"/>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nsid w:val="3C402B71"/>
    <w:multiLevelType w:val="hybridMultilevel"/>
    <w:tmpl w:val="A8CAC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C5A04F2"/>
    <w:multiLevelType w:val="multilevel"/>
    <w:tmpl w:val="AAA4007E"/>
    <w:styleLink w:val="WWNum34"/>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3">
    <w:nsid w:val="3FB70A0A"/>
    <w:multiLevelType w:val="multilevel"/>
    <w:tmpl w:val="BEC2956E"/>
    <w:styleLink w:val="WWNum24"/>
    <w:lvl w:ilvl="0">
      <w:numFmt w:val="bullet"/>
      <w:lvlText w:val="o"/>
      <w:lvlJc w:val="left"/>
      <w:pPr>
        <w:ind w:left="795" w:hanging="360"/>
      </w:pPr>
      <w:rPr>
        <w:rFonts w:ascii="Times New Roman" w:hAnsi="Times New Roman"/>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4">
    <w:nsid w:val="49BC7AD3"/>
    <w:multiLevelType w:val="multilevel"/>
    <w:tmpl w:val="72C098EC"/>
    <w:styleLink w:val="WWNum30"/>
    <w:lvl w:ilvl="0">
      <w:numFmt w:val="bullet"/>
      <w:lvlText w:val=""/>
      <w:lvlJc w:val="left"/>
      <w:pPr>
        <w:ind w:left="360" w:hanging="360"/>
      </w:pPr>
    </w:lvl>
    <w:lvl w:ilvl="1">
      <w:numFmt w:val="bullet"/>
      <w:lvlText w:val="o"/>
      <w:lvlJc w:val="left"/>
      <w:pPr>
        <w:ind w:left="1440" w:hanging="360"/>
      </w:pPr>
      <w:rPr>
        <w:rFonts w:ascii="Times New Roman" w:hAnsi="Times New Roman"/>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rPr>
    </w:lvl>
    <w:lvl w:ilvl="8">
      <w:numFmt w:val="bullet"/>
      <w:lvlText w:val=""/>
      <w:lvlJc w:val="left"/>
      <w:pPr>
        <w:ind w:left="6480" w:hanging="360"/>
      </w:pPr>
    </w:lvl>
  </w:abstractNum>
  <w:abstractNum w:abstractNumId="55">
    <w:nsid w:val="506F733C"/>
    <w:multiLevelType w:val="multilevel"/>
    <w:tmpl w:val="0F98AE5C"/>
    <w:styleLink w:val="WWNum23"/>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56">
    <w:nsid w:val="50825468"/>
    <w:multiLevelType w:val="multilevel"/>
    <w:tmpl w:val="C4F8ECCE"/>
    <w:styleLink w:val="WWNum9"/>
    <w:lvl w:ilvl="0">
      <w:start w:val="6"/>
      <w:numFmt w:val="upperRoman"/>
      <w:lvlText w:val="%1."/>
      <w:lvlJc w:val="left"/>
      <w:pPr>
        <w:ind w:left="720" w:hanging="360"/>
      </w:pPr>
      <w:rPr>
        <w:rFonts w:cs="Times New Roman"/>
        <w:color w:val="00000A"/>
      </w:rPr>
    </w:lvl>
    <w:lvl w:ilvl="1">
      <w:start w:val="1"/>
      <w:numFmt w:val="decimal"/>
      <w:lvlText w:val="%2."/>
      <w:lvlJc w:val="left"/>
      <w:pPr>
        <w:ind w:left="1080" w:hanging="360"/>
      </w:pPr>
      <w:rPr>
        <w:rFonts w:eastAsia="Times New Roman"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eastAsia="Times New Roman"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57">
    <w:nsid w:val="53012784"/>
    <w:multiLevelType w:val="multilevel"/>
    <w:tmpl w:val="48484FA6"/>
    <w:styleLink w:val="WWOutlineListStyle2"/>
    <w:lvl w:ilvl="0">
      <w:start w:val="1"/>
      <w:numFmt w:val="decimal"/>
      <w:lvlText w:val="%1."/>
      <w:lvlJc w:val="left"/>
      <w:pPr>
        <w:ind w:hanging="708"/>
      </w:pPr>
      <w:rPr>
        <w:rFonts w:cs="Times New Roman"/>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8">
    <w:nsid w:val="53163158"/>
    <w:multiLevelType w:val="hybridMultilevel"/>
    <w:tmpl w:val="558AF3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8C6D88"/>
    <w:multiLevelType w:val="multilevel"/>
    <w:tmpl w:val="96582F7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0">
    <w:nsid w:val="564321C3"/>
    <w:multiLevelType w:val="multilevel"/>
    <w:tmpl w:val="ECEE1F5E"/>
    <w:styleLink w:val="WWNum13"/>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1">
    <w:nsid w:val="5C211F89"/>
    <w:multiLevelType w:val="multilevel"/>
    <w:tmpl w:val="187EDF3A"/>
    <w:styleLink w:val="WWNum15"/>
    <w:lvl w:ilvl="0">
      <w:start w:val="1"/>
      <w:numFmt w:val="lowerLetter"/>
      <w:lvlText w:val="%1)"/>
      <w:lvlJc w:val="left"/>
      <w:pPr>
        <w:ind w:left="1080" w:hanging="360"/>
      </w:pPr>
      <w:rPr>
        <w:rFonts w:cs="Times New Roman"/>
        <w:b/>
        <w:i w:val="0"/>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2">
    <w:nsid w:val="5D415B51"/>
    <w:multiLevelType w:val="multilevel"/>
    <w:tmpl w:val="DEE0F356"/>
    <w:styleLink w:val="WWNum2"/>
    <w:lvl w:ilvl="0">
      <w:start w:val="1"/>
      <w:numFmt w:val="decimal"/>
      <w:lvlText w:val="%1."/>
      <w:lvlJc w:val="left"/>
      <w:pPr>
        <w:ind w:left="72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63">
    <w:nsid w:val="62552E39"/>
    <w:multiLevelType w:val="multilevel"/>
    <w:tmpl w:val="18F6E318"/>
    <w:styleLink w:val="WWNum14"/>
    <w:lvl w:ilvl="0">
      <w:numFmt w:val="bullet"/>
      <w:lvlText w:val="-"/>
      <w:lvlJc w:val="left"/>
      <w:pPr>
        <w:ind w:left="360" w:hanging="360"/>
      </w:p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4">
    <w:nsid w:val="69244BC4"/>
    <w:multiLevelType w:val="multilevel"/>
    <w:tmpl w:val="E886F3B0"/>
    <w:styleLink w:val="WWNum28"/>
    <w:lvl w:ilvl="0">
      <w:start w:val="1"/>
      <w:numFmt w:val="decimal"/>
      <w:lvlText w:val="%1."/>
      <w:lvlJc w:val="left"/>
      <w:pPr>
        <w:ind w:left="795" w:hanging="360"/>
      </w:pPr>
      <w:rPr>
        <w:rFonts w:cs="Times New Roman"/>
        <w:b/>
      </w:r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5">
    <w:nsid w:val="6AD8294B"/>
    <w:multiLevelType w:val="multilevel"/>
    <w:tmpl w:val="9730B620"/>
    <w:styleLink w:val="WWNum6"/>
    <w:lvl w:ilvl="0">
      <w:start w:val="1"/>
      <w:numFmt w:val="decimal"/>
      <w:lvlText w:val="%1."/>
      <w:lvlJc w:val="left"/>
      <w:pPr>
        <w:ind w:hanging="708"/>
      </w:pPr>
      <w:rPr>
        <w:rFonts w:cs="Times New Roman"/>
        <w:b/>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66">
    <w:nsid w:val="6B8F12A9"/>
    <w:multiLevelType w:val="multilevel"/>
    <w:tmpl w:val="34F036B0"/>
    <w:styleLink w:val="WWNum3"/>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nsid w:val="6D1A57E5"/>
    <w:multiLevelType w:val="multilevel"/>
    <w:tmpl w:val="489C1F28"/>
    <w:styleLink w:val="WWNum8"/>
    <w:lvl w:ilvl="0">
      <w:start w:val="2"/>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8">
    <w:nsid w:val="6DAE7BF7"/>
    <w:multiLevelType w:val="multilevel"/>
    <w:tmpl w:val="250E0492"/>
    <w:styleLink w:val="WWNum22"/>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69">
    <w:nsid w:val="76B71B04"/>
    <w:multiLevelType w:val="multilevel"/>
    <w:tmpl w:val="2E747FF2"/>
    <w:styleLink w:val="WWNum27"/>
    <w:lvl w:ilvl="0">
      <w:numFmt w:val="bullet"/>
      <w:lvlText w:val=""/>
      <w:lvlJc w:val="left"/>
      <w:pPr>
        <w:ind w:left="795" w:hanging="360"/>
      </w:pPr>
    </w:lvl>
    <w:lvl w:ilvl="1">
      <w:start w:val="1"/>
      <w:numFmt w:val="lowerLetter"/>
      <w:lvlText w:val="%2."/>
      <w:lvlJc w:val="left"/>
      <w:pPr>
        <w:ind w:left="1515" w:hanging="360"/>
      </w:pPr>
      <w:rPr>
        <w:rFonts w:cs="Times New Roman"/>
      </w:rPr>
    </w:lvl>
    <w:lvl w:ilvl="2">
      <w:start w:val="1"/>
      <w:numFmt w:val="lowerRoman"/>
      <w:lvlText w:val="%1.%2.%3."/>
      <w:lvlJc w:val="right"/>
      <w:pPr>
        <w:ind w:left="2235" w:hanging="180"/>
      </w:pPr>
      <w:rPr>
        <w:rFonts w:cs="Times New Roman"/>
      </w:rPr>
    </w:lvl>
    <w:lvl w:ilvl="3">
      <w:start w:val="1"/>
      <w:numFmt w:val="decimal"/>
      <w:lvlText w:val="%1.%2.%3.%4."/>
      <w:lvlJc w:val="left"/>
      <w:pPr>
        <w:ind w:left="2955" w:hanging="360"/>
      </w:pPr>
      <w:rPr>
        <w:rFonts w:cs="Times New Roman"/>
      </w:rPr>
    </w:lvl>
    <w:lvl w:ilvl="4">
      <w:start w:val="1"/>
      <w:numFmt w:val="lowerLetter"/>
      <w:lvlText w:val="%1.%2.%3.%4.%5."/>
      <w:lvlJc w:val="left"/>
      <w:pPr>
        <w:ind w:left="3675" w:hanging="360"/>
      </w:pPr>
      <w:rPr>
        <w:rFonts w:cs="Times New Roman"/>
      </w:rPr>
    </w:lvl>
    <w:lvl w:ilvl="5">
      <w:start w:val="1"/>
      <w:numFmt w:val="lowerRoman"/>
      <w:lvlText w:val="%1.%2.%3.%4.%5.%6."/>
      <w:lvlJc w:val="right"/>
      <w:pPr>
        <w:ind w:left="4395" w:hanging="180"/>
      </w:pPr>
      <w:rPr>
        <w:rFonts w:cs="Times New Roman"/>
      </w:rPr>
    </w:lvl>
    <w:lvl w:ilvl="6">
      <w:start w:val="1"/>
      <w:numFmt w:val="decimal"/>
      <w:lvlText w:val="%1.%2.%3.%4.%5.%6.%7."/>
      <w:lvlJc w:val="left"/>
      <w:pPr>
        <w:ind w:left="5115" w:hanging="360"/>
      </w:pPr>
      <w:rPr>
        <w:rFonts w:cs="Times New Roman"/>
      </w:rPr>
    </w:lvl>
    <w:lvl w:ilvl="7">
      <w:start w:val="1"/>
      <w:numFmt w:val="lowerLetter"/>
      <w:lvlText w:val="%1.%2.%3.%4.%5.%6.%7.%8."/>
      <w:lvlJc w:val="left"/>
      <w:pPr>
        <w:ind w:left="5835" w:hanging="360"/>
      </w:pPr>
      <w:rPr>
        <w:rFonts w:cs="Times New Roman"/>
      </w:rPr>
    </w:lvl>
    <w:lvl w:ilvl="8">
      <w:start w:val="1"/>
      <w:numFmt w:val="lowerRoman"/>
      <w:lvlText w:val="%1.%2.%3.%4.%5.%6.%7.%8.%9."/>
      <w:lvlJc w:val="right"/>
      <w:pPr>
        <w:ind w:left="6555" w:hanging="180"/>
      </w:pPr>
      <w:rPr>
        <w:rFonts w:cs="Times New Roman"/>
      </w:rPr>
    </w:lvl>
  </w:abstractNum>
  <w:abstractNum w:abstractNumId="70">
    <w:nsid w:val="771B1458"/>
    <w:multiLevelType w:val="multilevel"/>
    <w:tmpl w:val="40406034"/>
    <w:styleLink w:val="WWNum18"/>
    <w:lvl w:ilvl="0">
      <w:start w:val="1"/>
      <w:numFmt w:val="lowerLetter"/>
      <w:lvlText w:val="%1."/>
      <w:lvlJc w:val="left"/>
      <w:pPr>
        <w:ind w:left="900" w:hanging="360"/>
      </w:pPr>
      <w:rPr>
        <w:rFonts w:cs="Times New Roman"/>
      </w:rPr>
    </w:lvl>
    <w:lvl w:ilvl="1">
      <w:start w:val="1"/>
      <w:numFmt w:val="lowerLetter"/>
      <w:lvlText w:val="%2."/>
      <w:lvlJc w:val="left"/>
      <w:pPr>
        <w:ind w:left="1620" w:hanging="360"/>
      </w:pPr>
      <w:rPr>
        <w:rFonts w:cs="Times New Roman"/>
      </w:rPr>
    </w:lvl>
    <w:lvl w:ilvl="2">
      <w:start w:val="1"/>
      <w:numFmt w:val="lowerRoman"/>
      <w:lvlText w:val="%1.%2.%3."/>
      <w:lvlJc w:val="right"/>
      <w:pPr>
        <w:ind w:left="2340" w:hanging="180"/>
      </w:pPr>
      <w:rPr>
        <w:rFonts w:cs="Times New Roman"/>
      </w:rPr>
    </w:lvl>
    <w:lvl w:ilvl="3">
      <w:start w:val="1"/>
      <w:numFmt w:val="decimal"/>
      <w:lvlText w:val="%1.%2.%3.%4."/>
      <w:lvlJc w:val="left"/>
      <w:pPr>
        <w:ind w:left="3060" w:hanging="360"/>
      </w:pPr>
      <w:rPr>
        <w:rFonts w:cs="Times New Roman"/>
      </w:rPr>
    </w:lvl>
    <w:lvl w:ilvl="4">
      <w:start w:val="1"/>
      <w:numFmt w:val="lowerLetter"/>
      <w:lvlText w:val="%1.%2.%3.%4.%5."/>
      <w:lvlJc w:val="left"/>
      <w:pPr>
        <w:ind w:left="3780" w:hanging="360"/>
      </w:pPr>
      <w:rPr>
        <w:rFonts w:cs="Times New Roman"/>
      </w:rPr>
    </w:lvl>
    <w:lvl w:ilvl="5">
      <w:start w:val="1"/>
      <w:numFmt w:val="lowerRoman"/>
      <w:lvlText w:val="%1.%2.%3.%4.%5.%6."/>
      <w:lvlJc w:val="right"/>
      <w:pPr>
        <w:ind w:left="4500" w:hanging="180"/>
      </w:pPr>
      <w:rPr>
        <w:rFonts w:cs="Times New Roman"/>
      </w:rPr>
    </w:lvl>
    <w:lvl w:ilvl="6">
      <w:start w:val="1"/>
      <w:numFmt w:val="decimal"/>
      <w:lvlText w:val="%1.%2.%3.%4.%5.%6.%7."/>
      <w:lvlJc w:val="left"/>
      <w:pPr>
        <w:ind w:left="5220" w:hanging="360"/>
      </w:pPr>
      <w:rPr>
        <w:rFonts w:cs="Times New Roman"/>
      </w:rPr>
    </w:lvl>
    <w:lvl w:ilvl="7">
      <w:start w:val="1"/>
      <w:numFmt w:val="lowerLetter"/>
      <w:lvlText w:val="%1.%2.%3.%4.%5.%6.%7.%8."/>
      <w:lvlJc w:val="left"/>
      <w:pPr>
        <w:ind w:left="5940" w:hanging="360"/>
      </w:pPr>
      <w:rPr>
        <w:rFonts w:cs="Times New Roman"/>
      </w:rPr>
    </w:lvl>
    <w:lvl w:ilvl="8">
      <w:start w:val="1"/>
      <w:numFmt w:val="lowerRoman"/>
      <w:lvlText w:val="%1.%2.%3.%4.%5.%6.%7.%8.%9."/>
      <w:lvlJc w:val="right"/>
      <w:pPr>
        <w:ind w:left="6660" w:hanging="180"/>
      </w:pPr>
      <w:rPr>
        <w:rFonts w:cs="Times New Roman"/>
      </w:rPr>
    </w:lvl>
  </w:abstractNum>
  <w:abstractNum w:abstractNumId="71">
    <w:nsid w:val="78BA5070"/>
    <w:multiLevelType w:val="hybridMultilevel"/>
    <w:tmpl w:val="833623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1"/>
  </w:num>
  <w:num w:numId="2">
    <w:abstractNumId w:val="32"/>
  </w:num>
  <w:num w:numId="3">
    <w:abstractNumId w:val="49"/>
    <w:lvlOverride w:ilvl="0">
      <w:startOverride w:val="1"/>
    </w:lvlOverride>
  </w:num>
  <w:num w:numId="4">
    <w:abstractNumId w:val="47"/>
  </w:num>
  <w:num w:numId="5">
    <w:abstractNumId w:val="46"/>
  </w:num>
  <w:num w:numId="6">
    <w:abstractNumId w:val="57"/>
  </w:num>
  <w:num w:numId="7">
    <w:abstractNumId w:val="31"/>
  </w:num>
  <w:num w:numId="8">
    <w:abstractNumId w:val="39"/>
  </w:num>
  <w:num w:numId="9">
    <w:abstractNumId w:val="26"/>
  </w:num>
  <w:num w:numId="10">
    <w:abstractNumId w:val="24"/>
  </w:num>
  <w:num w:numId="11">
    <w:abstractNumId w:val="62"/>
  </w:num>
  <w:num w:numId="12">
    <w:abstractNumId w:val="66"/>
  </w:num>
  <w:num w:numId="13">
    <w:abstractNumId w:val="48"/>
  </w:num>
  <w:num w:numId="14">
    <w:abstractNumId w:val="36"/>
  </w:num>
  <w:num w:numId="15">
    <w:abstractNumId w:val="65"/>
  </w:num>
  <w:num w:numId="16">
    <w:abstractNumId w:val="50"/>
  </w:num>
  <w:num w:numId="17">
    <w:abstractNumId w:val="67"/>
  </w:num>
  <w:num w:numId="18">
    <w:abstractNumId w:val="56"/>
  </w:num>
  <w:num w:numId="19">
    <w:abstractNumId w:val="44"/>
  </w:num>
  <w:num w:numId="20">
    <w:abstractNumId w:val="28"/>
  </w:num>
  <w:num w:numId="21">
    <w:abstractNumId w:val="29"/>
  </w:num>
  <w:num w:numId="22">
    <w:abstractNumId w:val="60"/>
  </w:num>
  <w:num w:numId="23">
    <w:abstractNumId w:val="63"/>
  </w:num>
  <w:num w:numId="24">
    <w:abstractNumId w:val="61"/>
  </w:num>
  <w:num w:numId="25">
    <w:abstractNumId w:val="38"/>
  </w:num>
  <w:num w:numId="26">
    <w:abstractNumId w:val="34"/>
  </w:num>
  <w:num w:numId="27">
    <w:abstractNumId w:val="70"/>
  </w:num>
  <w:num w:numId="28">
    <w:abstractNumId w:val="33"/>
  </w:num>
  <w:num w:numId="29">
    <w:abstractNumId w:val="59"/>
  </w:num>
  <w:num w:numId="30">
    <w:abstractNumId w:val="35"/>
  </w:num>
  <w:num w:numId="31">
    <w:abstractNumId w:val="68"/>
  </w:num>
  <w:num w:numId="32">
    <w:abstractNumId w:val="55"/>
  </w:num>
  <w:num w:numId="33">
    <w:abstractNumId w:val="53"/>
  </w:num>
  <w:num w:numId="34">
    <w:abstractNumId w:val="30"/>
  </w:num>
  <w:num w:numId="35">
    <w:abstractNumId w:val="41"/>
  </w:num>
  <w:num w:numId="36">
    <w:abstractNumId w:val="69"/>
  </w:num>
  <w:num w:numId="37">
    <w:abstractNumId w:val="64"/>
  </w:num>
  <w:num w:numId="38">
    <w:abstractNumId w:val="45"/>
  </w:num>
  <w:num w:numId="39">
    <w:abstractNumId w:val="54"/>
  </w:num>
  <w:num w:numId="40">
    <w:abstractNumId w:val="22"/>
  </w:num>
  <w:num w:numId="41">
    <w:abstractNumId w:val="40"/>
  </w:num>
  <w:num w:numId="42">
    <w:abstractNumId w:val="27"/>
  </w:num>
  <w:num w:numId="43">
    <w:abstractNumId w:val="52"/>
  </w:num>
  <w:num w:numId="44">
    <w:abstractNumId w:val="51"/>
  </w:num>
  <w:num w:numId="4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5A"/>
    <w:rsid w:val="00000997"/>
    <w:rsid w:val="00002C60"/>
    <w:rsid w:val="00002E90"/>
    <w:rsid w:val="00003F5A"/>
    <w:rsid w:val="00005E3F"/>
    <w:rsid w:val="0000684C"/>
    <w:rsid w:val="00006A00"/>
    <w:rsid w:val="000103FF"/>
    <w:rsid w:val="000105A8"/>
    <w:rsid w:val="0001116F"/>
    <w:rsid w:val="0001123E"/>
    <w:rsid w:val="00011C01"/>
    <w:rsid w:val="00011E74"/>
    <w:rsid w:val="00012881"/>
    <w:rsid w:val="000138E5"/>
    <w:rsid w:val="00015469"/>
    <w:rsid w:val="00016BEB"/>
    <w:rsid w:val="000173FE"/>
    <w:rsid w:val="00017A5B"/>
    <w:rsid w:val="00020CFB"/>
    <w:rsid w:val="00023108"/>
    <w:rsid w:val="00023384"/>
    <w:rsid w:val="000236EB"/>
    <w:rsid w:val="00023C26"/>
    <w:rsid w:val="00024CA3"/>
    <w:rsid w:val="00025D3F"/>
    <w:rsid w:val="00026035"/>
    <w:rsid w:val="000264FC"/>
    <w:rsid w:val="000305E2"/>
    <w:rsid w:val="0003206C"/>
    <w:rsid w:val="00033307"/>
    <w:rsid w:val="00034DE2"/>
    <w:rsid w:val="00035879"/>
    <w:rsid w:val="0003638A"/>
    <w:rsid w:val="00036C58"/>
    <w:rsid w:val="00036E1B"/>
    <w:rsid w:val="00036F1D"/>
    <w:rsid w:val="000413B6"/>
    <w:rsid w:val="00041F2C"/>
    <w:rsid w:val="000440FE"/>
    <w:rsid w:val="00044670"/>
    <w:rsid w:val="00044ED4"/>
    <w:rsid w:val="00045EDC"/>
    <w:rsid w:val="0004715A"/>
    <w:rsid w:val="000516B0"/>
    <w:rsid w:val="00051978"/>
    <w:rsid w:val="000531FA"/>
    <w:rsid w:val="00054DE0"/>
    <w:rsid w:val="0005637F"/>
    <w:rsid w:val="00060002"/>
    <w:rsid w:val="0006006B"/>
    <w:rsid w:val="00060622"/>
    <w:rsid w:val="00062983"/>
    <w:rsid w:val="00063419"/>
    <w:rsid w:val="000650A6"/>
    <w:rsid w:val="00065F93"/>
    <w:rsid w:val="00066AEC"/>
    <w:rsid w:val="0007059F"/>
    <w:rsid w:val="00070BB6"/>
    <w:rsid w:val="00071230"/>
    <w:rsid w:val="000713EB"/>
    <w:rsid w:val="00071EBF"/>
    <w:rsid w:val="000740A0"/>
    <w:rsid w:val="00076120"/>
    <w:rsid w:val="00081686"/>
    <w:rsid w:val="000841B2"/>
    <w:rsid w:val="00086AF0"/>
    <w:rsid w:val="000953F0"/>
    <w:rsid w:val="00096716"/>
    <w:rsid w:val="00097F54"/>
    <w:rsid w:val="000A0126"/>
    <w:rsid w:val="000A08BE"/>
    <w:rsid w:val="000A287C"/>
    <w:rsid w:val="000A45A0"/>
    <w:rsid w:val="000A72B7"/>
    <w:rsid w:val="000B0337"/>
    <w:rsid w:val="000B1410"/>
    <w:rsid w:val="000B223A"/>
    <w:rsid w:val="000B2497"/>
    <w:rsid w:val="000C23CE"/>
    <w:rsid w:val="000C37FF"/>
    <w:rsid w:val="000C557A"/>
    <w:rsid w:val="000C77C4"/>
    <w:rsid w:val="000D1319"/>
    <w:rsid w:val="000D254F"/>
    <w:rsid w:val="000D2D62"/>
    <w:rsid w:val="000D4149"/>
    <w:rsid w:val="000D426F"/>
    <w:rsid w:val="000D4D39"/>
    <w:rsid w:val="000D5672"/>
    <w:rsid w:val="000E219E"/>
    <w:rsid w:val="000E44E3"/>
    <w:rsid w:val="000E596A"/>
    <w:rsid w:val="000E5C43"/>
    <w:rsid w:val="000F03DB"/>
    <w:rsid w:val="000F0D1C"/>
    <w:rsid w:val="000F21AC"/>
    <w:rsid w:val="000F481B"/>
    <w:rsid w:val="000F59F8"/>
    <w:rsid w:val="000F795F"/>
    <w:rsid w:val="00101827"/>
    <w:rsid w:val="0010375A"/>
    <w:rsid w:val="001138A9"/>
    <w:rsid w:val="00114BEA"/>
    <w:rsid w:val="00115381"/>
    <w:rsid w:val="00116149"/>
    <w:rsid w:val="00117E29"/>
    <w:rsid w:val="00120466"/>
    <w:rsid w:val="00120F09"/>
    <w:rsid w:val="001250B6"/>
    <w:rsid w:val="00125371"/>
    <w:rsid w:val="00125736"/>
    <w:rsid w:val="00125E3E"/>
    <w:rsid w:val="00125F3A"/>
    <w:rsid w:val="00126760"/>
    <w:rsid w:val="00127010"/>
    <w:rsid w:val="001312E8"/>
    <w:rsid w:val="00131CDF"/>
    <w:rsid w:val="00133B51"/>
    <w:rsid w:val="00135018"/>
    <w:rsid w:val="0013762B"/>
    <w:rsid w:val="0013787D"/>
    <w:rsid w:val="001405E7"/>
    <w:rsid w:val="001408EC"/>
    <w:rsid w:val="00140A2B"/>
    <w:rsid w:val="00140CAC"/>
    <w:rsid w:val="00140F23"/>
    <w:rsid w:val="0014102F"/>
    <w:rsid w:val="00141224"/>
    <w:rsid w:val="00141403"/>
    <w:rsid w:val="00142A00"/>
    <w:rsid w:val="00145CBD"/>
    <w:rsid w:val="0015030C"/>
    <w:rsid w:val="00150809"/>
    <w:rsid w:val="00150DE8"/>
    <w:rsid w:val="00152A4E"/>
    <w:rsid w:val="00153501"/>
    <w:rsid w:val="00156B3C"/>
    <w:rsid w:val="00156EC5"/>
    <w:rsid w:val="00157DE4"/>
    <w:rsid w:val="001606E2"/>
    <w:rsid w:val="00160ACE"/>
    <w:rsid w:val="00164075"/>
    <w:rsid w:val="001655D4"/>
    <w:rsid w:val="0016610D"/>
    <w:rsid w:val="001668DE"/>
    <w:rsid w:val="0016777D"/>
    <w:rsid w:val="00171620"/>
    <w:rsid w:val="00171F5F"/>
    <w:rsid w:val="001727BA"/>
    <w:rsid w:val="0017462B"/>
    <w:rsid w:val="001750B0"/>
    <w:rsid w:val="001801EC"/>
    <w:rsid w:val="0018030A"/>
    <w:rsid w:val="00180372"/>
    <w:rsid w:val="00180AD2"/>
    <w:rsid w:val="001814EC"/>
    <w:rsid w:val="00181549"/>
    <w:rsid w:val="00182B78"/>
    <w:rsid w:val="0018414E"/>
    <w:rsid w:val="001850F5"/>
    <w:rsid w:val="0018712D"/>
    <w:rsid w:val="00191EE8"/>
    <w:rsid w:val="001924A7"/>
    <w:rsid w:val="00192FD4"/>
    <w:rsid w:val="001936D0"/>
    <w:rsid w:val="001964CA"/>
    <w:rsid w:val="00197EB6"/>
    <w:rsid w:val="001A012B"/>
    <w:rsid w:val="001A52A8"/>
    <w:rsid w:val="001A6908"/>
    <w:rsid w:val="001A69E7"/>
    <w:rsid w:val="001A7E31"/>
    <w:rsid w:val="001B2598"/>
    <w:rsid w:val="001B369F"/>
    <w:rsid w:val="001B398E"/>
    <w:rsid w:val="001B5957"/>
    <w:rsid w:val="001B5E2D"/>
    <w:rsid w:val="001B6A75"/>
    <w:rsid w:val="001C0A27"/>
    <w:rsid w:val="001C0B25"/>
    <w:rsid w:val="001C106E"/>
    <w:rsid w:val="001C1AE4"/>
    <w:rsid w:val="001C1CB2"/>
    <w:rsid w:val="001C2C69"/>
    <w:rsid w:val="001C3388"/>
    <w:rsid w:val="001C357B"/>
    <w:rsid w:val="001C579F"/>
    <w:rsid w:val="001C7A09"/>
    <w:rsid w:val="001D1E97"/>
    <w:rsid w:val="001D22D8"/>
    <w:rsid w:val="001D3366"/>
    <w:rsid w:val="001D4D47"/>
    <w:rsid w:val="001D5173"/>
    <w:rsid w:val="001D51D1"/>
    <w:rsid w:val="001D5C14"/>
    <w:rsid w:val="001D6027"/>
    <w:rsid w:val="001E41C5"/>
    <w:rsid w:val="001E4224"/>
    <w:rsid w:val="001E521B"/>
    <w:rsid w:val="001E5432"/>
    <w:rsid w:val="001E5965"/>
    <w:rsid w:val="001E61BB"/>
    <w:rsid w:val="001E65AC"/>
    <w:rsid w:val="001E6AA7"/>
    <w:rsid w:val="001E77D8"/>
    <w:rsid w:val="001F2201"/>
    <w:rsid w:val="001F734C"/>
    <w:rsid w:val="001F7544"/>
    <w:rsid w:val="00200584"/>
    <w:rsid w:val="00200D44"/>
    <w:rsid w:val="00201D7C"/>
    <w:rsid w:val="00202AB5"/>
    <w:rsid w:val="00202F56"/>
    <w:rsid w:val="0020480F"/>
    <w:rsid w:val="002066E4"/>
    <w:rsid w:val="002102D6"/>
    <w:rsid w:val="00210416"/>
    <w:rsid w:val="00211257"/>
    <w:rsid w:val="002120EC"/>
    <w:rsid w:val="0021265C"/>
    <w:rsid w:val="00212C67"/>
    <w:rsid w:val="00213401"/>
    <w:rsid w:val="00216295"/>
    <w:rsid w:val="0021790E"/>
    <w:rsid w:val="00220A9A"/>
    <w:rsid w:val="002223E8"/>
    <w:rsid w:val="00223E1B"/>
    <w:rsid w:val="00224C73"/>
    <w:rsid w:val="00226F0A"/>
    <w:rsid w:val="00227C33"/>
    <w:rsid w:val="00232F1D"/>
    <w:rsid w:val="00235201"/>
    <w:rsid w:val="002403C7"/>
    <w:rsid w:val="002408CF"/>
    <w:rsid w:val="0024561C"/>
    <w:rsid w:val="00251979"/>
    <w:rsid w:val="00253F06"/>
    <w:rsid w:val="00254CD3"/>
    <w:rsid w:val="00254D68"/>
    <w:rsid w:val="0025648D"/>
    <w:rsid w:val="00257011"/>
    <w:rsid w:val="00257442"/>
    <w:rsid w:val="002620E5"/>
    <w:rsid w:val="002629F1"/>
    <w:rsid w:val="00263641"/>
    <w:rsid w:val="0026368E"/>
    <w:rsid w:val="00263F42"/>
    <w:rsid w:val="00264330"/>
    <w:rsid w:val="00264CB0"/>
    <w:rsid w:val="00270848"/>
    <w:rsid w:val="00271101"/>
    <w:rsid w:val="00272510"/>
    <w:rsid w:val="00272872"/>
    <w:rsid w:val="002738F1"/>
    <w:rsid w:val="0027428B"/>
    <w:rsid w:val="002748F6"/>
    <w:rsid w:val="00274D75"/>
    <w:rsid w:val="0027577C"/>
    <w:rsid w:val="00276A55"/>
    <w:rsid w:val="0028155A"/>
    <w:rsid w:val="0028166E"/>
    <w:rsid w:val="00283C48"/>
    <w:rsid w:val="00283EBD"/>
    <w:rsid w:val="00283F05"/>
    <w:rsid w:val="00285732"/>
    <w:rsid w:val="00285E33"/>
    <w:rsid w:val="00285F49"/>
    <w:rsid w:val="00286B76"/>
    <w:rsid w:val="00286EC5"/>
    <w:rsid w:val="00291A9E"/>
    <w:rsid w:val="00291D63"/>
    <w:rsid w:val="00291DBC"/>
    <w:rsid w:val="00292775"/>
    <w:rsid w:val="002A262F"/>
    <w:rsid w:val="002A33F6"/>
    <w:rsid w:val="002A5164"/>
    <w:rsid w:val="002A5ABA"/>
    <w:rsid w:val="002A657B"/>
    <w:rsid w:val="002A7245"/>
    <w:rsid w:val="002B02A1"/>
    <w:rsid w:val="002B04C7"/>
    <w:rsid w:val="002B170E"/>
    <w:rsid w:val="002B1E12"/>
    <w:rsid w:val="002B27C9"/>
    <w:rsid w:val="002B3348"/>
    <w:rsid w:val="002B59D3"/>
    <w:rsid w:val="002B61EF"/>
    <w:rsid w:val="002B6F1A"/>
    <w:rsid w:val="002B73C6"/>
    <w:rsid w:val="002B7B9B"/>
    <w:rsid w:val="002C054A"/>
    <w:rsid w:val="002C3104"/>
    <w:rsid w:val="002C4FF3"/>
    <w:rsid w:val="002C589B"/>
    <w:rsid w:val="002D0911"/>
    <w:rsid w:val="002D0BF8"/>
    <w:rsid w:val="002D11A0"/>
    <w:rsid w:val="002D1783"/>
    <w:rsid w:val="002D295A"/>
    <w:rsid w:val="002D2F64"/>
    <w:rsid w:val="002D31DD"/>
    <w:rsid w:val="002D4741"/>
    <w:rsid w:val="002D4A74"/>
    <w:rsid w:val="002D4AB2"/>
    <w:rsid w:val="002D4CFD"/>
    <w:rsid w:val="002D574A"/>
    <w:rsid w:val="002D5944"/>
    <w:rsid w:val="002D6D70"/>
    <w:rsid w:val="002D7235"/>
    <w:rsid w:val="002E0B3D"/>
    <w:rsid w:val="002E19D4"/>
    <w:rsid w:val="002E6CA9"/>
    <w:rsid w:val="002E6EBB"/>
    <w:rsid w:val="002E7607"/>
    <w:rsid w:val="002E77C3"/>
    <w:rsid w:val="002E79F6"/>
    <w:rsid w:val="002E7A10"/>
    <w:rsid w:val="002F0338"/>
    <w:rsid w:val="002F29DD"/>
    <w:rsid w:val="002F3AA1"/>
    <w:rsid w:val="002F4641"/>
    <w:rsid w:val="002F46E1"/>
    <w:rsid w:val="002F4FB5"/>
    <w:rsid w:val="00300853"/>
    <w:rsid w:val="0030300F"/>
    <w:rsid w:val="00306C28"/>
    <w:rsid w:val="00310212"/>
    <w:rsid w:val="003111E1"/>
    <w:rsid w:val="00311932"/>
    <w:rsid w:val="003122BB"/>
    <w:rsid w:val="00312650"/>
    <w:rsid w:val="00315E85"/>
    <w:rsid w:val="00316853"/>
    <w:rsid w:val="00317643"/>
    <w:rsid w:val="00317913"/>
    <w:rsid w:val="00317973"/>
    <w:rsid w:val="00317D40"/>
    <w:rsid w:val="003205FF"/>
    <w:rsid w:val="00320734"/>
    <w:rsid w:val="00320FAF"/>
    <w:rsid w:val="00323FA7"/>
    <w:rsid w:val="0032454A"/>
    <w:rsid w:val="00326DDB"/>
    <w:rsid w:val="003270CC"/>
    <w:rsid w:val="0032711B"/>
    <w:rsid w:val="00327F26"/>
    <w:rsid w:val="003309A6"/>
    <w:rsid w:val="00333ADA"/>
    <w:rsid w:val="00336308"/>
    <w:rsid w:val="003365C2"/>
    <w:rsid w:val="00336C31"/>
    <w:rsid w:val="00336FF9"/>
    <w:rsid w:val="003405E0"/>
    <w:rsid w:val="00340C91"/>
    <w:rsid w:val="00340F61"/>
    <w:rsid w:val="00342580"/>
    <w:rsid w:val="003429E6"/>
    <w:rsid w:val="00343ABF"/>
    <w:rsid w:val="00344D21"/>
    <w:rsid w:val="0034519E"/>
    <w:rsid w:val="003452AE"/>
    <w:rsid w:val="00345534"/>
    <w:rsid w:val="00345992"/>
    <w:rsid w:val="00346602"/>
    <w:rsid w:val="00346C6F"/>
    <w:rsid w:val="0034780B"/>
    <w:rsid w:val="00347F5E"/>
    <w:rsid w:val="00350484"/>
    <w:rsid w:val="0035050E"/>
    <w:rsid w:val="00350F7B"/>
    <w:rsid w:val="0035194E"/>
    <w:rsid w:val="003521C3"/>
    <w:rsid w:val="0035260D"/>
    <w:rsid w:val="003540DA"/>
    <w:rsid w:val="00355488"/>
    <w:rsid w:val="00356FE0"/>
    <w:rsid w:val="00357128"/>
    <w:rsid w:val="0036101B"/>
    <w:rsid w:val="00362084"/>
    <w:rsid w:val="003632C2"/>
    <w:rsid w:val="00363E1B"/>
    <w:rsid w:val="00364E10"/>
    <w:rsid w:val="0036679B"/>
    <w:rsid w:val="0037106E"/>
    <w:rsid w:val="00372343"/>
    <w:rsid w:val="0037241F"/>
    <w:rsid w:val="003729C6"/>
    <w:rsid w:val="003729E5"/>
    <w:rsid w:val="003744E8"/>
    <w:rsid w:val="003744F6"/>
    <w:rsid w:val="003765D8"/>
    <w:rsid w:val="00376A32"/>
    <w:rsid w:val="00376CD4"/>
    <w:rsid w:val="00380653"/>
    <w:rsid w:val="003809AB"/>
    <w:rsid w:val="00380B9A"/>
    <w:rsid w:val="003817D9"/>
    <w:rsid w:val="00381D6E"/>
    <w:rsid w:val="0038277A"/>
    <w:rsid w:val="0038291E"/>
    <w:rsid w:val="003830DC"/>
    <w:rsid w:val="003863C1"/>
    <w:rsid w:val="00386D7C"/>
    <w:rsid w:val="003871C4"/>
    <w:rsid w:val="00387999"/>
    <w:rsid w:val="003907A4"/>
    <w:rsid w:val="00390823"/>
    <w:rsid w:val="003922EE"/>
    <w:rsid w:val="00393899"/>
    <w:rsid w:val="003940D3"/>
    <w:rsid w:val="00396340"/>
    <w:rsid w:val="0039664E"/>
    <w:rsid w:val="00396FCC"/>
    <w:rsid w:val="003A00D0"/>
    <w:rsid w:val="003A01DE"/>
    <w:rsid w:val="003A08DE"/>
    <w:rsid w:val="003A29FF"/>
    <w:rsid w:val="003A2D64"/>
    <w:rsid w:val="003A520A"/>
    <w:rsid w:val="003A62B0"/>
    <w:rsid w:val="003B04C1"/>
    <w:rsid w:val="003B52D7"/>
    <w:rsid w:val="003B5F37"/>
    <w:rsid w:val="003C16B9"/>
    <w:rsid w:val="003C1823"/>
    <w:rsid w:val="003C3224"/>
    <w:rsid w:val="003C3919"/>
    <w:rsid w:val="003C4654"/>
    <w:rsid w:val="003C5119"/>
    <w:rsid w:val="003C7647"/>
    <w:rsid w:val="003D143E"/>
    <w:rsid w:val="003D171A"/>
    <w:rsid w:val="003D17EF"/>
    <w:rsid w:val="003D1BD6"/>
    <w:rsid w:val="003D2DF6"/>
    <w:rsid w:val="003D36B1"/>
    <w:rsid w:val="003D39EC"/>
    <w:rsid w:val="003D48C8"/>
    <w:rsid w:val="003D5FD2"/>
    <w:rsid w:val="003D6D17"/>
    <w:rsid w:val="003D7AA8"/>
    <w:rsid w:val="003E0F55"/>
    <w:rsid w:val="003E1BAF"/>
    <w:rsid w:val="003E26E3"/>
    <w:rsid w:val="003E3260"/>
    <w:rsid w:val="003E48F8"/>
    <w:rsid w:val="003E597F"/>
    <w:rsid w:val="003E7082"/>
    <w:rsid w:val="003E7433"/>
    <w:rsid w:val="003E7615"/>
    <w:rsid w:val="003F0CF8"/>
    <w:rsid w:val="003F3771"/>
    <w:rsid w:val="003F3862"/>
    <w:rsid w:val="003F389C"/>
    <w:rsid w:val="003F46D5"/>
    <w:rsid w:val="003F7220"/>
    <w:rsid w:val="003F7648"/>
    <w:rsid w:val="004006EE"/>
    <w:rsid w:val="00400D54"/>
    <w:rsid w:val="00401374"/>
    <w:rsid w:val="00402D9E"/>
    <w:rsid w:val="004042E8"/>
    <w:rsid w:val="0040642E"/>
    <w:rsid w:val="00406EC8"/>
    <w:rsid w:val="0040747E"/>
    <w:rsid w:val="00410EA4"/>
    <w:rsid w:val="00412238"/>
    <w:rsid w:val="00412E71"/>
    <w:rsid w:val="00413113"/>
    <w:rsid w:val="00413464"/>
    <w:rsid w:val="00414DF7"/>
    <w:rsid w:val="00415541"/>
    <w:rsid w:val="00416774"/>
    <w:rsid w:val="00417727"/>
    <w:rsid w:val="004208A4"/>
    <w:rsid w:val="00423C9A"/>
    <w:rsid w:val="00423F28"/>
    <w:rsid w:val="004251B5"/>
    <w:rsid w:val="0042573A"/>
    <w:rsid w:val="0042746E"/>
    <w:rsid w:val="004274DD"/>
    <w:rsid w:val="00431BE6"/>
    <w:rsid w:val="00435244"/>
    <w:rsid w:val="0044085F"/>
    <w:rsid w:val="004414F7"/>
    <w:rsid w:val="00441F82"/>
    <w:rsid w:val="004430BD"/>
    <w:rsid w:val="0044432D"/>
    <w:rsid w:val="004458BD"/>
    <w:rsid w:val="004464BB"/>
    <w:rsid w:val="0045004C"/>
    <w:rsid w:val="004508C4"/>
    <w:rsid w:val="0045194C"/>
    <w:rsid w:val="00453111"/>
    <w:rsid w:val="004531DC"/>
    <w:rsid w:val="00455CED"/>
    <w:rsid w:val="00455D03"/>
    <w:rsid w:val="00461D3B"/>
    <w:rsid w:val="00464194"/>
    <w:rsid w:val="0046428E"/>
    <w:rsid w:val="004645A5"/>
    <w:rsid w:val="00464C2A"/>
    <w:rsid w:val="00464CDA"/>
    <w:rsid w:val="00471E11"/>
    <w:rsid w:val="00475051"/>
    <w:rsid w:val="00475413"/>
    <w:rsid w:val="004754B0"/>
    <w:rsid w:val="00476B20"/>
    <w:rsid w:val="0047783F"/>
    <w:rsid w:val="00477D30"/>
    <w:rsid w:val="00477F7C"/>
    <w:rsid w:val="00480E61"/>
    <w:rsid w:val="00481FF9"/>
    <w:rsid w:val="0048318B"/>
    <w:rsid w:val="00485489"/>
    <w:rsid w:val="00485836"/>
    <w:rsid w:val="0048761B"/>
    <w:rsid w:val="00487EF0"/>
    <w:rsid w:val="00493F74"/>
    <w:rsid w:val="0049469C"/>
    <w:rsid w:val="00495934"/>
    <w:rsid w:val="00497FA0"/>
    <w:rsid w:val="004A019F"/>
    <w:rsid w:val="004A0847"/>
    <w:rsid w:val="004A29FF"/>
    <w:rsid w:val="004A3C5A"/>
    <w:rsid w:val="004A407F"/>
    <w:rsid w:val="004A4762"/>
    <w:rsid w:val="004A4880"/>
    <w:rsid w:val="004A539D"/>
    <w:rsid w:val="004A5F69"/>
    <w:rsid w:val="004A659C"/>
    <w:rsid w:val="004A66C1"/>
    <w:rsid w:val="004A7799"/>
    <w:rsid w:val="004B0E51"/>
    <w:rsid w:val="004B11D2"/>
    <w:rsid w:val="004B75EC"/>
    <w:rsid w:val="004B7A14"/>
    <w:rsid w:val="004C0183"/>
    <w:rsid w:val="004C24FA"/>
    <w:rsid w:val="004C2CC8"/>
    <w:rsid w:val="004C2FFF"/>
    <w:rsid w:val="004C4B96"/>
    <w:rsid w:val="004C4FDB"/>
    <w:rsid w:val="004C5F21"/>
    <w:rsid w:val="004C6D3F"/>
    <w:rsid w:val="004D132C"/>
    <w:rsid w:val="004D2ABF"/>
    <w:rsid w:val="004D4002"/>
    <w:rsid w:val="004D5161"/>
    <w:rsid w:val="004E19D2"/>
    <w:rsid w:val="004E250B"/>
    <w:rsid w:val="004E2AEE"/>
    <w:rsid w:val="004E3288"/>
    <w:rsid w:val="004E394F"/>
    <w:rsid w:val="004E40B0"/>
    <w:rsid w:val="004E43F1"/>
    <w:rsid w:val="004E50A1"/>
    <w:rsid w:val="004E5251"/>
    <w:rsid w:val="004E6393"/>
    <w:rsid w:val="004E6CE6"/>
    <w:rsid w:val="004E6F5B"/>
    <w:rsid w:val="004E7A44"/>
    <w:rsid w:val="004F00C4"/>
    <w:rsid w:val="004F1539"/>
    <w:rsid w:val="004F2236"/>
    <w:rsid w:val="004F3572"/>
    <w:rsid w:val="004F490F"/>
    <w:rsid w:val="004F5610"/>
    <w:rsid w:val="005010E8"/>
    <w:rsid w:val="00501BCF"/>
    <w:rsid w:val="00502834"/>
    <w:rsid w:val="00502EEC"/>
    <w:rsid w:val="0050546D"/>
    <w:rsid w:val="00506359"/>
    <w:rsid w:val="00506968"/>
    <w:rsid w:val="00507A50"/>
    <w:rsid w:val="00507BBE"/>
    <w:rsid w:val="00507F9A"/>
    <w:rsid w:val="00513259"/>
    <w:rsid w:val="00514A47"/>
    <w:rsid w:val="00516294"/>
    <w:rsid w:val="005163E8"/>
    <w:rsid w:val="0052014F"/>
    <w:rsid w:val="00520A8C"/>
    <w:rsid w:val="00520F3E"/>
    <w:rsid w:val="005218F0"/>
    <w:rsid w:val="0052205B"/>
    <w:rsid w:val="00524AB9"/>
    <w:rsid w:val="00524D4A"/>
    <w:rsid w:val="00526227"/>
    <w:rsid w:val="005262FF"/>
    <w:rsid w:val="005266A1"/>
    <w:rsid w:val="00527AC3"/>
    <w:rsid w:val="00531A38"/>
    <w:rsid w:val="00534D76"/>
    <w:rsid w:val="00535022"/>
    <w:rsid w:val="00535360"/>
    <w:rsid w:val="00541E89"/>
    <w:rsid w:val="0054237C"/>
    <w:rsid w:val="00546480"/>
    <w:rsid w:val="00546C3F"/>
    <w:rsid w:val="00550F12"/>
    <w:rsid w:val="00551D5C"/>
    <w:rsid w:val="00551FE6"/>
    <w:rsid w:val="00552163"/>
    <w:rsid w:val="00554691"/>
    <w:rsid w:val="005548F7"/>
    <w:rsid w:val="00555BF8"/>
    <w:rsid w:val="00562512"/>
    <w:rsid w:val="005628AD"/>
    <w:rsid w:val="00564613"/>
    <w:rsid w:val="00565048"/>
    <w:rsid w:val="0056643C"/>
    <w:rsid w:val="0056677F"/>
    <w:rsid w:val="0057023D"/>
    <w:rsid w:val="00570E6E"/>
    <w:rsid w:val="00571407"/>
    <w:rsid w:val="00572342"/>
    <w:rsid w:val="00572FA9"/>
    <w:rsid w:val="0057369B"/>
    <w:rsid w:val="0057408D"/>
    <w:rsid w:val="00574665"/>
    <w:rsid w:val="00576E13"/>
    <w:rsid w:val="00576FC9"/>
    <w:rsid w:val="0058194E"/>
    <w:rsid w:val="0058447C"/>
    <w:rsid w:val="00584FFD"/>
    <w:rsid w:val="00585C9E"/>
    <w:rsid w:val="005869AF"/>
    <w:rsid w:val="0059156B"/>
    <w:rsid w:val="005936EA"/>
    <w:rsid w:val="00595561"/>
    <w:rsid w:val="00595570"/>
    <w:rsid w:val="0059693B"/>
    <w:rsid w:val="00596C5E"/>
    <w:rsid w:val="00596F0A"/>
    <w:rsid w:val="005972B7"/>
    <w:rsid w:val="005A2133"/>
    <w:rsid w:val="005A27F9"/>
    <w:rsid w:val="005A5CCE"/>
    <w:rsid w:val="005B1F16"/>
    <w:rsid w:val="005B2CF2"/>
    <w:rsid w:val="005B31E8"/>
    <w:rsid w:val="005B3FBC"/>
    <w:rsid w:val="005B51A2"/>
    <w:rsid w:val="005B5F80"/>
    <w:rsid w:val="005B6482"/>
    <w:rsid w:val="005B7150"/>
    <w:rsid w:val="005C0899"/>
    <w:rsid w:val="005C0CDB"/>
    <w:rsid w:val="005C1947"/>
    <w:rsid w:val="005C2274"/>
    <w:rsid w:val="005C2312"/>
    <w:rsid w:val="005C2E53"/>
    <w:rsid w:val="005C567B"/>
    <w:rsid w:val="005C5EA7"/>
    <w:rsid w:val="005D1FEC"/>
    <w:rsid w:val="005D371B"/>
    <w:rsid w:val="005D6D78"/>
    <w:rsid w:val="005D6F5F"/>
    <w:rsid w:val="005D7BDD"/>
    <w:rsid w:val="005E1DC2"/>
    <w:rsid w:val="005E279F"/>
    <w:rsid w:val="005E3720"/>
    <w:rsid w:val="005E3DEC"/>
    <w:rsid w:val="005E3FB3"/>
    <w:rsid w:val="005E408F"/>
    <w:rsid w:val="005E660C"/>
    <w:rsid w:val="005E7671"/>
    <w:rsid w:val="005E7774"/>
    <w:rsid w:val="005F062D"/>
    <w:rsid w:val="005F1339"/>
    <w:rsid w:val="005F2690"/>
    <w:rsid w:val="005F2C44"/>
    <w:rsid w:val="005F38D5"/>
    <w:rsid w:val="005F49E9"/>
    <w:rsid w:val="005F6377"/>
    <w:rsid w:val="005F7042"/>
    <w:rsid w:val="005F7433"/>
    <w:rsid w:val="006013B9"/>
    <w:rsid w:val="0060461C"/>
    <w:rsid w:val="00604B17"/>
    <w:rsid w:val="00605355"/>
    <w:rsid w:val="00606205"/>
    <w:rsid w:val="006067CC"/>
    <w:rsid w:val="006075D6"/>
    <w:rsid w:val="006101CD"/>
    <w:rsid w:val="006108E0"/>
    <w:rsid w:val="00611F05"/>
    <w:rsid w:val="00615144"/>
    <w:rsid w:val="00615A1A"/>
    <w:rsid w:val="00616AC7"/>
    <w:rsid w:val="006175C1"/>
    <w:rsid w:val="006210BB"/>
    <w:rsid w:val="00624E63"/>
    <w:rsid w:val="006258DE"/>
    <w:rsid w:val="00632F59"/>
    <w:rsid w:val="00634C8C"/>
    <w:rsid w:val="00635710"/>
    <w:rsid w:val="0063640B"/>
    <w:rsid w:val="0063694E"/>
    <w:rsid w:val="00636BB7"/>
    <w:rsid w:val="0063774B"/>
    <w:rsid w:val="006379F6"/>
    <w:rsid w:val="00640078"/>
    <w:rsid w:val="0064127A"/>
    <w:rsid w:val="006427B6"/>
    <w:rsid w:val="00642A95"/>
    <w:rsid w:val="0064313E"/>
    <w:rsid w:val="00643AF2"/>
    <w:rsid w:val="006453B3"/>
    <w:rsid w:val="006501E1"/>
    <w:rsid w:val="00650403"/>
    <w:rsid w:val="00651165"/>
    <w:rsid w:val="006524C5"/>
    <w:rsid w:val="0065750E"/>
    <w:rsid w:val="006602B6"/>
    <w:rsid w:val="00661ECE"/>
    <w:rsid w:val="00666C65"/>
    <w:rsid w:val="00670280"/>
    <w:rsid w:val="006707B7"/>
    <w:rsid w:val="006711AB"/>
    <w:rsid w:val="006735E0"/>
    <w:rsid w:val="006739B1"/>
    <w:rsid w:val="00673D04"/>
    <w:rsid w:val="00675331"/>
    <w:rsid w:val="00681F72"/>
    <w:rsid w:val="00682BD2"/>
    <w:rsid w:val="006830D3"/>
    <w:rsid w:val="006840D9"/>
    <w:rsid w:val="0068638B"/>
    <w:rsid w:val="00686D7D"/>
    <w:rsid w:val="00690077"/>
    <w:rsid w:val="006906F2"/>
    <w:rsid w:val="006922AE"/>
    <w:rsid w:val="0069413F"/>
    <w:rsid w:val="0069590E"/>
    <w:rsid w:val="0069714C"/>
    <w:rsid w:val="006976A2"/>
    <w:rsid w:val="006977CF"/>
    <w:rsid w:val="00697A2E"/>
    <w:rsid w:val="006A1922"/>
    <w:rsid w:val="006A2480"/>
    <w:rsid w:val="006A270A"/>
    <w:rsid w:val="006A3083"/>
    <w:rsid w:val="006A49B6"/>
    <w:rsid w:val="006A5B51"/>
    <w:rsid w:val="006A5F61"/>
    <w:rsid w:val="006A7563"/>
    <w:rsid w:val="006A78A7"/>
    <w:rsid w:val="006A7983"/>
    <w:rsid w:val="006B1E71"/>
    <w:rsid w:val="006B2C6E"/>
    <w:rsid w:val="006B2E01"/>
    <w:rsid w:val="006B3753"/>
    <w:rsid w:val="006B3D46"/>
    <w:rsid w:val="006B58E2"/>
    <w:rsid w:val="006B76D6"/>
    <w:rsid w:val="006C04A6"/>
    <w:rsid w:val="006C120A"/>
    <w:rsid w:val="006C1B62"/>
    <w:rsid w:val="006C2B75"/>
    <w:rsid w:val="006C3C63"/>
    <w:rsid w:val="006C3EC3"/>
    <w:rsid w:val="006C41ED"/>
    <w:rsid w:val="006C6B2E"/>
    <w:rsid w:val="006C7246"/>
    <w:rsid w:val="006D0739"/>
    <w:rsid w:val="006D0A53"/>
    <w:rsid w:val="006D32CB"/>
    <w:rsid w:val="006D4A3B"/>
    <w:rsid w:val="006D5900"/>
    <w:rsid w:val="006D63EE"/>
    <w:rsid w:val="006D7794"/>
    <w:rsid w:val="006E0B76"/>
    <w:rsid w:val="006E3603"/>
    <w:rsid w:val="006E3C23"/>
    <w:rsid w:val="006E487D"/>
    <w:rsid w:val="006E51D7"/>
    <w:rsid w:val="006E5FD9"/>
    <w:rsid w:val="006E732F"/>
    <w:rsid w:val="006E7462"/>
    <w:rsid w:val="006F0DE2"/>
    <w:rsid w:val="00700216"/>
    <w:rsid w:val="00701FC5"/>
    <w:rsid w:val="00702AAD"/>
    <w:rsid w:val="00703240"/>
    <w:rsid w:val="00705B42"/>
    <w:rsid w:val="0070614C"/>
    <w:rsid w:val="00706D58"/>
    <w:rsid w:val="00707035"/>
    <w:rsid w:val="007071D6"/>
    <w:rsid w:val="00711EC7"/>
    <w:rsid w:val="00713888"/>
    <w:rsid w:val="007144E1"/>
    <w:rsid w:val="007150D2"/>
    <w:rsid w:val="00717F25"/>
    <w:rsid w:val="00720209"/>
    <w:rsid w:val="00721EBF"/>
    <w:rsid w:val="0072240E"/>
    <w:rsid w:val="0072297E"/>
    <w:rsid w:val="00724186"/>
    <w:rsid w:val="00724ECC"/>
    <w:rsid w:val="00727F07"/>
    <w:rsid w:val="00730314"/>
    <w:rsid w:val="007332FB"/>
    <w:rsid w:val="0073353D"/>
    <w:rsid w:val="00733581"/>
    <w:rsid w:val="007339A3"/>
    <w:rsid w:val="00736032"/>
    <w:rsid w:val="007378C5"/>
    <w:rsid w:val="007407C6"/>
    <w:rsid w:val="007410F8"/>
    <w:rsid w:val="007436BF"/>
    <w:rsid w:val="00744074"/>
    <w:rsid w:val="00744310"/>
    <w:rsid w:val="0074466A"/>
    <w:rsid w:val="00745079"/>
    <w:rsid w:val="00745C6C"/>
    <w:rsid w:val="007529AB"/>
    <w:rsid w:val="0075435F"/>
    <w:rsid w:val="00756FBB"/>
    <w:rsid w:val="007603AE"/>
    <w:rsid w:val="00760935"/>
    <w:rsid w:val="00761C7E"/>
    <w:rsid w:val="007654FB"/>
    <w:rsid w:val="00765725"/>
    <w:rsid w:val="00765E51"/>
    <w:rsid w:val="00770DDB"/>
    <w:rsid w:val="00772103"/>
    <w:rsid w:val="007732A6"/>
    <w:rsid w:val="00773E57"/>
    <w:rsid w:val="007743D7"/>
    <w:rsid w:val="00775E10"/>
    <w:rsid w:val="0077652C"/>
    <w:rsid w:val="007828E6"/>
    <w:rsid w:val="00784458"/>
    <w:rsid w:val="00787EFB"/>
    <w:rsid w:val="00791547"/>
    <w:rsid w:val="00792D9D"/>
    <w:rsid w:val="0079612E"/>
    <w:rsid w:val="007A08BA"/>
    <w:rsid w:val="007A16D7"/>
    <w:rsid w:val="007A441A"/>
    <w:rsid w:val="007A52CA"/>
    <w:rsid w:val="007A5CBD"/>
    <w:rsid w:val="007A688D"/>
    <w:rsid w:val="007B0F13"/>
    <w:rsid w:val="007B1237"/>
    <w:rsid w:val="007B1AC0"/>
    <w:rsid w:val="007B3903"/>
    <w:rsid w:val="007B4A39"/>
    <w:rsid w:val="007B7996"/>
    <w:rsid w:val="007C17FB"/>
    <w:rsid w:val="007C463B"/>
    <w:rsid w:val="007C4C7C"/>
    <w:rsid w:val="007C608A"/>
    <w:rsid w:val="007C6256"/>
    <w:rsid w:val="007C6BB0"/>
    <w:rsid w:val="007C6F8A"/>
    <w:rsid w:val="007D0560"/>
    <w:rsid w:val="007D1F1C"/>
    <w:rsid w:val="007D3877"/>
    <w:rsid w:val="007D3940"/>
    <w:rsid w:val="007D4AB3"/>
    <w:rsid w:val="007D5601"/>
    <w:rsid w:val="007D5C1C"/>
    <w:rsid w:val="007D65E7"/>
    <w:rsid w:val="007E086A"/>
    <w:rsid w:val="007E1BC7"/>
    <w:rsid w:val="007E3B3E"/>
    <w:rsid w:val="007E5CD5"/>
    <w:rsid w:val="007E61D9"/>
    <w:rsid w:val="007E68AC"/>
    <w:rsid w:val="007E6AEB"/>
    <w:rsid w:val="007E6CE3"/>
    <w:rsid w:val="007E7900"/>
    <w:rsid w:val="007F231F"/>
    <w:rsid w:val="007F2B7C"/>
    <w:rsid w:val="007F3F76"/>
    <w:rsid w:val="007F5A45"/>
    <w:rsid w:val="007F5AD5"/>
    <w:rsid w:val="007F7678"/>
    <w:rsid w:val="00800187"/>
    <w:rsid w:val="0080036E"/>
    <w:rsid w:val="00800A89"/>
    <w:rsid w:val="008011E5"/>
    <w:rsid w:val="008024A2"/>
    <w:rsid w:val="008044F1"/>
    <w:rsid w:val="0080590A"/>
    <w:rsid w:val="00806A02"/>
    <w:rsid w:val="00807E45"/>
    <w:rsid w:val="008101C7"/>
    <w:rsid w:val="00810755"/>
    <w:rsid w:val="008115EA"/>
    <w:rsid w:val="00815647"/>
    <w:rsid w:val="00816FCE"/>
    <w:rsid w:val="008218F5"/>
    <w:rsid w:val="00824281"/>
    <w:rsid w:val="00824D1F"/>
    <w:rsid w:val="008264A1"/>
    <w:rsid w:val="00827A7B"/>
    <w:rsid w:val="00830C91"/>
    <w:rsid w:val="00834116"/>
    <w:rsid w:val="0083483F"/>
    <w:rsid w:val="00835634"/>
    <w:rsid w:val="008401BE"/>
    <w:rsid w:val="00842912"/>
    <w:rsid w:val="00844379"/>
    <w:rsid w:val="00845033"/>
    <w:rsid w:val="008500D7"/>
    <w:rsid w:val="00851A3F"/>
    <w:rsid w:val="00852635"/>
    <w:rsid w:val="00852B5A"/>
    <w:rsid w:val="00853AD8"/>
    <w:rsid w:val="00854248"/>
    <w:rsid w:val="008548CE"/>
    <w:rsid w:val="0085766C"/>
    <w:rsid w:val="0085794B"/>
    <w:rsid w:val="00861C53"/>
    <w:rsid w:val="00862949"/>
    <w:rsid w:val="00862F77"/>
    <w:rsid w:val="008665F9"/>
    <w:rsid w:val="00870FA4"/>
    <w:rsid w:val="0087394F"/>
    <w:rsid w:val="0087397F"/>
    <w:rsid w:val="008756AA"/>
    <w:rsid w:val="00876812"/>
    <w:rsid w:val="00876F02"/>
    <w:rsid w:val="00877988"/>
    <w:rsid w:val="00877F2C"/>
    <w:rsid w:val="00881186"/>
    <w:rsid w:val="00881B86"/>
    <w:rsid w:val="0088248E"/>
    <w:rsid w:val="00884327"/>
    <w:rsid w:val="00884692"/>
    <w:rsid w:val="00884A01"/>
    <w:rsid w:val="008858DC"/>
    <w:rsid w:val="00891187"/>
    <w:rsid w:val="00892304"/>
    <w:rsid w:val="00895509"/>
    <w:rsid w:val="0089713E"/>
    <w:rsid w:val="008A0E87"/>
    <w:rsid w:val="008A1A7D"/>
    <w:rsid w:val="008A2170"/>
    <w:rsid w:val="008A26FE"/>
    <w:rsid w:val="008A4077"/>
    <w:rsid w:val="008A4BDE"/>
    <w:rsid w:val="008A7E12"/>
    <w:rsid w:val="008A7EC0"/>
    <w:rsid w:val="008B172C"/>
    <w:rsid w:val="008B1BF1"/>
    <w:rsid w:val="008B1CBF"/>
    <w:rsid w:val="008B4F68"/>
    <w:rsid w:val="008C239E"/>
    <w:rsid w:val="008C4DE9"/>
    <w:rsid w:val="008C5ED6"/>
    <w:rsid w:val="008D04CC"/>
    <w:rsid w:val="008D05EC"/>
    <w:rsid w:val="008D58F3"/>
    <w:rsid w:val="008D5F5F"/>
    <w:rsid w:val="008E057D"/>
    <w:rsid w:val="008E0FC5"/>
    <w:rsid w:val="008E11FA"/>
    <w:rsid w:val="008E2DED"/>
    <w:rsid w:val="008E4B54"/>
    <w:rsid w:val="008E5198"/>
    <w:rsid w:val="008E7D52"/>
    <w:rsid w:val="008F1108"/>
    <w:rsid w:val="008F4F50"/>
    <w:rsid w:val="008F6258"/>
    <w:rsid w:val="008F65C2"/>
    <w:rsid w:val="008F6762"/>
    <w:rsid w:val="008F6A45"/>
    <w:rsid w:val="008F74D3"/>
    <w:rsid w:val="00904746"/>
    <w:rsid w:val="009050E6"/>
    <w:rsid w:val="00905D6C"/>
    <w:rsid w:val="009062ED"/>
    <w:rsid w:val="00906333"/>
    <w:rsid w:val="009102C3"/>
    <w:rsid w:val="0091031D"/>
    <w:rsid w:val="00911338"/>
    <w:rsid w:val="0091152D"/>
    <w:rsid w:val="00911B81"/>
    <w:rsid w:val="009125D9"/>
    <w:rsid w:val="00913293"/>
    <w:rsid w:val="00913833"/>
    <w:rsid w:val="009138A7"/>
    <w:rsid w:val="00917ED5"/>
    <w:rsid w:val="00921326"/>
    <w:rsid w:val="00921C1C"/>
    <w:rsid w:val="00923CEF"/>
    <w:rsid w:val="00925FFA"/>
    <w:rsid w:val="009270AC"/>
    <w:rsid w:val="00927EA3"/>
    <w:rsid w:val="009340A8"/>
    <w:rsid w:val="00934C86"/>
    <w:rsid w:val="009358DE"/>
    <w:rsid w:val="00936304"/>
    <w:rsid w:val="00936FE8"/>
    <w:rsid w:val="0093766F"/>
    <w:rsid w:val="009411E6"/>
    <w:rsid w:val="00941F8F"/>
    <w:rsid w:val="009422AB"/>
    <w:rsid w:val="00943605"/>
    <w:rsid w:val="00943CE2"/>
    <w:rsid w:val="009444B7"/>
    <w:rsid w:val="00945688"/>
    <w:rsid w:val="00947639"/>
    <w:rsid w:val="00947692"/>
    <w:rsid w:val="009479F2"/>
    <w:rsid w:val="00947DC2"/>
    <w:rsid w:val="0095044B"/>
    <w:rsid w:val="00950B9E"/>
    <w:rsid w:val="00952564"/>
    <w:rsid w:val="00953DDA"/>
    <w:rsid w:val="009559DF"/>
    <w:rsid w:val="00955A6C"/>
    <w:rsid w:val="00955B32"/>
    <w:rsid w:val="009563A0"/>
    <w:rsid w:val="00956B80"/>
    <w:rsid w:val="00956DBE"/>
    <w:rsid w:val="009579CE"/>
    <w:rsid w:val="00957E45"/>
    <w:rsid w:val="009602B3"/>
    <w:rsid w:val="009613CE"/>
    <w:rsid w:val="009614DC"/>
    <w:rsid w:val="00961957"/>
    <w:rsid w:val="0096417D"/>
    <w:rsid w:val="009641D8"/>
    <w:rsid w:val="00964B79"/>
    <w:rsid w:val="009667E7"/>
    <w:rsid w:val="00967747"/>
    <w:rsid w:val="00967EB7"/>
    <w:rsid w:val="00971BF2"/>
    <w:rsid w:val="009721C7"/>
    <w:rsid w:val="00972372"/>
    <w:rsid w:val="00972FD3"/>
    <w:rsid w:val="00974E06"/>
    <w:rsid w:val="009759E7"/>
    <w:rsid w:val="00975D71"/>
    <w:rsid w:val="00980CAA"/>
    <w:rsid w:val="009824E0"/>
    <w:rsid w:val="0098250E"/>
    <w:rsid w:val="00985951"/>
    <w:rsid w:val="00986C50"/>
    <w:rsid w:val="009871BB"/>
    <w:rsid w:val="0099040F"/>
    <w:rsid w:val="009936E9"/>
    <w:rsid w:val="009938D9"/>
    <w:rsid w:val="009954F7"/>
    <w:rsid w:val="00995DB2"/>
    <w:rsid w:val="009964F3"/>
    <w:rsid w:val="00996D4A"/>
    <w:rsid w:val="009A0749"/>
    <w:rsid w:val="009A074D"/>
    <w:rsid w:val="009A29FD"/>
    <w:rsid w:val="009A3AD8"/>
    <w:rsid w:val="009A4344"/>
    <w:rsid w:val="009A45CF"/>
    <w:rsid w:val="009A4CC3"/>
    <w:rsid w:val="009A54F8"/>
    <w:rsid w:val="009A566B"/>
    <w:rsid w:val="009B0134"/>
    <w:rsid w:val="009B1738"/>
    <w:rsid w:val="009B1BA8"/>
    <w:rsid w:val="009B2FB8"/>
    <w:rsid w:val="009C0240"/>
    <w:rsid w:val="009C09EC"/>
    <w:rsid w:val="009C0DB3"/>
    <w:rsid w:val="009C118D"/>
    <w:rsid w:val="009C182B"/>
    <w:rsid w:val="009C26BC"/>
    <w:rsid w:val="009C2C3A"/>
    <w:rsid w:val="009C4006"/>
    <w:rsid w:val="009C42E7"/>
    <w:rsid w:val="009C5B1C"/>
    <w:rsid w:val="009D248E"/>
    <w:rsid w:val="009D2E14"/>
    <w:rsid w:val="009D3577"/>
    <w:rsid w:val="009D415B"/>
    <w:rsid w:val="009D4E49"/>
    <w:rsid w:val="009D5F33"/>
    <w:rsid w:val="009D6064"/>
    <w:rsid w:val="009D70FF"/>
    <w:rsid w:val="009D746E"/>
    <w:rsid w:val="009D7A0F"/>
    <w:rsid w:val="009E073B"/>
    <w:rsid w:val="009E0F23"/>
    <w:rsid w:val="009E25CA"/>
    <w:rsid w:val="009E35D2"/>
    <w:rsid w:val="009E5000"/>
    <w:rsid w:val="009E539F"/>
    <w:rsid w:val="009E5AB5"/>
    <w:rsid w:val="009E6AB5"/>
    <w:rsid w:val="009E6B97"/>
    <w:rsid w:val="009E6D73"/>
    <w:rsid w:val="009E7168"/>
    <w:rsid w:val="009E7A5C"/>
    <w:rsid w:val="009E7D99"/>
    <w:rsid w:val="009F33A3"/>
    <w:rsid w:val="009F575E"/>
    <w:rsid w:val="009F7005"/>
    <w:rsid w:val="00A05DA1"/>
    <w:rsid w:val="00A07533"/>
    <w:rsid w:val="00A11176"/>
    <w:rsid w:val="00A13332"/>
    <w:rsid w:val="00A139D4"/>
    <w:rsid w:val="00A13A28"/>
    <w:rsid w:val="00A154CA"/>
    <w:rsid w:val="00A15780"/>
    <w:rsid w:val="00A16EC5"/>
    <w:rsid w:val="00A21EFD"/>
    <w:rsid w:val="00A22462"/>
    <w:rsid w:val="00A24361"/>
    <w:rsid w:val="00A2569B"/>
    <w:rsid w:val="00A27276"/>
    <w:rsid w:val="00A27CCA"/>
    <w:rsid w:val="00A312EF"/>
    <w:rsid w:val="00A352DD"/>
    <w:rsid w:val="00A35629"/>
    <w:rsid w:val="00A35DDC"/>
    <w:rsid w:val="00A37C08"/>
    <w:rsid w:val="00A37DBD"/>
    <w:rsid w:val="00A40F3B"/>
    <w:rsid w:val="00A423E0"/>
    <w:rsid w:val="00A43C4D"/>
    <w:rsid w:val="00A47BAC"/>
    <w:rsid w:val="00A47C6B"/>
    <w:rsid w:val="00A505DE"/>
    <w:rsid w:val="00A51610"/>
    <w:rsid w:val="00A51ACF"/>
    <w:rsid w:val="00A53A22"/>
    <w:rsid w:val="00A5482E"/>
    <w:rsid w:val="00A5663F"/>
    <w:rsid w:val="00A56B79"/>
    <w:rsid w:val="00A57D42"/>
    <w:rsid w:val="00A601BE"/>
    <w:rsid w:val="00A603A8"/>
    <w:rsid w:val="00A613B0"/>
    <w:rsid w:val="00A6193A"/>
    <w:rsid w:val="00A644B6"/>
    <w:rsid w:val="00A6505D"/>
    <w:rsid w:val="00A65F22"/>
    <w:rsid w:val="00A67C52"/>
    <w:rsid w:val="00A71BA2"/>
    <w:rsid w:val="00A80982"/>
    <w:rsid w:val="00A81213"/>
    <w:rsid w:val="00A81E23"/>
    <w:rsid w:val="00A83B1F"/>
    <w:rsid w:val="00A83DED"/>
    <w:rsid w:val="00A83E6C"/>
    <w:rsid w:val="00A84E9C"/>
    <w:rsid w:val="00A84FBB"/>
    <w:rsid w:val="00A90467"/>
    <w:rsid w:val="00A9068F"/>
    <w:rsid w:val="00A921AF"/>
    <w:rsid w:val="00A92E0D"/>
    <w:rsid w:val="00A931E7"/>
    <w:rsid w:val="00A93C1D"/>
    <w:rsid w:val="00A96F2B"/>
    <w:rsid w:val="00A97B74"/>
    <w:rsid w:val="00AA0A1B"/>
    <w:rsid w:val="00AA22B0"/>
    <w:rsid w:val="00AA25A5"/>
    <w:rsid w:val="00AA34CD"/>
    <w:rsid w:val="00AA3848"/>
    <w:rsid w:val="00AA3BCA"/>
    <w:rsid w:val="00AA401A"/>
    <w:rsid w:val="00AA5A38"/>
    <w:rsid w:val="00AA69AD"/>
    <w:rsid w:val="00AA703B"/>
    <w:rsid w:val="00AB06A9"/>
    <w:rsid w:val="00AB2A83"/>
    <w:rsid w:val="00AB3B1E"/>
    <w:rsid w:val="00AB3BE7"/>
    <w:rsid w:val="00AB6CF7"/>
    <w:rsid w:val="00AB7B8E"/>
    <w:rsid w:val="00AC087A"/>
    <w:rsid w:val="00AC449B"/>
    <w:rsid w:val="00AC5355"/>
    <w:rsid w:val="00AD0999"/>
    <w:rsid w:val="00AD206C"/>
    <w:rsid w:val="00AD460C"/>
    <w:rsid w:val="00AD57F6"/>
    <w:rsid w:val="00AD6D47"/>
    <w:rsid w:val="00AD73A0"/>
    <w:rsid w:val="00AE0BD7"/>
    <w:rsid w:val="00AE0D05"/>
    <w:rsid w:val="00AE117A"/>
    <w:rsid w:val="00AF07F1"/>
    <w:rsid w:val="00AF09CC"/>
    <w:rsid w:val="00AF0A15"/>
    <w:rsid w:val="00AF374C"/>
    <w:rsid w:val="00AF40D1"/>
    <w:rsid w:val="00AF5FEF"/>
    <w:rsid w:val="00AF6014"/>
    <w:rsid w:val="00AF6629"/>
    <w:rsid w:val="00AF6BFA"/>
    <w:rsid w:val="00B00CBF"/>
    <w:rsid w:val="00B0279D"/>
    <w:rsid w:val="00B058E0"/>
    <w:rsid w:val="00B0603E"/>
    <w:rsid w:val="00B07ACB"/>
    <w:rsid w:val="00B10376"/>
    <w:rsid w:val="00B12A03"/>
    <w:rsid w:val="00B1708D"/>
    <w:rsid w:val="00B1755B"/>
    <w:rsid w:val="00B20C99"/>
    <w:rsid w:val="00B214B0"/>
    <w:rsid w:val="00B22A86"/>
    <w:rsid w:val="00B241F6"/>
    <w:rsid w:val="00B2751A"/>
    <w:rsid w:val="00B27E7A"/>
    <w:rsid w:val="00B31A36"/>
    <w:rsid w:val="00B32135"/>
    <w:rsid w:val="00B32250"/>
    <w:rsid w:val="00B35DE2"/>
    <w:rsid w:val="00B36E9D"/>
    <w:rsid w:val="00B452D3"/>
    <w:rsid w:val="00B51A83"/>
    <w:rsid w:val="00B52164"/>
    <w:rsid w:val="00B528C4"/>
    <w:rsid w:val="00B52AF7"/>
    <w:rsid w:val="00B54774"/>
    <w:rsid w:val="00B55B6D"/>
    <w:rsid w:val="00B56461"/>
    <w:rsid w:val="00B56854"/>
    <w:rsid w:val="00B60DAD"/>
    <w:rsid w:val="00B61216"/>
    <w:rsid w:val="00B6256D"/>
    <w:rsid w:val="00B62E0B"/>
    <w:rsid w:val="00B6445D"/>
    <w:rsid w:val="00B66BC0"/>
    <w:rsid w:val="00B66C28"/>
    <w:rsid w:val="00B71C9D"/>
    <w:rsid w:val="00B724B4"/>
    <w:rsid w:val="00B72621"/>
    <w:rsid w:val="00B76061"/>
    <w:rsid w:val="00B8285C"/>
    <w:rsid w:val="00B87BE6"/>
    <w:rsid w:val="00B87F5C"/>
    <w:rsid w:val="00B90043"/>
    <w:rsid w:val="00B90452"/>
    <w:rsid w:val="00B937BA"/>
    <w:rsid w:val="00B96630"/>
    <w:rsid w:val="00B967E4"/>
    <w:rsid w:val="00B96C4C"/>
    <w:rsid w:val="00B971DF"/>
    <w:rsid w:val="00B97BC2"/>
    <w:rsid w:val="00BA0587"/>
    <w:rsid w:val="00BA0DB5"/>
    <w:rsid w:val="00BA1DAC"/>
    <w:rsid w:val="00BA1F6C"/>
    <w:rsid w:val="00BA26B3"/>
    <w:rsid w:val="00BA4E81"/>
    <w:rsid w:val="00BA7275"/>
    <w:rsid w:val="00BA79E1"/>
    <w:rsid w:val="00BA7FA0"/>
    <w:rsid w:val="00BB031D"/>
    <w:rsid w:val="00BB14CF"/>
    <w:rsid w:val="00BB3441"/>
    <w:rsid w:val="00BB41C6"/>
    <w:rsid w:val="00BB45E6"/>
    <w:rsid w:val="00BB5078"/>
    <w:rsid w:val="00BB6A31"/>
    <w:rsid w:val="00BB72C2"/>
    <w:rsid w:val="00BB7755"/>
    <w:rsid w:val="00BC00BC"/>
    <w:rsid w:val="00BC0D85"/>
    <w:rsid w:val="00BC14FD"/>
    <w:rsid w:val="00BC1B2F"/>
    <w:rsid w:val="00BC1D5B"/>
    <w:rsid w:val="00BC202C"/>
    <w:rsid w:val="00BC206B"/>
    <w:rsid w:val="00BC23D4"/>
    <w:rsid w:val="00BC256F"/>
    <w:rsid w:val="00BC268C"/>
    <w:rsid w:val="00BC4FE4"/>
    <w:rsid w:val="00BC6179"/>
    <w:rsid w:val="00BC6387"/>
    <w:rsid w:val="00BC752D"/>
    <w:rsid w:val="00BD274D"/>
    <w:rsid w:val="00BD4107"/>
    <w:rsid w:val="00BD57D9"/>
    <w:rsid w:val="00BD708E"/>
    <w:rsid w:val="00BE2256"/>
    <w:rsid w:val="00BE6087"/>
    <w:rsid w:val="00BE6D30"/>
    <w:rsid w:val="00BF179C"/>
    <w:rsid w:val="00BF213A"/>
    <w:rsid w:val="00BF250E"/>
    <w:rsid w:val="00BF4988"/>
    <w:rsid w:val="00BF67E7"/>
    <w:rsid w:val="00BF7D67"/>
    <w:rsid w:val="00C00701"/>
    <w:rsid w:val="00C00D16"/>
    <w:rsid w:val="00C014B1"/>
    <w:rsid w:val="00C01CF0"/>
    <w:rsid w:val="00C02062"/>
    <w:rsid w:val="00C02D98"/>
    <w:rsid w:val="00C04A04"/>
    <w:rsid w:val="00C06581"/>
    <w:rsid w:val="00C0712C"/>
    <w:rsid w:val="00C1082B"/>
    <w:rsid w:val="00C11F9F"/>
    <w:rsid w:val="00C14FDF"/>
    <w:rsid w:val="00C166A5"/>
    <w:rsid w:val="00C17199"/>
    <w:rsid w:val="00C171BA"/>
    <w:rsid w:val="00C17A60"/>
    <w:rsid w:val="00C205AE"/>
    <w:rsid w:val="00C226A7"/>
    <w:rsid w:val="00C259D5"/>
    <w:rsid w:val="00C25C8F"/>
    <w:rsid w:val="00C25EA9"/>
    <w:rsid w:val="00C26190"/>
    <w:rsid w:val="00C2626B"/>
    <w:rsid w:val="00C262F9"/>
    <w:rsid w:val="00C326E3"/>
    <w:rsid w:val="00C32D85"/>
    <w:rsid w:val="00C33AEF"/>
    <w:rsid w:val="00C4177A"/>
    <w:rsid w:val="00C41916"/>
    <w:rsid w:val="00C43D27"/>
    <w:rsid w:val="00C43F27"/>
    <w:rsid w:val="00C44955"/>
    <w:rsid w:val="00C45719"/>
    <w:rsid w:val="00C45B6E"/>
    <w:rsid w:val="00C45B82"/>
    <w:rsid w:val="00C47CA1"/>
    <w:rsid w:val="00C51DF0"/>
    <w:rsid w:val="00C56C77"/>
    <w:rsid w:val="00C57A1D"/>
    <w:rsid w:val="00C61693"/>
    <w:rsid w:val="00C62C6A"/>
    <w:rsid w:val="00C67522"/>
    <w:rsid w:val="00C67B79"/>
    <w:rsid w:val="00C70367"/>
    <w:rsid w:val="00C725F9"/>
    <w:rsid w:val="00C75E49"/>
    <w:rsid w:val="00C76E7F"/>
    <w:rsid w:val="00C77259"/>
    <w:rsid w:val="00C77483"/>
    <w:rsid w:val="00C80B76"/>
    <w:rsid w:val="00C8173A"/>
    <w:rsid w:val="00C83B7C"/>
    <w:rsid w:val="00C83C12"/>
    <w:rsid w:val="00C84395"/>
    <w:rsid w:val="00C85922"/>
    <w:rsid w:val="00C86F92"/>
    <w:rsid w:val="00C9036B"/>
    <w:rsid w:val="00C91042"/>
    <w:rsid w:val="00C92044"/>
    <w:rsid w:val="00C92D19"/>
    <w:rsid w:val="00C92E7E"/>
    <w:rsid w:val="00C94AC6"/>
    <w:rsid w:val="00C96EB9"/>
    <w:rsid w:val="00CA2FDD"/>
    <w:rsid w:val="00CA4B39"/>
    <w:rsid w:val="00CB36C9"/>
    <w:rsid w:val="00CB39A6"/>
    <w:rsid w:val="00CB3C91"/>
    <w:rsid w:val="00CB4330"/>
    <w:rsid w:val="00CC243F"/>
    <w:rsid w:val="00CC2F02"/>
    <w:rsid w:val="00CC4C09"/>
    <w:rsid w:val="00CC50D1"/>
    <w:rsid w:val="00CC5254"/>
    <w:rsid w:val="00CC567C"/>
    <w:rsid w:val="00CC6454"/>
    <w:rsid w:val="00CD0E95"/>
    <w:rsid w:val="00CD315D"/>
    <w:rsid w:val="00CD3648"/>
    <w:rsid w:val="00CD4FFB"/>
    <w:rsid w:val="00CD6F22"/>
    <w:rsid w:val="00CD7165"/>
    <w:rsid w:val="00CD7219"/>
    <w:rsid w:val="00CD7B8C"/>
    <w:rsid w:val="00CE0738"/>
    <w:rsid w:val="00CE2BAB"/>
    <w:rsid w:val="00CE2E97"/>
    <w:rsid w:val="00CE5574"/>
    <w:rsid w:val="00CE6481"/>
    <w:rsid w:val="00CF018A"/>
    <w:rsid w:val="00CF0507"/>
    <w:rsid w:val="00CF0745"/>
    <w:rsid w:val="00CF251F"/>
    <w:rsid w:val="00CF2EA3"/>
    <w:rsid w:val="00CF34A5"/>
    <w:rsid w:val="00CF373E"/>
    <w:rsid w:val="00CF4770"/>
    <w:rsid w:val="00CF4C54"/>
    <w:rsid w:val="00CF6FFE"/>
    <w:rsid w:val="00CF71FF"/>
    <w:rsid w:val="00CF7492"/>
    <w:rsid w:val="00CF75F2"/>
    <w:rsid w:val="00D02017"/>
    <w:rsid w:val="00D03A94"/>
    <w:rsid w:val="00D03C98"/>
    <w:rsid w:val="00D041B0"/>
    <w:rsid w:val="00D046BB"/>
    <w:rsid w:val="00D0574E"/>
    <w:rsid w:val="00D06FC6"/>
    <w:rsid w:val="00D102CA"/>
    <w:rsid w:val="00D1096E"/>
    <w:rsid w:val="00D1143E"/>
    <w:rsid w:val="00D1148D"/>
    <w:rsid w:val="00D11C32"/>
    <w:rsid w:val="00D11D85"/>
    <w:rsid w:val="00D126E3"/>
    <w:rsid w:val="00D2248B"/>
    <w:rsid w:val="00D27D18"/>
    <w:rsid w:val="00D30B8D"/>
    <w:rsid w:val="00D32AD9"/>
    <w:rsid w:val="00D34005"/>
    <w:rsid w:val="00D3473D"/>
    <w:rsid w:val="00D3592B"/>
    <w:rsid w:val="00D372D2"/>
    <w:rsid w:val="00D400B9"/>
    <w:rsid w:val="00D41F3B"/>
    <w:rsid w:val="00D4362A"/>
    <w:rsid w:val="00D47E3A"/>
    <w:rsid w:val="00D528F9"/>
    <w:rsid w:val="00D55545"/>
    <w:rsid w:val="00D567B0"/>
    <w:rsid w:val="00D57FB7"/>
    <w:rsid w:val="00D613E3"/>
    <w:rsid w:val="00D6308F"/>
    <w:rsid w:val="00D655E9"/>
    <w:rsid w:val="00D66AF4"/>
    <w:rsid w:val="00D70346"/>
    <w:rsid w:val="00D70415"/>
    <w:rsid w:val="00D71B22"/>
    <w:rsid w:val="00D71CD9"/>
    <w:rsid w:val="00D72F26"/>
    <w:rsid w:val="00D73A64"/>
    <w:rsid w:val="00D73C52"/>
    <w:rsid w:val="00D73F3F"/>
    <w:rsid w:val="00D742A1"/>
    <w:rsid w:val="00D74E6C"/>
    <w:rsid w:val="00D75DBF"/>
    <w:rsid w:val="00D760FF"/>
    <w:rsid w:val="00D7610D"/>
    <w:rsid w:val="00D76262"/>
    <w:rsid w:val="00D82810"/>
    <w:rsid w:val="00D84873"/>
    <w:rsid w:val="00D851DB"/>
    <w:rsid w:val="00D87511"/>
    <w:rsid w:val="00D9108E"/>
    <w:rsid w:val="00D91DDF"/>
    <w:rsid w:val="00D92667"/>
    <w:rsid w:val="00D93049"/>
    <w:rsid w:val="00D953CB"/>
    <w:rsid w:val="00D95CF2"/>
    <w:rsid w:val="00D97EA8"/>
    <w:rsid w:val="00DA172B"/>
    <w:rsid w:val="00DA30B3"/>
    <w:rsid w:val="00DA3AC0"/>
    <w:rsid w:val="00DA40D9"/>
    <w:rsid w:val="00DA5F83"/>
    <w:rsid w:val="00DA6741"/>
    <w:rsid w:val="00DA754F"/>
    <w:rsid w:val="00DB1FF1"/>
    <w:rsid w:val="00DB32AB"/>
    <w:rsid w:val="00DC1245"/>
    <w:rsid w:val="00DC1642"/>
    <w:rsid w:val="00DC4456"/>
    <w:rsid w:val="00DC4E33"/>
    <w:rsid w:val="00DD080D"/>
    <w:rsid w:val="00DD0FB1"/>
    <w:rsid w:val="00DD1DC4"/>
    <w:rsid w:val="00DD2819"/>
    <w:rsid w:val="00DD3109"/>
    <w:rsid w:val="00DD45AB"/>
    <w:rsid w:val="00DD5C98"/>
    <w:rsid w:val="00DD62DE"/>
    <w:rsid w:val="00DD6626"/>
    <w:rsid w:val="00DD68E6"/>
    <w:rsid w:val="00DD690A"/>
    <w:rsid w:val="00DE0107"/>
    <w:rsid w:val="00DE2335"/>
    <w:rsid w:val="00DE284A"/>
    <w:rsid w:val="00DE3807"/>
    <w:rsid w:val="00DE3BF2"/>
    <w:rsid w:val="00DE42E5"/>
    <w:rsid w:val="00DE61C1"/>
    <w:rsid w:val="00DE6437"/>
    <w:rsid w:val="00DE67C9"/>
    <w:rsid w:val="00DE73BC"/>
    <w:rsid w:val="00DE7DCE"/>
    <w:rsid w:val="00DF08EE"/>
    <w:rsid w:val="00DF1DBE"/>
    <w:rsid w:val="00DF6FAD"/>
    <w:rsid w:val="00E000F7"/>
    <w:rsid w:val="00E00F02"/>
    <w:rsid w:val="00E01DEA"/>
    <w:rsid w:val="00E01FD4"/>
    <w:rsid w:val="00E022B9"/>
    <w:rsid w:val="00E038A6"/>
    <w:rsid w:val="00E04073"/>
    <w:rsid w:val="00E040EA"/>
    <w:rsid w:val="00E04170"/>
    <w:rsid w:val="00E041F8"/>
    <w:rsid w:val="00E072E4"/>
    <w:rsid w:val="00E113D2"/>
    <w:rsid w:val="00E12264"/>
    <w:rsid w:val="00E13222"/>
    <w:rsid w:val="00E142AB"/>
    <w:rsid w:val="00E1517A"/>
    <w:rsid w:val="00E164A3"/>
    <w:rsid w:val="00E16BE8"/>
    <w:rsid w:val="00E213A4"/>
    <w:rsid w:val="00E22395"/>
    <w:rsid w:val="00E2256B"/>
    <w:rsid w:val="00E22ABC"/>
    <w:rsid w:val="00E22F14"/>
    <w:rsid w:val="00E23523"/>
    <w:rsid w:val="00E26256"/>
    <w:rsid w:val="00E2778B"/>
    <w:rsid w:val="00E30BF2"/>
    <w:rsid w:val="00E333B2"/>
    <w:rsid w:val="00E360AD"/>
    <w:rsid w:val="00E3674D"/>
    <w:rsid w:val="00E40B50"/>
    <w:rsid w:val="00E40C50"/>
    <w:rsid w:val="00E41C4C"/>
    <w:rsid w:val="00E42482"/>
    <w:rsid w:val="00E47670"/>
    <w:rsid w:val="00E47B24"/>
    <w:rsid w:val="00E47BF6"/>
    <w:rsid w:val="00E50447"/>
    <w:rsid w:val="00E513D7"/>
    <w:rsid w:val="00E516D2"/>
    <w:rsid w:val="00E52ED3"/>
    <w:rsid w:val="00E53E4C"/>
    <w:rsid w:val="00E54FC7"/>
    <w:rsid w:val="00E562DB"/>
    <w:rsid w:val="00E571E6"/>
    <w:rsid w:val="00E60B9A"/>
    <w:rsid w:val="00E63B03"/>
    <w:rsid w:val="00E64446"/>
    <w:rsid w:val="00E64C0C"/>
    <w:rsid w:val="00E6596D"/>
    <w:rsid w:val="00E6679F"/>
    <w:rsid w:val="00E66BDF"/>
    <w:rsid w:val="00E70874"/>
    <w:rsid w:val="00E70E48"/>
    <w:rsid w:val="00E71A56"/>
    <w:rsid w:val="00E7233E"/>
    <w:rsid w:val="00E72C6F"/>
    <w:rsid w:val="00E732F9"/>
    <w:rsid w:val="00E74D63"/>
    <w:rsid w:val="00E77477"/>
    <w:rsid w:val="00E7786F"/>
    <w:rsid w:val="00E77F6E"/>
    <w:rsid w:val="00E81495"/>
    <w:rsid w:val="00E826FC"/>
    <w:rsid w:val="00E84291"/>
    <w:rsid w:val="00E84D91"/>
    <w:rsid w:val="00E86589"/>
    <w:rsid w:val="00E86DBE"/>
    <w:rsid w:val="00E87B29"/>
    <w:rsid w:val="00E91619"/>
    <w:rsid w:val="00E91A8F"/>
    <w:rsid w:val="00E92692"/>
    <w:rsid w:val="00E93674"/>
    <w:rsid w:val="00E93E8E"/>
    <w:rsid w:val="00E95D4E"/>
    <w:rsid w:val="00E95E32"/>
    <w:rsid w:val="00E96841"/>
    <w:rsid w:val="00EA0F57"/>
    <w:rsid w:val="00EB0CEF"/>
    <w:rsid w:val="00EB27C9"/>
    <w:rsid w:val="00EB3ADE"/>
    <w:rsid w:val="00EB6D51"/>
    <w:rsid w:val="00EB6FF3"/>
    <w:rsid w:val="00EC0C5B"/>
    <w:rsid w:val="00EC0DB7"/>
    <w:rsid w:val="00EC2BE4"/>
    <w:rsid w:val="00EC3D79"/>
    <w:rsid w:val="00EC42C5"/>
    <w:rsid w:val="00EC602C"/>
    <w:rsid w:val="00EC6315"/>
    <w:rsid w:val="00EC6964"/>
    <w:rsid w:val="00EC704A"/>
    <w:rsid w:val="00EC7083"/>
    <w:rsid w:val="00ED028D"/>
    <w:rsid w:val="00ED05CD"/>
    <w:rsid w:val="00ED5329"/>
    <w:rsid w:val="00ED54E3"/>
    <w:rsid w:val="00ED571B"/>
    <w:rsid w:val="00ED679C"/>
    <w:rsid w:val="00ED6957"/>
    <w:rsid w:val="00ED6EEC"/>
    <w:rsid w:val="00ED7DAB"/>
    <w:rsid w:val="00EE0D31"/>
    <w:rsid w:val="00EE3195"/>
    <w:rsid w:val="00EE3B65"/>
    <w:rsid w:val="00EE4117"/>
    <w:rsid w:val="00EE4C48"/>
    <w:rsid w:val="00EE6ADF"/>
    <w:rsid w:val="00EF2718"/>
    <w:rsid w:val="00EF2D2C"/>
    <w:rsid w:val="00EF2E27"/>
    <w:rsid w:val="00F012C7"/>
    <w:rsid w:val="00F04802"/>
    <w:rsid w:val="00F04AA5"/>
    <w:rsid w:val="00F06B45"/>
    <w:rsid w:val="00F07172"/>
    <w:rsid w:val="00F072B8"/>
    <w:rsid w:val="00F1016F"/>
    <w:rsid w:val="00F12106"/>
    <w:rsid w:val="00F1251A"/>
    <w:rsid w:val="00F13507"/>
    <w:rsid w:val="00F16335"/>
    <w:rsid w:val="00F17464"/>
    <w:rsid w:val="00F2124F"/>
    <w:rsid w:val="00F22590"/>
    <w:rsid w:val="00F23873"/>
    <w:rsid w:val="00F23DC2"/>
    <w:rsid w:val="00F24696"/>
    <w:rsid w:val="00F3072E"/>
    <w:rsid w:val="00F32F19"/>
    <w:rsid w:val="00F3339D"/>
    <w:rsid w:val="00F33D97"/>
    <w:rsid w:val="00F3401B"/>
    <w:rsid w:val="00F34058"/>
    <w:rsid w:val="00F34883"/>
    <w:rsid w:val="00F3605A"/>
    <w:rsid w:val="00F37114"/>
    <w:rsid w:val="00F37D70"/>
    <w:rsid w:val="00F37E3B"/>
    <w:rsid w:val="00F42B61"/>
    <w:rsid w:val="00F434B3"/>
    <w:rsid w:val="00F44963"/>
    <w:rsid w:val="00F455CE"/>
    <w:rsid w:val="00F46155"/>
    <w:rsid w:val="00F46F53"/>
    <w:rsid w:val="00F46F6A"/>
    <w:rsid w:val="00F50432"/>
    <w:rsid w:val="00F51D29"/>
    <w:rsid w:val="00F5280A"/>
    <w:rsid w:val="00F5411E"/>
    <w:rsid w:val="00F549E6"/>
    <w:rsid w:val="00F54D1F"/>
    <w:rsid w:val="00F5537D"/>
    <w:rsid w:val="00F556D0"/>
    <w:rsid w:val="00F5597C"/>
    <w:rsid w:val="00F60D8B"/>
    <w:rsid w:val="00F635B0"/>
    <w:rsid w:val="00F63B77"/>
    <w:rsid w:val="00F71C50"/>
    <w:rsid w:val="00F7504F"/>
    <w:rsid w:val="00F7614B"/>
    <w:rsid w:val="00F763AF"/>
    <w:rsid w:val="00F770E6"/>
    <w:rsid w:val="00F77BC5"/>
    <w:rsid w:val="00F8126F"/>
    <w:rsid w:val="00F837A4"/>
    <w:rsid w:val="00F839DF"/>
    <w:rsid w:val="00F86678"/>
    <w:rsid w:val="00F87151"/>
    <w:rsid w:val="00F87C96"/>
    <w:rsid w:val="00F87F19"/>
    <w:rsid w:val="00F901CE"/>
    <w:rsid w:val="00F90A45"/>
    <w:rsid w:val="00F91E0A"/>
    <w:rsid w:val="00F92ABE"/>
    <w:rsid w:val="00F944C9"/>
    <w:rsid w:val="00F973A8"/>
    <w:rsid w:val="00F977B2"/>
    <w:rsid w:val="00FA0644"/>
    <w:rsid w:val="00FA22FB"/>
    <w:rsid w:val="00FA2E4F"/>
    <w:rsid w:val="00FA3264"/>
    <w:rsid w:val="00FA4B01"/>
    <w:rsid w:val="00FA57A2"/>
    <w:rsid w:val="00FB219C"/>
    <w:rsid w:val="00FB2F94"/>
    <w:rsid w:val="00FB39E0"/>
    <w:rsid w:val="00FB3EE6"/>
    <w:rsid w:val="00FB5ADD"/>
    <w:rsid w:val="00FB66AD"/>
    <w:rsid w:val="00FC22C7"/>
    <w:rsid w:val="00FC30AD"/>
    <w:rsid w:val="00FC344A"/>
    <w:rsid w:val="00FC37C9"/>
    <w:rsid w:val="00FC42CD"/>
    <w:rsid w:val="00FC6E33"/>
    <w:rsid w:val="00FD03C0"/>
    <w:rsid w:val="00FD3286"/>
    <w:rsid w:val="00FD4961"/>
    <w:rsid w:val="00FD64DB"/>
    <w:rsid w:val="00FD6EBC"/>
    <w:rsid w:val="00FD7C2A"/>
    <w:rsid w:val="00FE0A9D"/>
    <w:rsid w:val="00FE0B70"/>
    <w:rsid w:val="00FE0D9A"/>
    <w:rsid w:val="00FE3896"/>
    <w:rsid w:val="00FE737C"/>
    <w:rsid w:val="00FF1366"/>
    <w:rsid w:val="00FF4AB3"/>
    <w:rsid w:val="00FF7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5A"/>
    <w:rPr>
      <w:sz w:val="24"/>
      <w:szCs w:val="24"/>
      <w:lang w:eastAsia="en-US"/>
    </w:rPr>
  </w:style>
  <w:style w:type="paragraph" w:styleId="Nagwek1">
    <w:name w:val="heading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2"/>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3"/>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uiPriority w:val="99"/>
    <w:rsid w:val="007E61D9"/>
  </w:style>
  <w:style w:type="paragraph" w:styleId="Legenda">
    <w:name w:val="caption"/>
    <w:basedOn w:val="Standard"/>
    <w:uiPriority w:val="35"/>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uiPriority w:val="99"/>
    <w:semiHidden/>
    <w:rsid w:val="007E61D9"/>
    <w:rPr>
      <w:rFonts w:ascii="Calibri" w:hAnsi="Calibri"/>
      <w:b/>
      <w:bCs/>
    </w:rPr>
  </w:style>
  <w:style w:type="numbering" w:customStyle="1" w:styleId="WWNum31">
    <w:name w:val="WWNum31"/>
    <w:rsid w:val="007E61D9"/>
    <w:pPr>
      <w:numPr>
        <w:numId w:val="40"/>
      </w:numPr>
    </w:pPr>
  </w:style>
  <w:style w:type="numbering" w:customStyle="1" w:styleId="WWNum1">
    <w:name w:val="WWNum1"/>
    <w:rsid w:val="007E61D9"/>
    <w:pPr>
      <w:numPr>
        <w:numId w:val="10"/>
      </w:numPr>
    </w:pPr>
  </w:style>
  <w:style w:type="numbering" w:customStyle="1" w:styleId="Outline">
    <w:name w:val="Outline"/>
    <w:rsid w:val="007E61D9"/>
    <w:pPr>
      <w:numPr>
        <w:numId w:val="9"/>
      </w:numPr>
    </w:pPr>
  </w:style>
  <w:style w:type="numbering" w:customStyle="1" w:styleId="WWNum33">
    <w:name w:val="WWNum33"/>
    <w:rsid w:val="007E61D9"/>
    <w:pPr>
      <w:numPr>
        <w:numId w:val="42"/>
      </w:numPr>
    </w:pPr>
  </w:style>
  <w:style w:type="numbering" w:customStyle="1" w:styleId="WWNum11">
    <w:name w:val="WWNum11"/>
    <w:rsid w:val="007E61D9"/>
    <w:pPr>
      <w:numPr>
        <w:numId w:val="20"/>
      </w:numPr>
    </w:pPr>
  </w:style>
  <w:style w:type="numbering" w:customStyle="1" w:styleId="WWNum12">
    <w:name w:val="WWNum12"/>
    <w:rsid w:val="007E61D9"/>
    <w:pPr>
      <w:numPr>
        <w:numId w:val="21"/>
      </w:numPr>
    </w:pPr>
  </w:style>
  <w:style w:type="numbering" w:customStyle="1" w:styleId="WWNum25">
    <w:name w:val="WWNum25"/>
    <w:rsid w:val="007E61D9"/>
    <w:pPr>
      <w:numPr>
        <w:numId w:val="34"/>
      </w:numPr>
    </w:pPr>
  </w:style>
  <w:style w:type="numbering" w:customStyle="1" w:styleId="WWOutlineListStyle1">
    <w:name w:val="WW_OutlineListStyle_1"/>
    <w:rsid w:val="007E61D9"/>
    <w:pPr>
      <w:numPr>
        <w:numId w:val="7"/>
      </w:numPr>
    </w:pPr>
  </w:style>
  <w:style w:type="numbering" w:customStyle="1" w:styleId="WWNum19">
    <w:name w:val="WWNum19"/>
    <w:rsid w:val="007E61D9"/>
    <w:pPr>
      <w:numPr>
        <w:numId w:val="28"/>
      </w:numPr>
    </w:pPr>
  </w:style>
  <w:style w:type="numbering" w:customStyle="1" w:styleId="WWNum17">
    <w:name w:val="WWNum17"/>
    <w:rsid w:val="007E61D9"/>
    <w:pPr>
      <w:numPr>
        <w:numId w:val="26"/>
      </w:numPr>
    </w:pPr>
  </w:style>
  <w:style w:type="numbering" w:customStyle="1" w:styleId="WWNum21">
    <w:name w:val="WWNum21"/>
    <w:rsid w:val="007E61D9"/>
    <w:pPr>
      <w:numPr>
        <w:numId w:val="30"/>
      </w:numPr>
    </w:pPr>
  </w:style>
  <w:style w:type="numbering" w:customStyle="1" w:styleId="WWNum5">
    <w:name w:val="WWNum5"/>
    <w:rsid w:val="007E61D9"/>
    <w:pPr>
      <w:numPr>
        <w:numId w:val="14"/>
      </w:numPr>
    </w:pPr>
  </w:style>
  <w:style w:type="numbering" w:customStyle="1" w:styleId="WWNum16">
    <w:name w:val="WWNum16"/>
    <w:rsid w:val="007E61D9"/>
    <w:pPr>
      <w:numPr>
        <w:numId w:val="25"/>
      </w:numPr>
    </w:pPr>
  </w:style>
  <w:style w:type="numbering" w:customStyle="1" w:styleId="WWOutlineListStyle">
    <w:name w:val="WW_OutlineListStyle"/>
    <w:rsid w:val="007E61D9"/>
    <w:pPr>
      <w:numPr>
        <w:numId w:val="8"/>
      </w:numPr>
    </w:pPr>
  </w:style>
  <w:style w:type="numbering" w:customStyle="1" w:styleId="WWNum32">
    <w:name w:val="WWNum32"/>
    <w:rsid w:val="007E61D9"/>
    <w:pPr>
      <w:numPr>
        <w:numId w:val="41"/>
      </w:numPr>
    </w:pPr>
  </w:style>
  <w:style w:type="numbering" w:customStyle="1" w:styleId="WWNum26">
    <w:name w:val="WWNum26"/>
    <w:rsid w:val="007E61D9"/>
    <w:pPr>
      <w:numPr>
        <w:numId w:val="35"/>
      </w:numPr>
    </w:pPr>
  </w:style>
  <w:style w:type="numbering" w:customStyle="1" w:styleId="WWNum10">
    <w:name w:val="WWNum10"/>
    <w:rsid w:val="007E61D9"/>
    <w:pPr>
      <w:numPr>
        <w:numId w:val="19"/>
      </w:numPr>
    </w:pPr>
  </w:style>
  <w:style w:type="numbering" w:customStyle="1" w:styleId="WWNum29">
    <w:name w:val="WWNum29"/>
    <w:rsid w:val="007E61D9"/>
    <w:pPr>
      <w:numPr>
        <w:numId w:val="38"/>
      </w:numPr>
    </w:pPr>
  </w:style>
  <w:style w:type="numbering" w:customStyle="1" w:styleId="WWOutlineListStyle3">
    <w:name w:val="WW_OutlineListStyle_3"/>
    <w:rsid w:val="007E61D9"/>
    <w:pPr>
      <w:numPr>
        <w:numId w:val="5"/>
      </w:numPr>
    </w:pPr>
  </w:style>
  <w:style w:type="numbering" w:customStyle="1" w:styleId="WWOutlineListStyle4">
    <w:name w:val="WW_OutlineListStyle_4"/>
    <w:rsid w:val="007E61D9"/>
    <w:pPr>
      <w:numPr>
        <w:numId w:val="4"/>
      </w:numPr>
    </w:pPr>
  </w:style>
  <w:style w:type="numbering" w:customStyle="1" w:styleId="WWNum4">
    <w:name w:val="WWNum4"/>
    <w:rsid w:val="007E61D9"/>
    <w:pPr>
      <w:numPr>
        <w:numId w:val="13"/>
      </w:numPr>
    </w:pPr>
  </w:style>
  <w:style w:type="numbering" w:customStyle="1" w:styleId="WWNum7">
    <w:name w:val="WWNum7"/>
    <w:rsid w:val="007E61D9"/>
    <w:pPr>
      <w:numPr>
        <w:numId w:val="16"/>
      </w:numPr>
    </w:pPr>
  </w:style>
  <w:style w:type="numbering" w:customStyle="1" w:styleId="WWNum34">
    <w:name w:val="WWNum34"/>
    <w:rsid w:val="007E61D9"/>
    <w:pPr>
      <w:numPr>
        <w:numId w:val="43"/>
      </w:numPr>
    </w:pPr>
  </w:style>
  <w:style w:type="numbering" w:customStyle="1" w:styleId="WWNum24">
    <w:name w:val="WWNum24"/>
    <w:rsid w:val="007E61D9"/>
    <w:pPr>
      <w:numPr>
        <w:numId w:val="33"/>
      </w:numPr>
    </w:pPr>
  </w:style>
  <w:style w:type="numbering" w:customStyle="1" w:styleId="WWNum30">
    <w:name w:val="WWNum30"/>
    <w:rsid w:val="007E61D9"/>
    <w:pPr>
      <w:numPr>
        <w:numId w:val="39"/>
      </w:numPr>
    </w:pPr>
  </w:style>
  <w:style w:type="numbering" w:customStyle="1" w:styleId="WWNum23">
    <w:name w:val="WWNum23"/>
    <w:rsid w:val="007E61D9"/>
    <w:pPr>
      <w:numPr>
        <w:numId w:val="32"/>
      </w:numPr>
    </w:pPr>
  </w:style>
  <w:style w:type="numbering" w:customStyle="1" w:styleId="WWNum9">
    <w:name w:val="WWNum9"/>
    <w:rsid w:val="007E61D9"/>
    <w:pPr>
      <w:numPr>
        <w:numId w:val="18"/>
      </w:numPr>
    </w:pPr>
  </w:style>
  <w:style w:type="numbering" w:customStyle="1" w:styleId="WWOutlineListStyle2">
    <w:name w:val="WW_OutlineListStyle_2"/>
    <w:rsid w:val="007E61D9"/>
    <w:pPr>
      <w:numPr>
        <w:numId w:val="6"/>
      </w:numPr>
    </w:pPr>
  </w:style>
  <w:style w:type="numbering" w:customStyle="1" w:styleId="WWNum20">
    <w:name w:val="WWNum20"/>
    <w:rsid w:val="007E61D9"/>
    <w:pPr>
      <w:numPr>
        <w:numId w:val="29"/>
      </w:numPr>
    </w:pPr>
  </w:style>
  <w:style w:type="numbering" w:customStyle="1" w:styleId="WWNum13">
    <w:name w:val="WWNum13"/>
    <w:rsid w:val="007E61D9"/>
    <w:pPr>
      <w:numPr>
        <w:numId w:val="22"/>
      </w:numPr>
    </w:pPr>
  </w:style>
  <w:style w:type="numbering" w:customStyle="1" w:styleId="WWNum15">
    <w:name w:val="WWNum15"/>
    <w:rsid w:val="007E61D9"/>
    <w:pPr>
      <w:numPr>
        <w:numId w:val="24"/>
      </w:numPr>
    </w:pPr>
  </w:style>
  <w:style w:type="numbering" w:customStyle="1" w:styleId="WWNum2">
    <w:name w:val="WWNum2"/>
    <w:rsid w:val="007E61D9"/>
    <w:pPr>
      <w:numPr>
        <w:numId w:val="11"/>
      </w:numPr>
    </w:pPr>
  </w:style>
  <w:style w:type="numbering" w:customStyle="1" w:styleId="WWNum14">
    <w:name w:val="WWNum14"/>
    <w:rsid w:val="007E61D9"/>
    <w:pPr>
      <w:numPr>
        <w:numId w:val="23"/>
      </w:numPr>
    </w:pPr>
  </w:style>
  <w:style w:type="numbering" w:customStyle="1" w:styleId="WWNum28">
    <w:name w:val="WWNum28"/>
    <w:rsid w:val="007E61D9"/>
    <w:pPr>
      <w:numPr>
        <w:numId w:val="37"/>
      </w:numPr>
    </w:pPr>
  </w:style>
  <w:style w:type="numbering" w:customStyle="1" w:styleId="WWNum6">
    <w:name w:val="WWNum6"/>
    <w:rsid w:val="007E61D9"/>
    <w:pPr>
      <w:numPr>
        <w:numId w:val="15"/>
      </w:numPr>
    </w:pPr>
  </w:style>
  <w:style w:type="numbering" w:customStyle="1" w:styleId="WWNum3">
    <w:name w:val="WWNum3"/>
    <w:rsid w:val="007E61D9"/>
    <w:pPr>
      <w:numPr>
        <w:numId w:val="12"/>
      </w:numPr>
    </w:pPr>
  </w:style>
  <w:style w:type="numbering" w:customStyle="1" w:styleId="WWNum8">
    <w:name w:val="WWNum8"/>
    <w:rsid w:val="007E61D9"/>
    <w:pPr>
      <w:numPr>
        <w:numId w:val="17"/>
      </w:numPr>
    </w:pPr>
  </w:style>
  <w:style w:type="numbering" w:customStyle="1" w:styleId="WWNum22">
    <w:name w:val="WWNum22"/>
    <w:rsid w:val="007E61D9"/>
    <w:pPr>
      <w:numPr>
        <w:numId w:val="31"/>
      </w:numPr>
    </w:pPr>
  </w:style>
  <w:style w:type="numbering" w:customStyle="1" w:styleId="WWNum27">
    <w:name w:val="WWNum27"/>
    <w:rsid w:val="007E61D9"/>
    <w:pPr>
      <w:numPr>
        <w:numId w:val="36"/>
      </w:numPr>
    </w:pPr>
  </w:style>
  <w:style w:type="numbering" w:customStyle="1" w:styleId="WWNum18">
    <w:name w:val="WWNum18"/>
    <w:rsid w:val="007E61D9"/>
    <w:pPr>
      <w:numPr>
        <w:numId w:val="27"/>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2A7245"/>
    <w:rPr>
      <w:lang w:eastAsia="pl-PL"/>
    </w:rPr>
  </w:style>
  <w:style w:type="paragraph" w:customStyle="1" w:styleId="ZnakZnakZnakZnakZnakZnak7">
    <w:name w:val="Znak Znak Znak Znak Znak Znak"/>
    <w:basedOn w:val="Normalny"/>
    <w:rsid w:val="00C00701"/>
    <w:rPr>
      <w:lang w:eastAsia="pl-PL"/>
    </w:rPr>
  </w:style>
  <w:style w:type="paragraph" w:customStyle="1" w:styleId="ZnakZnakZnakZnakZnakZnak8">
    <w:name w:val="Znak Znak Znak Znak Znak Znak"/>
    <w:basedOn w:val="Normalny"/>
    <w:rsid w:val="00276A55"/>
    <w:rPr>
      <w:lang w:eastAsia="pl-PL"/>
    </w:rPr>
  </w:style>
  <w:style w:type="paragraph" w:customStyle="1" w:styleId="ZnakZnakZnakZnakZnakZnak9">
    <w:name w:val="Znak Znak Znak Znak Znak Znak"/>
    <w:basedOn w:val="Normalny"/>
    <w:rsid w:val="00E71A56"/>
    <w:rPr>
      <w:lang w:eastAsia="pl-PL"/>
    </w:rPr>
  </w:style>
  <w:style w:type="paragraph" w:customStyle="1" w:styleId="ZnakZnakZnakZnakZnakZnaka">
    <w:name w:val="Znak Znak Znak Znak Znak Znak"/>
    <w:basedOn w:val="Normalny"/>
    <w:rsid w:val="009D5F33"/>
    <w:rPr>
      <w:lang w:eastAsia="pl-PL"/>
    </w:rPr>
  </w:style>
  <w:style w:type="paragraph" w:customStyle="1" w:styleId="ZnakZnakZnakZnakZnakZnakb">
    <w:name w:val="Znak Znak Znak Znak Znak Znak"/>
    <w:basedOn w:val="Normalny"/>
    <w:rsid w:val="00AA34CD"/>
    <w:rPr>
      <w:lang w:eastAsia="pl-PL"/>
    </w:rPr>
  </w:style>
  <w:style w:type="paragraph" w:customStyle="1" w:styleId="ZnakZnakZnakZnakZnakZnakc">
    <w:name w:val="Znak Znak Znak Znak Znak Znak"/>
    <w:basedOn w:val="Normalny"/>
    <w:rsid w:val="006C3EC3"/>
    <w:rPr>
      <w:lang w:eastAsia="pl-PL"/>
    </w:rPr>
  </w:style>
  <w:style w:type="character" w:customStyle="1" w:styleId="AkapitzlistZnak">
    <w:name w:val="Akapit z listą Znak"/>
    <w:aliases w:val="sw tekst Znak,CW_Lista Znak"/>
    <w:link w:val="Akapitzlist"/>
    <w:uiPriority w:val="34"/>
    <w:rsid w:val="00BB72C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B5A"/>
    <w:rPr>
      <w:sz w:val="24"/>
      <w:szCs w:val="24"/>
      <w:lang w:eastAsia="en-US"/>
    </w:rPr>
  </w:style>
  <w:style w:type="paragraph" w:styleId="Nagwek1">
    <w:name w:val="heading 1"/>
    <w:basedOn w:val="Normalny"/>
    <w:next w:val="Normalny"/>
    <w:link w:val="Nagwek1Znak"/>
    <w:qFormat/>
    <w:rsid w:val="002F4641"/>
    <w:pPr>
      <w:keepNext/>
      <w:suppressAutoHyphens/>
      <w:outlineLvl w:val="0"/>
    </w:pPr>
    <w:rPr>
      <w:szCs w:val="20"/>
      <w:lang w:eastAsia="ar-SA"/>
    </w:rPr>
  </w:style>
  <w:style w:type="paragraph" w:styleId="Nagwek2">
    <w:name w:val="heading 2"/>
    <w:basedOn w:val="Normalny"/>
    <w:next w:val="Normalny"/>
    <w:link w:val="Nagwek2Znak"/>
    <w:qFormat/>
    <w:rsid w:val="008B4F6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65048"/>
    <w:pPr>
      <w:keepNext/>
      <w:spacing w:before="240" w:after="60"/>
      <w:outlineLvl w:val="2"/>
    </w:pPr>
    <w:rPr>
      <w:rFonts w:ascii="Arial" w:hAnsi="Arial" w:cs="Arial"/>
      <w:b/>
      <w:bCs/>
      <w:sz w:val="26"/>
      <w:szCs w:val="26"/>
      <w:lang w:eastAsia="pl-PL"/>
    </w:rPr>
  </w:style>
  <w:style w:type="paragraph" w:styleId="Nagwek4">
    <w:name w:val="heading 4"/>
    <w:basedOn w:val="Normalny"/>
    <w:next w:val="Normalny"/>
    <w:link w:val="Nagwek4Znak"/>
    <w:qFormat/>
    <w:rsid w:val="00B96C4C"/>
    <w:pPr>
      <w:keepNext/>
      <w:spacing w:before="240" w:after="60"/>
      <w:outlineLvl w:val="3"/>
    </w:pPr>
    <w:rPr>
      <w:b/>
      <w:bCs/>
      <w:sz w:val="28"/>
      <w:szCs w:val="28"/>
    </w:rPr>
  </w:style>
  <w:style w:type="paragraph" w:styleId="Nagwek5">
    <w:name w:val="heading 5"/>
    <w:basedOn w:val="Normalny"/>
    <w:next w:val="Normalny"/>
    <w:link w:val="Nagwek5Znak"/>
    <w:unhideWhenUsed/>
    <w:qFormat/>
    <w:rsid w:val="00565048"/>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471E11"/>
    <w:pPr>
      <w:spacing w:before="240" w:after="60"/>
      <w:outlineLvl w:val="5"/>
    </w:pPr>
    <w:rPr>
      <w:b/>
      <w:bCs/>
      <w:sz w:val="22"/>
      <w:szCs w:val="22"/>
    </w:rPr>
  </w:style>
  <w:style w:type="paragraph" w:styleId="Nagwek7">
    <w:name w:val="heading 7"/>
    <w:basedOn w:val="Normalny"/>
    <w:next w:val="Normalny"/>
    <w:link w:val="Nagwek7Znak"/>
    <w:qFormat/>
    <w:rsid w:val="00565048"/>
    <w:pPr>
      <w:keepNext/>
      <w:jc w:val="both"/>
      <w:outlineLvl w:val="6"/>
    </w:pPr>
    <w:rPr>
      <w:b/>
      <w:sz w:val="20"/>
      <w:lang w:eastAsia="pl-PL"/>
    </w:rPr>
  </w:style>
  <w:style w:type="paragraph" w:styleId="Nagwek8">
    <w:name w:val="heading 8"/>
    <w:basedOn w:val="Normalny"/>
    <w:next w:val="Normalny"/>
    <w:link w:val="Nagwek8Znak"/>
    <w:qFormat/>
    <w:rsid w:val="00565048"/>
    <w:pPr>
      <w:keepNext/>
      <w:numPr>
        <w:numId w:val="2"/>
      </w:numPr>
      <w:jc w:val="right"/>
      <w:outlineLvl w:val="7"/>
    </w:pPr>
    <w:rPr>
      <w:rFonts w:ascii="Arial" w:hAnsi="Arial"/>
      <w:szCs w:val="20"/>
      <w:lang w:eastAsia="pl-PL"/>
    </w:rPr>
  </w:style>
  <w:style w:type="paragraph" w:styleId="Nagwek9">
    <w:name w:val="heading 9"/>
    <w:basedOn w:val="Normalny"/>
    <w:next w:val="Normalny"/>
    <w:link w:val="Nagwek9Znak"/>
    <w:qFormat/>
    <w:rsid w:val="00565048"/>
    <w:pPr>
      <w:keepNext/>
      <w:spacing w:line="288" w:lineRule="auto"/>
      <w:outlineLvl w:val="8"/>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852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1082B"/>
    <w:pPr>
      <w:suppressAutoHyphens/>
    </w:pPr>
    <w:rPr>
      <w:szCs w:val="20"/>
      <w:lang w:eastAsia="ar-SA"/>
    </w:rPr>
  </w:style>
  <w:style w:type="character" w:styleId="Hipercze">
    <w:name w:val="Hyperlink"/>
    <w:uiPriority w:val="99"/>
    <w:rsid w:val="00220A9A"/>
    <w:rPr>
      <w:color w:val="0000FF"/>
      <w:u w:val="single"/>
    </w:rPr>
  </w:style>
  <w:style w:type="paragraph" w:customStyle="1" w:styleId="Default">
    <w:name w:val="Default"/>
    <w:rsid w:val="00ED6957"/>
    <w:pPr>
      <w:suppressAutoHyphens/>
      <w:autoSpaceDE w:val="0"/>
    </w:pPr>
    <w:rPr>
      <w:rFonts w:eastAsia="Arial"/>
      <w:color w:val="000000"/>
      <w:sz w:val="24"/>
      <w:szCs w:val="24"/>
      <w:lang w:eastAsia="ar-SA"/>
    </w:rPr>
  </w:style>
  <w:style w:type="paragraph" w:customStyle="1" w:styleId="WW-Tekstpodstawowy3">
    <w:name w:val="WW-Tekst podstawowy 3"/>
    <w:basedOn w:val="Normalny"/>
    <w:rsid w:val="002F4641"/>
    <w:pPr>
      <w:widowControl w:val="0"/>
      <w:tabs>
        <w:tab w:val="left" w:pos="10233"/>
      </w:tabs>
      <w:suppressAutoHyphens/>
      <w:ind w:right="-27"/>
    </w:pPr>
    <w:rPr>
      <w:rFonts w:eastAsia="Tahoma"/>
      <w:color w:val="FF00FF"/>
      <w:sz w:val="22"/>
      <w:szCs w:val="22"/>
      <w:lang w:eastAsia="ar-SA"/>
    </w:rPr>
  </w:style>
  <w:style w:type="paragraph" w:customStyle="1" w:styleId="Tekstpodstawowy21">
    <w:name w:val="Tekst podstawowy 21"/>
    <w:basedOn w:val="Normalny"/>
    <w:rsid w:val="000F0D1C"/>
    <w:pPr>
      <w:suppressAutoHyphens/>
      <w:jc w:val="both"/>
    </w:pPr>
    <w:rPr>
      <w:szCs w:val="20"/>
      <w:lang w:eastAsia="ar-SA"/>
    </w:rPr>
  </w:style>
  <w:style w:type="paragraph" w:customStyle="1" w:styleId="tekstdokumentu">
    <w:name w:val="tekst dokumentu"/>
    <w:basedOn w:val="Normalny"/>
    <w:rsid w:val="006735E0"/>
    <w:pPr>
      <w:suppressAutoHyphens/>
      <w:spacing w:before="120" w:line="288" w:lineRule="auto"/>
      <w:ind w:left="1678" w:hanging="1678"/>
      <w:jc w:val="both"/>
    </w:pPr>
    <w:rPr>
      <w:b/>
      <w:bCs/>
      <w:szCs w:val="20"/>
      <w:lang w:eastAsia="ar-SA"/>
    </w:rPr>
  </w:style>
  <w:style w:type="paragraph" w:customStyle="1" w:styleId="rozdzia">
    <w:name w:val="rozdział"/>
    <w:basedOn w:val="Normalny"/>
    <w:rsid w:val="000138E5"/>
    <w:pPr>
      <w:suppressAutoHyphens/>
      <w:spacing w:line="288" w:lineRule="auto"/>
      <w:jc w:val="center"/>
    </w:pPr>
    <w:rPr>
      <w:b/>
      <w:bCs/>
      <w:caps/>
      <w:spacing w:val="8"/>
      <w:sz w:val="20"/>
      <w:szCs w:val="20"/>
      <w:lang w:eastAsia="ar-SA"/>
    </w:rPr>
  </w:style>
  <w:style w:type="paragraph" w:customStyle="1" w:styleId="Zwykytekst1">
    <w:name w:val="Zwykły tekst1"/>
    <w:basedOn w:val="Normalny"/>
    <w:rsid w:val="000138E5"/>
    <w:pPr>
      <w:suppressAutoHyphens/>
    </w:pPr>
    <w:rPr>
      <w:rFonts w:ascii="Courier New" w:hAnsi="Courier New"/>
      <w:sz w:val="20"/>
      <w:szCs w:val="20"/>
      <w:lang w:eastAsia="ar-SA"/>
    </w:rPr>
  </w:style>
  <w:style w:type="paragraph" w:customStyle="1" w:styleId="WW-Domylnie">
    <w:name w:val="WW-Domyślnie"/>
    <w:rsid w:val="000138E5"/>
    <w:pPr>
      <w:widowControl w:val="0"/>
      <w:suppressAutoHyphens/>
      <w:autoSpaceDE w:val="0"/>
    </w:pPr>
    <w:rPr>
      <w:rFonts w:eastAsia="Arial"/>
      <w:sz w:val="24"/>
      <w:szCs w:val="24"/>
      <w:lang w:eastAsia="ar-SA"/>
    </w:rPr>
  </w:style>
  <w:style w:type="paragraph" w:styleId="Stopka">
    <w:name w:val="footer"/>
    <w:basedOn w:val="Normalny"/>
    <w:link w:val="StopkaZnak"/>
    <w:rsid w:val="00B96C4C"/>
    <w:pPr>
      <w:tabs>
        <w:tab w:val="center" w:pos="4536"/>
        <w:tab w:val="right" w:pos="9072"/>
      </w:tabs>
      <w:suppressAutoHyphens/>
    </w:pPr>
    <w:rPr>
      <w:sz w:val="20"/>
      <w:szCs w:val="20"/>
      <w:lang w:eastAsia="ar-SA"/>
    </w:rPr>
  </w:style>
  <w:style w:type="paragraph" w:customStyle="1" w:styleId="WW-Tretekstu">
    <w:name w:val="WW-Treść tekstu"/>
    <w:basedOn w:val="WW-Domylnie"/>
    <w:rsid w:val="00B96C4C"/>
    <w:pPr>
      <w:spacing w:after="120"/>
    </w:pPr>
  </w:style>
  <w:style w:type="paragraph" w:customStyle="1" w:styleId="Tekstpodstawowy22">
    <w:name w:val="Tekst podstawowy 22"/>
    <w:basedOn w:val="Normalny"/>
    <w:rsid w:val="00B96C4C"/>
    <w:pPr>
      <w:suppressAutoHyphens/>
      <w:spacing w:after="120" w:line="480" w:lineRule="auto"/>
    </w:pPr>
    <w:rPr>
      <w:lang w:eastAsia="ar-SA"/>
    </w:rPr>
  </w:style>
  <w:style w:type="paragraph" w:customStyle="1" w:styleId="Zwykytekst2">
    <w:name w:val="Zwykły tekst2"/>
    <w:basedOn w:val="Normalny"/>
    <w:rsid w:val="00B96C4C"/>
    <w:rPr>
      <w:rFonts w:ascii="Courier New" w:hAnsi="Courier New" w:cs="Courier New"/>
      <w:lang w:eastAsia="ar-SA"/>
    </w:rPr>
  </w:style>
  <w:style w:type="paragraph" w:styleId="Spistreci2">
    <w:name w:val="toc 2"/>
    <w:basedOn w:val="Normalny"/>
    <w:next w:val="Normalny"/>
    <w:rsid w:val="00B96C4C"/>
    <w:pPr>
      <w:tabs>
        <w:tab w:val="left" w:pos="2651"/>
        <w:tab w:val="right" w:leader="dot" w:pos="10861"/>
      </w:tabs>
      <w:spacing w:line="360" w:lineRule="auto"/>
      <w:ind w:left="200"/>
    </w:pPr>
    <w:rPr>
      <w:sz w:val="22"/>
      <w:szCs w:val="22"/>
      <w:lang w:eastAsia="ar-SA"/>
    </w:rPr>
  </w:style>
  <w:style w:type="paragraph" w:customStyle="1" w:styleId="Tekstpodstawowy23">
    <w:name w:val="Tekst podstawowy 23"/>
    <w:basedOn w:val="Normalny"/>
    <w:rsid w:val="00B96C4C"/>
    <w:pPr>
      <w:suppressAutoHyphens/>
      <w:spacing w:after="120" w:line="480" w:lineRule="auto"/>
    </w:pPr>
    <w:rPr>
      <w:lang w:eastAsia="ar-SA"/>
    </w:rPr>
  </w:style>
  <w:style w:type="paragraph" w:customStyle="1" w:styleId="Adresat">
    <w:name w:val="Adresat"/>
    <w:basedOn w:val="Nagwek1"/>
    <w:rsid w:val="00E6679F"/>
    <w:pPr>
      <w:keepNext w:val="0"/>
      <w:widowControl w:val="0"/>
      <w:suppressAutoHyphens w:val="0"/>
      <w:autoSpaceDE w:val="0"/>
      <w:spacing w:after="120" w:line="360" w:lineRule="auto"/>
      <w:ind w:left="4680" w:hanging="2"/>
    </w:pPr>
    <w:rPr>
      <w:i/>
      <w:iCs/>
      <w:szCs w:val="24"/>
      <w:lang w:val="de-DE"/>
    </w:rPr>
  </w:style>
  <w:style w:type="paragraph" w:styleId="Podtytu">
    <w:name w:val="Subtitle"/>
    <w:basedOn w:val="Normalny"/>
    <w:next w:val="Tekstpodstawowy"/>
    <w:link w:val="PodtytuZnak"/>
    <w:qFormat/>
    <w:rsid w:val="0093766F"/>
    <w:pPr>
      <w:keepNext/>
      <w:suppressAutoHyphens/>
      <w:spacing w:before="240" w:after="120"/>
      <w:jc w:val="center"/>
    </w:pPr>
    <w:rPr>
      <w:rFonts w:ascii="Arial" w:eastAsia="Tahoma" w:hAnsi="Arial" w:cs="Tahoma"/>
      <w:i/>
      <w:iCs/>
      <w:sz w:val="28"/>
      <w:szCs w:val="28"/>
      <w:lang w:eastAsia="ar-SA"/>
    </w:rPr>
  </w:style>
  <w:style w:type="character" w:customStyle="1" w:styleId="TekstpodstawowyZnak">
    <w:name w:val="Tekst podstawowy Znak"/>
    <w:link w:val="Tekstpodstawowy"/>
    <w:rsid w:val="008A4077"/>
    <w:rPr>
      <w:sz w:val="24"/>
      <w:lang w:val="pl-PL" w:eastAsia="ar-SA" w:bidi="ar-SA"/>
    </w:rPr>
  </w:style>
  <w:style w:type="paragraph" w:styleId="Tekstpodstawowywcity">
    <w:name w:val="Body Text Indent"/>
    <w:basedOn w:val="Normalny"/>
    <w:link w:val="TekstpodstawowywcityZnak"/>
    <w:rsid w:val="004E250B"/>
    <w:pPr>
      <w:spacing w:after="120"/>
      <w:ind w:left="283"/>
    </w:pPr>
  </w:style>
  <w:style w:type="character" w:customStyle="1" w:styleId="Nagwek1Znak">
    <w:name w:val="Nagłówek 1 Znak"/>
    <w:link w:val="Nagwek1"/>
    <w:rsid w:val="004E250B"/>
    <w:rPr>
      <w:sz w:val="24"/>
      <w:lang w:val="pl-PL" w:eastAsia="ar-SA" w:bidi="ar-SA"/>
    </w:rPr>
  </w:style>
  <w:style w:type="paragraph" w:customStyle="1" w:styleId="Tekstpodstawowy31">
    <w:name w:val="Tekst podstawowy 31"/>
    <w:basedOn w:val="Normalny"/>
    <w:rsid w:val="004E250B"/>
    <w:pPr>
      <w:tabs>
        <w:tab w:val="left" w:pos="993"/>
      </w:tabs>
      <w:suppressAutoHyphens/>
      <w:jc w:val="center"/>
    </w:pPr>
    <w:rPr>
      <w:bCs/>
      <w:sz w:val="28"/>
      <w:szCs w:val="20"/>
      <w:lang w:eastAsia="ar-SA"/>
    </w:rPr>
  </w:style>
  <w:style w:type="paragraph" w:customStyle="1" w:styleId="ZnakZnakZnakZnakZnakZnak">
    <w:name w:val="Znak Znak Znak Znak Znak Znak"/>
    <w:basedOn w:val="Normalny"/>
    <w:rsid w:val="009C4006"/>
    <w:rPr>
      <w:lang w:eastAsia="pl-PL"/>
    </w:rPr>
  </w:style>
  <w:style w:type="paragraph" w:styleId="Tekstdymka">
    <w:name w:val="Balloon Text"/>
    <w:basedOn w:val="Normalny"/>
    <w:link w:val="TekstdymkaZnak"/>
    <w:uiPriority w:val="99"/>
    <w:rsid w:val="00393899"/>
    <w:rPr>
      <w:rFonts w:ascii="Tahoma" w:hAnsi="Tahoma" w:cs="Tahoma"/>
      <w:sz w:val="16"/>
      <w:szCs w:val="16"/>
    </w:rPr>
  </w:style>
  <w:style w:type="numbering" w:customStyle="1" w:styleId="Bezlisty1">
    <w:name w:val="Bez listy1"/>
    <w:next w:val="Bezlisty"/>
    <w:uiPriority w:val="99"/>
    <w:semiHidden/>
    <w:unhideWhenUsed/>
    <w:rsid w:val="008E11FA"/>
  </w:style>
  <w:style w:type="paragraph" w:customStyle="1" w:styleId="Normalny1">
    <w:name w:val="Normalny1"/>
    <w:rsid w:val="008E11FA"/>
    <w:pPr>
      <w:suppressAutoHyphens/>
      <w:spacing w:after="200" w:line="276" w:lineRule="auto"/>
    </w:pPr>
    <w:rPr>
      <w:rFonts w:ascii="Calibri" w:eastAsia="Calibri" w:hAnsi="Calibri"/>
      <w:sz w:val="22"/>
      <w:szCs w:val="22"/>
      <w:lang w:eastAsia="ar-SA"/>
    </w:rPr>
  </w:style>
  <w:style w:type="paragraph" w:styleId="Akapitzlist">
    <w:name w:val="List Paragraph"/>
    <w:aliases w:val="sw tekst,CW_Lista"/>
    <w:basedOn w:val="Normalny"/>
    <w:link w:val="AkapitzlistZnak"/>
    <w:uiPriority w:val="34"/>
    <w:qFormat/>
    <w:rsid w:val="0005637F"/>
    <w:pPr>
      <w:spacing w:after="200" w:line="276" w:lineRule="auto"/>
      <w:ind w:left="720"/>
      <w:contextualSpacing/>
    </w:pPr>
    <w:rPr>
      <w:rFonts w:ascii="Calibri" w:eastAsia="Calibri" w:hAnsi="Calibri"/>
      <w:sz w:val="22"/>
      <w:szCs w:val="22"/>
    </w:rPr>
  </w:style>
  <w:style w:type="paragraph" w:styleId="Tekstpodstawowywcity2">
    <w:name w:val="Body Text Indent 2"/>
    <w:basedOn w:val="Normalny"/>
    <w:link w:val="Tekstpodstawowywcity2Znak"/>
    <w:unhideWhenUsed/>
    <w:rsid w:val="00076120"/>
    <w:pPr>
      <w:spacing w:after="120" w:line="480" w:lineRule="auto"/>
      <w:ind w:left="283"/>
    </w:pPr>
  </w:style>
  <w:style w:type="character" w:customStyle="1" w:styleId="Tekstpodstawowywcity2Znak">
    <w:name w:val="Tekst podstawowy wcięty 2 Znak"/>
    <w:link w:val="Tekstpodstawowywcity2"/>
    <w:uiPriority w:val="99"/>
    <w:rsid w:val="00076120"/>
    <w:rPr>
      <w:sz w:val="24"/>
      <w:szCs w:val="24"/>
      <w:lang w:eastAsia="en-US"/>
    </w:rPr>
  </w:style>
  <w:style w:type="numbering" w:customStyle="1" w:styleId="Bezlisty2">
    <w:name w:val="Bez listy2"/>
    <w:next w:val="Bezlisty"/>
    <w:uiPriority w:val="99"/>
    <w:semiHidden/>
    <w:unhideWhenUsed/>
    <w:rsid w:val="00023384"/>
  </w:style>
  <w:style w:type="numbering" w:customStyle="1" w:styleId="Bezlisty3">
    <w:name w:val="Bez listy3"/>
    <w:next w:val="Bezlisty"/>
    <w:uiPriority w:val="99"/>
    <w:semiHidden/>
    <w:unhideWhenUsed/>
    <w:rsid w:val="009E6B97"/>
  </w:style>
  <w:style w:type="character" w:customStyle="1" w:styleId="apple-converted-space">
    <w:name w:val="apple-converted-space"/>
    <w:rsid w:val="005E1DC2"/>
  </w:style>
  <w:style w:type="character" w:styleId="Pogrubienie">
    <w:name w:val="Strong"/>
    <w:qFormat/>
    <w:rsid w:val="005E1DC2"/>
    <w:rPr>
      <w:b/>
      <w:bCs/>
    </w:rPr>
  </w:style>
  <w:style w:type="paragraph" w:styleId="NormalnyWeb">
    <w:name w:val="Normal (Web)"/>
    <w:basedOn w:val="Normalny"/>
    <w:uiPriority w:val="99"/>
    <w:unhideWhenUsed/>
    <w:rsid w:val="00D126E3"/>
    <w:pPr>
      <w:spacing w:before="100" w:beforeAutospacing="1" w:after="119"/>
    </w:pPr>
    <w:rPr>
      <w:lang w:eastAsia="pl-PL"/>
    </w:rPr>
  </w:style>
  <w:style w:type="character" w:styleId="UyteHipercze">
    <w:name w:val="FollowedHyperlink"/>
    <w:uiPriority w:val="99"/>
    <w:unhideWhenUsed/>
    <w:rsid w:val="00C11F9F"/>
    <w:rPr>
      <w:color w:val="800000"/>
      <w:u w:val="single"/>
    </w:rPr>
  </w:style>
  <w:style w:type="paragraph" w:customStyle="1" w:styleId="xl65">
    <w:name w:val="xl6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66">
    <w:name w:val="xl66"/>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7">
    <w:name w:val="xl67"/>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68">
    <w:name w:val="xl68"/>
    <w:basedOn w:val="Normalny"/>
    <w:rsid w:val="006101CD"/>
    <w:pPr>
      <w:spacing w:before="100" w:beforeAutospacing="1" w:after="100" w:afterAutospacing="1"/>
    </w:pPr>
    <w:rPr>
      <w:lang w:eastAsia="pl-PL"/>
    </w:rPr>
  </w:style>
  <w:style w:type="paragraph" w:customStyle="1" w:styleId="xl69">
    <w:name w:val="xl69"/>
    <w:basedOn w:val="Normalny"/>
    <w:rsid w:val="006101CD"/>
    <w:pPr>
      <w:spacing w:before="100" w:beforeAutospacing="1" w:after="100" w:afterAutospacing="1"/>
    </w:pPr>
    <w:rPr>
      <w:lang w:eastAsia="pl-PL"/>
    </w:rPr>
  </w:style>
  <w:style w:type="paragraph" w:customStyle="1" w:styleId="xl70">
    <w:name w:val="xl70"/>
    <w:basedOn w:val="Normalny"/>
    <w:rsid w:val="006101CD"/>
    <w:pPr>
      <w:spacing w:before="100" w:beforeAutospacing="1" w:after="100" w:afterAutospacing="1"/>
    </w:pPr>
    <w:rPr>
      <w:lang w:eastAsia="pl-PL"/>
    </w:rPr>
  </w:style>
  <w:style w:type="paragraph" w:customStyle="1" w:styleId="xl71">
    <w:name w:val="xl71"/>
    <w:basedOn w:val="Normalny"/>
    <w:rsid w:val="006101CD"/>
    <w:pPr>
      <w:spacing w:before="100" w:beforeAutospacing="1" w:after="100" w:afterAutospacing="1"/>
    </w:pPr>
    <w:rPr>
      <w:lang w:eastAsia="pl-PL"/>
    </w:rPr>
  </w:style>
  <w:style w:type="paragraph" w:customStyle="1" w:styleId="xl72">
    <w:name w:val="xl7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lang w:eastAsia="pl-PL"/>
    </w:rPr>
  </w:style>
  <w:style w:type="paragraph" w:customStyle="1" w:styleId="xl73">
    <w:name w:val="xl73"/>
    <w:basedOn w:val="Normalny"/>
    <w:rsid w:val="006101CD"/>
    <w:pPr>
      <w:spacing w:before="100" w:beforeAutospacing="1" w:after="100" w:afterAutospacing="1"/>
      <w:jc w:val="center"/>
    </w:pPr>
    <w:rPr>
      <w:sz w:val="16"/>
      <w:szCs w:val="16"/>
      <w:lang w:eastAsia="pl-PL"/>
    </w:rPr>
  </w:style>
  <w:style w:type="paragraph" w:customStyle="1" w:styleId="xl74">
    <w:name w:val="xl74"/>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75">
    <w:name w:val="xl7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6">
    <w:name w:val="xl76"/>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7">
    <w:name w:val="xl77"/>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8">
    <w:name w:val="xl78"/>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79">
    <w:name w:val="xl79"/>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0">
    <w:name w:val="xl80"/>
    <w:basedOn w:val="Normalny"/>
    <w:rsid w:val="006101C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1">
    <w:name w:val="xl81"/>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2">
    <w:name w:val="xl82"/>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3">
    <w:name w:val="xl83"/>
    <w:basedOn w:val="Normalny"/>
    <w:rsid w:val="006101C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6"/>
      <w:szCs w:val="16"/>
      <w:lang w:eastAsia="pl-PL"/>
    </w:rPr>
  </w:style>
  <w:style w:type="paragraph" w:customStyle="1" w:styleId="xl84">
    <w:name w:val="xl84"/>
    <w:basedOn w:val="Normalny"/>
    <w:rsid w:val="006101CD"/>
    <w:pPr>
      <w:spacing w:before="100" w:beforeAutospacing="1" w:after="100" w:afterAutospacing="1"/>
      <w:jc w:val="center"/>
    </w:pPr>
    <w:rPr>
      <w:sz w:val="16"/>
      <w:szCs w:val="16"/>
      <w:lang w:eastAsia="pl-PL"/>
    </w:rPr>
  </w:style>
  <w:style w:type="paragraph" w:customStyle="1" w:styleId="xl85">
    <w:name w:val="xl85"/>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eastAsia="pl-PL"/>
    </w:rPr>
  </w:style>
  <w:style w:type="paragraph" w:customStyle="1" w:styleId="xl86">
    <w:name w:val="xl86"/>
    <w:basedOn w:val="Normalny"/>
    <w:rsid w:val="006101CD"/>
    <w:pPr>
      <w:pBdr>
        <w:top w:val="single" w:sz="4" w:space="0" w:color="000000"/>
        <w:left w:val="single" w:sz="4" w:space="0" w:color="000000"/>
        <w:bottom w:val="single" w:sz="4" w:space="0" w:color="000000"/>
      </w:pBdr>
      <w:spacing w:before="100" w:beforeAutospacing="1" w:after="100" w:afterAutospacing="1"/>
      <w:jc w:val="right"/>
      <w:textAlignment w:val="center"/>
    </w:pPr>
    <w:rPr>
      <w:b/>
      <w:bCs/>
      <w:lang w:eastAsia="pl-PL"/>
    </w:rPr>
  </w:style>
  <w:style w:type="paragraph" w:customStyle="1" w:styleId="xl87">
    <w:name w:val="xl87"/>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lang w:eastAsia="pl-PL"/>
    </w:rPr>
  </w:style>
  <w:style w:type="paragraph" w:customStyle="1" w:styleId="xl88">
    <w:name w:val="xl88"/>
    <w:basedOn w:val="Normalny"/>
    <w:rsid w:val="006101CD"/>
    <w:pPr>
      <w:pBdr>
        <w:top w:val="single" w:sz="4" w:space="0" w:color="000000"/>
        <w:bottom w:val="single" w:sz="4" w:space="0" w:color="000000"/>
      </w:pBdr>
      <w:spacing w:before="100" w:beforeAutospacing="1" w:after="100" w:afterAutospacing="1"/>
      <w:jc w:val="center"/>
      <w:textAlignment w:val="center"/>
    </w:pPr>
    <w:rPr>
      <w:sz w:val="22"/>
      <w:szCs w:val="22"/>
      <w:lang w:eastAsia="pl-PL"/>
    </w:rPr>
  </w:style>
  <w:style w:type="paragraph" w:customStyle="1" w:styleId="xl89">
    <w:name w:val="xl89"/>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 w:val="22"/>
      <w:szCs w:val="22"/>
      <w:lang w:eastAsia="pl-PL"/>
    </w:rPr>
  </w:style>
  <w:style w:type="paragraph" w:customStyle="1" w:styleId="xl90">
    <w:name w:val="xl90"/>
    <w:basedOn w:val="Normalny"/>
    <w:rsid w:val="006101C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2"/>
      <w:szCs w:val="22"/>
      <w:lang w:eastAsia="pl-PL"/>
    </w:rPr>
  </w:style>
  <w:style w:type="paragraph" w:customStyle="1" w:styleId="xl91">
    <w:name w:val="xl91"/>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pl-PL"/>
    </w:rPr>
  </w:style>
  <w:style w:type="paragraph" w:customStyle="1" w:styleId="xl92">
    <w:name w:val="xl92"/>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3">
    <w:name w:val="xl93"/>
    <w:basedOn w:val="Normalny"/>
    <w:rsid w:val="006101C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pl-PL"/>
    </w:rPr>
  </w:style>
  <w:style w:type="paragraph" w:customStyle="1" w:styleId="xl94">
    <w:name w:val="xl94"/>
    <w:basedOn w:val="Normalny"/>
    <w:rsid w:val="006101CD"/>
    <w:pPr>
      <w:pBdr>
        <w:bottom w:val="single" w:sz="4" w:space="0" w:color="000000"/>
      </w:pBdr>
      <w:spacing w:before="100" w:beforeAutospacing="1" w:after="100" w:afterAutospacing="1"/>
    </w:pPr>
    <w:rPr>
      <w:rFonts w:ascii="Arial" w:hAnsi="Arial"/>
      <w:lang w:eastAsia="pl-PL"/>
    </w:rPr>
  </w:style>
  <w:style w:type="character" w:customStyle="1" w:styleId="Nagwek5Znak">
    <w:name w:val="Nagłówek 5 Znak"/>
    <w:link w:val="Nagwek5"/>
    <w:uiPriority w:val="9"/>
    <w:rsid w:val="00565048"/>
    <w:rPr>
      <w:rFonts w:ascii="Calibri" w:eastAsia="Times New Roman" w:hAnsi="Calibri" w:cs="Times New Roman"/>
      <w:b/>
      <w:bCs/>
      <w:i/>
      <w:iCs/>
      <w:sz w:val="26"/>
      <w:szCs w:val="26"/>
      <w:lang w:eastAsia="en-US"/>
    </w:rPr>
  </w:style>
  <w:style w:type="character" w:customStyle="1" w:styleId="Nagwek3Znak">
    <w:name w:val="Nagłówek 3 Znak"/>
    <w:link w:val="Nagwek3"/>
    <w:rsid w:val="00565048"/>
    <w:rPr>
      <w:rFonts w:ascii="Arial" w:hAnsi="Arial" w:cs="Arial"/>
      <w:b/>
      <w:bCs/>
      <w:sz w:val="26"/>
      <w:szCs w:val="26"/>
    </w:rPr>
  </w:style>
  <w:style w:type="character" w:customStyle="1" w:styleId="Nagwek7Znak">
    <w:name w:val="Nagłówek 7 Znak"/>
    <w:link w:val="Nagwek7"/>
    <w:rsid w:val="00565048"/>
    <w:rPr>
      <w:b/>
      <w:szCs w:val="24"/>
    </w:rPr>
  </w:style>
  <w:style w:type="character" w:customStyle="1" w:styleId="Nagwek8Znak">
    <w:name w:val="Nagłówek 8 Znak"/>
    <w:link w:val="Nagwek8"/>
    <w:rsid w:val="00565048"/>
    <w:rPr>
      <w:rFonts w:ascii="Arial" w:hAnsi="Arial"/>
      <w:sz w:val="24"/>
    </w:rPr>
  </w:style>
  <w:style w:type="character" w:customStyle="1" w:styleId="Nagwek9Znak">
    <w:name w:val="Nagłówek 9 Znak"/>
    <w:link w:val="Nagwek9"/>
    <w:rsid w:val="00565048"/>
    <w:rPr>
      <w:b/>
      <w:sz w:val="24"/>
      <w:szCs w:val="24"/>
    </w:rPr>
  </w:style>
  <w:style w:type="paragraph" w:customStyle="1" w:styleId="tytu">
    <w:name w:val="tytuł"/>
    <w:basedOn w:val="Normalny"/>
    <w:next w:val="Normalny"/>
    <w:autoRedefine/>
    <w:rsid w:val="00565048"/>
    <w:pPr>
      <w:numPr>
        <w:numId w:val="3"/>
      </w:numPr>
      <w:tabs>
        <w:tab w:val="clear" w:pos="1068"/>
      </w:tabs>
      <w:ind w:left="0"/>
      <w:jc w:val="both"/>
      <w:outlineLvl w:val="0"/>
    </w:pPr>
    <w:rPr>
      <w:b/>
      <w:bCs/>
      <w:szCs w:val="20"/>
      <w:lang w:eastAsia="pl-PL"/>
    </w:rPr>
  </w:style>
  <w:style w:type="character" w:customStyle="1" w:styleId="tekstdokbold">
    <w:name w:val="tekst dok. bold"/>
    <w:rsid w:val="00565048"/>
    <w:rPr>
      <w:b/>
    </w:rPr>
  </w:style>
  <w:style w:type="paragraph" w:customStyle="1" w:styleId="zacznik">
    <w:name w:val="załącznik"/>
    <w:basedOn w:val="Tekstpodstawowy"/>
    <w:autoRedefine/>
    <w:rsid w:val="00565048"/>
    <w:pPr>
      <w:tabs>
        <w:tab w:val="left" w:pos="1701"/>
      </w:tabs>
      <w:suppressAutoHyphens w:val="0"/>
      <w:spacing w:before="120" w:line="288" w:lineRule="auto"/>
      <w:ind w:left="1701" w:hanging="1701"/>
      <w:jc w:val="both"/>
    </w:pPr>
    <w:rPr>
      <w:b/>
      <w:lang w:eastAsia="pl-PL"/>
    </w:rPr>
  </w:style>
  <w:style w:type="paragraph" w:styleId="Tekstpodstawowy3">
    <w:name w:val="Body Text 3"/>
    <w:basedOn w:val="Normalny"/>
    <w:link w:val="Tekstpodstawowy3Znak"/>
    <w:rsid w:val="00565048"/>
    <w:pPr>
      <w:spacing w:before="120"/>
      <w:jc w:val="both"/>
    </w:pPr>
    <w:rPr>
      <w:i/>
      <w:iCs/>
      <w:lang w:eastAsia="pl-PL"/>
    </w:rPr>
  </w:style>
  <w:style w:type="character" w:customStyle="1" w:styleId="Tekstpodstawowy3Znak">
    <w:name w:val="Tekst podstawowy 3 Znak"/>
    <w:link w:val="Tekstpodstawowy3"/>
    <w:rsid w:val="00565048"/>
    <w:rPr>
      <w:i/>
      <w:iCs/>
      <w:sz w:val="24"/>
      <w:szCs w:val="24"/>
    </w:rPr>
  </w:style>
  <w:style w:type="paragraph" w:styleId="Tekstpodstawowy2">
    <w:name w:val="Body Text 2"/>
    <w:basedOn w:val="Normalny"/>
    <w:link w:val="Tekstpodstawowy2Znak"/>
    <w:rsid w:val="00565048"/>
    <w:pPr>
      <w:spacing w:before="120"/>
      <w:jc w:val="both"/>
    </w:pPr>
    <w:rPr>
      <w:b/>
      <w:bCs/>
      <w:sz w:val="25"/>
      <w:lang w:eastAsia="pl-PL"/>
    </w:rPr>
  </w:style>
  <w:style w:type="character" w:customStyle="1" w:styleId="Tekstpodstawowy2Znak">
    <w:name w:val="Tekst podstawowy 2 Znak"/>
    <w:link w:val="Tekstpodstawowy2"/>
    <w:rsid w:val="00565048"/>
    <w:rPr>
      <w:b/>
      <w:bCs/>
      <w:sz w:val="25"/>
      <w:szCs w:val="24"/>
    </w:rPr>
  </w:style>
  <w:style w:type="paragraph" w:styleId="Zwykytekst">
    <w:name w:val="Plain Text"/>
    <w:basedOn w:val="Normalny"/>
    <w:link w:val="ZwykytekstZnak"/>
    <w:rsid w:val="00565048"/>
    <w:rPr>
      <w:rFonts w:ascii="Courier New" w:hAnsi="Courier New"/>
      <w:sz w:val="20"/>
      <w:szCs w:val="20"/>
      <w:lang w:eastAsia="pl-PL"/>
    </w:rPr>
  </w:style>
  <w:style w:type="character" w:customStyle="1" w:styleId="ZwykytekstZnak">
    <w:name w:val="Zwykły tekst Znak"/>
    <w:link w:val="Zwykytekst"/>
    <w:rsid w:val="00565048"/>
    <w:rPr>
      <w:rFonts w:ascii="Courier New" w:hAnsi="Courier New"/>
    </w:rPr>
  </w:style>
  <w:style w:type="paragraph" w:styleId="Tytu0">
    <w:name w:val="Title"/>
    <w:basedOn w:val="Normalny"/>
    <w:link w:val="TytuZnak"/>
    <w:qFormat/>
    <w:rsid w:val="00565048"/>
    <w:pPr>
      <w:jc w:val="center"/>
    </w:pPr>
    <w:rPr>
      <w:sz w:val="28"/>
      <w:lang w:eastAsia="pl-PL"/>
    </w:rPr>
  </w:style>
  <w:style w:type="character" w:customStyle="1" w:styleId="TytuZnak">
    <w:name w:val="Tytuł Znak"/>
    <w:link w:val="Tytu0"/>
    <w:rsid w:val="00565048"/>
    <w:rPr>
      <w:sz w:val="28"/>
      <w:szCs w:val="24"/>
    </w:rPr>
  </w:style>
  <w:style w:type="character" w:styleId="Numerstrony">
    <w:name w:val="page number"/>
    <w:rsid w:val="00565048"/>
  </w:style>
  <w:style w:type="paragraph" w:styleId="Nagwek">
    <w:name w:val="header"/>
    <w:basedOn w:val="Normalny"/>
    <w:link w:val="NagwekZnak"/>
    <w:rsid w:val="00565048"/>
    <w:pPr>
      <w:tabs>
        <w:tab w:val="center" w:pos="4536"/>
        <w:tab w:val="right" w:pos="9072"/>
      </w:tabs>
    </w:pPr>
    <w:rPr>
      <w:sz w:val="20"/>
      <w:szCs w:val="20"/>
      <w:lang w:eastAsia="pl-PL"/>
    </w:rPr>
  </w:style>
  <w:style w:type="character" w:customStyle="1" w:styleId="NagwekZnak">
    <w:name w:val="Nagłówek Znak"/>
    <w:basedOn w:val="Domylnaczcionkaakapitu"/>
    <w:link w:val="Nagwek"/>
    <w:rsid w:val="00565048"/>
  </w:style>
  <w:style w:type="paragraph" w:customStyle="1" w:styleId="Znak1">
    <w:name w:val="Znak1"/>
    <w:basedOn w:val="Normalny"/>
    <w:rsid w:val="00565048"/>
    <w:rPr>
      <w:lang w:eastAsia="pl-PL"/>
    </w:rPr>
  </w:style>
  <w:style w:type="paragraph" w:styleId="Tekstkomentarza">
    <w:name w:val="annotation text"/>
    <w:basedOn w:val="Normalny"/>
    <w:link w:val="TekstkomentarzaZnak"/>
    <w:rsid w:val="00565048"/>
    <w:rPr>
      <w:sz w:val="20"/>
      <w:szCs w:val="20"/>
      <w:lang w:eastAsia="pl-PL"/>
    </w:rPr>
  </w:style>
  <w:style w:type="character" w:customStyle="1" w:styleId="TekstkomentarzaZnak">
    <w:name w:val="Tekst komentarza Znak"/>
    <w:basedOn w:val="Domylnaczcionkaakapitu"/>
    <w:link w:val="Tekstkomentarza"/>
    <w:rsid w:val="00565048"/>
  </w:style>
  <w:style w:type="paragraph" w:styleId="Bezodstpw">
    <w:name w:val="No Spacing"/>
    <w:qFormat/>
    <w:rsid w:val="00565048"/>
    <w:rPr>
      <w:rFonts w:ascii="Calibri" w:eastAsia="Calibri" w:hAnsi="Calibri"/>
      <w:sz w:val="22"/>
      <w:szCs w:val="22"/>
      <w:lang w:eastAsia="en-US"/>
    </w:rPr>
  </w:style>
  <w:style w:type="paragraph" w:styleId="Tekstprzypisukocowego">
    <w:name w:val="endnote text"/>
    <w:basedOn w:val="Normalny"/>
    <w:link w:val="TekstprzypisukocowegoZnak"/>
    <w:rsid w:val="009936E9"/>
    <w:rPr>
      <w:sz w:val="20"/>
      <w:szCs w:val="20"/>
      <w:lang w:eastAsia="pl-PL"/>
    </w:rPr>
  </w:style>
  <w:style w:type="character" w:customStyle="1" w:styleId="TekstprzypisukocowegoZnak">
    <w:name w:val="Tekst przypisu końcowego Znak"/>
    <w:basedOn w:val="Domylnaczcionkaakapitu"/>
    <w:link w:val="Tekstprzypisukocowego"/>
    <w:rsid w:val="009936E9"/>
  </w:style>
  <w:style w:type="character" w:styleId="Odwoanieprzypisukocowego">
    <w:name w:val="endnote reference"/>
    <w:rsid w:val="009936E9"/>
    <w:rPr>
      <w:vertAlign w:val="superscript"/>
    </w:rPr>
  </w:style>
  <w:style w:type="paragraph" w:styleId="Tekstprzypisudolnego">
    <w:name w:val="footnote text"/>
    <w:basedOn w:val="Normalny"/>
    <w:link w:val="TekstprzypisudolnegoZnak"/>
    <w:rsid w:val="009936E9"/>
    <w:rPr>
      <w:sz w:val="20"/>
      <w:szCs w:val="20"/>
      <w:lang w:eastAsia="pl-PL"/>
    </w:rPr>
  </w:style>
  <w:style w:type="character" w:customStyle="1" w:styleId="TekstprzypisudolnegoZnak">
    <w:name w:val="Tekst przypisu dolnego Znak"/>
    <w:basedOn w:val="Domylnaczcionkaakapitu"/>
    <w:link w:val="Tekstprzypisudolnego"/>
    <w:rsid w:val="009936E9"/>
  </w:style>
  <w:style w:type="character" w:styleId="Odwoanieprzypisudolnego">
    <w:name w:val="footnote reference"/>
    <w:rsid w:val="009936E9"/>
    <w:rPr>
      <w:vertAlign w:val="superscript"/>
    </w:rPr>
  </w:style>
  <w:style w:type="numbering" w:customStyle="1" w:styleId="Bezlisty4">
    <w:name w:val="Bez listy4"/>
    <w:next w:val="Bezlisty"/>
    <w:uiPriority w:val="99"/>
    <w:semiHidden/>
    <w:unhideWhenUsed/>
    <w:rsid w:val="00862F77"/>
  </w:style>
  <w:style w:type="character" w:customStyle="1" w:styleId="Domylnaczcionkaakapitu1">
    <w:name w:val="Domyślna czcionka akapitu1"/>
    <w:rsid w:val="00862F77"/>
  </w:style>
  <w:style w:type="paragraph" w:customStyle="1" w:styleId="Zawartotabeli">
    <w:name w:val="Zawartość tabeli"/>
    <w:basedOn w:val="Normalny"/>
    <w:rsid w:val="00862F77"/>
    <w:pPr>
      <w:suppressLineNumbers/>
      <w:spacing w:after="200" w:line="276" w:lineRule="auto"/>
    </w:pPr>
    <w:rPr>
      <w:rFonts w:ascii="Calibri" w:eastAsia="Calibri" w:hAnsi="Calibri"/>
      <w:sz w:val="22"/>
      <w:szCs w:val="22"/>
      <w:lang w:eastAsia="ar-SA"/>
    </w:rPr>
  </w:style>
  <w:style w:type="character" w:customStyle="1" w:styleId="TekstpodstawowywcityZnak">
    <w:name w:val="Tekst podstawowy wcięty Znak"/>
    <w:link w:val="Tekstpodstawowywcity"/>
    <w:rsid w:val="00AA69AD"/>
    <w:rPr>
      <w:sz w:val="24"/>
      <w:szCs w:val="24"/>
      <w:lang w:eastAsia="en-US"/>
    </w:rPr>
  </w:style>
  <w:style w:type="numbering" w:customStyle="1" w:styleId="Bezlisty5">
    <w:name w:val="Bez listy5"/>
    <w:next w:val="Bezlisty"/>
    <w:uiPriority w:val="99"/>
    <w:semiHidden/>
    <w:unhideWhenUsed/>
    <w:rsid w:val="00FC42CD"/>
  </w:style>
  <w:style w:type="paragraph" w:customStyle="1" w:styleId="ZnakZnakZnakZnakZnakZnak0">
    <w:name w:val="Znak Znak Znak Znak Znak Znak"/>
    <w:basedOn w:val="Normalny"/>
    <w:rsid w:val="00FC42CD"/>
    <w:rPr>
      <w:lang w:eastAsia="pl-PL"/>
    </w:rPr>
  </w:style>
  <w:style w:type="character" w:customStyle="1" w:styleId="TekstdymkaZnak">
    <w:name w:val="Tekst dymka Znak"/>
    <w:link w:val="Tekstdymka"/>
    <w:uiPriority w:val="99"/>
    <w:rsid w:val="00FC42CD"/>
    <w:rPr>
      <w:rFonts w:ascii="Tahoma" w:hAnsi="Tahoma" w:cs="Tahoma"/>
      <w:sz w:val="16"/>
      <w:szCs w:val="16"/>
      <w:lang w:eastAsia="en-US"/>
    </w:rPr>
  </w:style>
  <w:style w:type="character" w:customStyle="1" w:styleId="StopkaZnak">
    <w:name w:val="Stopka Znak"/>
    <w:link w:val="Stopka"/>
    <w:rsid w:val="00F839DF"/>
    <w:rPr>
      <w:lang w:eastAsia="ar-SA"/>
    </w:rPr>
  </w:style>
  <w:style w:type="paragraph" w:customStyle="1" w:styleId="ZnakZnakZnakZnakZnakZnak1">
    <w:name w:val="Znak Znak Znak Znak Znak Znak"/>
    <w:basedOn w:val="Normalny"/>
    <w:rsid w:val="004C0183"/>
    <w:rPr>
      <w:lang w:eastAsia="pl-PL"/>
    </w:rPr>
  </w:style>
  <w:style w:type="paragraph" w:customStyle="1" w:styleId="ctl">
    <w:name w:val="ctl"/>
    <w:basedOn w:val="Normalny"/>
    <w:rsid w:val="00232F1D"/>
    <w:pPr>
      <w:spacing w:before="100" w:beforeAutospacing="1" w:after="100" w:afterAutospacing="1"/>
    </w:pPr>
    <w:rPr>
      <w:sz w:val="20"/>
      <w:szCs w:val="20"/>
      <w:lang w:eastAsia="pl-PL"/>
    </w:rPr>
  </w:style>
  <w:style w:type="paragraph" w:customStyle="1" w:styleId="western">
    <w:name w:val="western"/>
    <w:basedOn w:val="Normalny"/>
    <w:rsid w:val="00232F1D"/>
    <w:pPr>
      <w:spacing w:before="100" w:beforeAutospacing="1" w:after="100" w:afterAutospacing="1"/>
    </w:pPr>
    <w:rPr>
      <w:lang w:eastAsia="pl-PL"/>
    </w:rPr>
  </w:style>
  <w:style w:type="character" w:customStyle="1" w:styleId="Nagwek2Znak">
    <w:name w:val="Nagłówek 2 Znak"/>
    <w:link w:val="Nagwek2"/>
    <w:locked/>
    <w:rsid w:val="007E61D9"/>
    <w:rPr>
      <w:rFonts w:ascii="Arial" w:hAnsi="Arial" w:cs="Arial"/>
      <w:b/>
      <w:bCs/>
      <w:i/>
      <w:iCs/>
      <w:sz w:val="28"/>
      <w:szCs w:val="28"/>
      <w:lang w:eastAsia="en-US"/>
    </w:rPr>
  </w:style>
  <w:style w:type="character" w:customStyle="1" w:styleId="Nagwek4Znak">
    <w:name w:val="Nagłówek 4 Znak"/>
    <w:link w:val="Nagwek4"/>
    <w:locked/>
    <w:rsid w:val="007E61D9"/>
    <w:rPr>
      <w:b/>
      <w:bCs/>
      <w:sz w:val="28"/>
      <w:szCs w:val="28"/>
      <w:lang w:eastAsia="en-US"/>
    </w:rPr>
  </w:style>
  <w:style w:type="character" w:customStyle="1" w:styleId="Nagwek6Znak">
    <w:name w:val="Nagłówek 6 Znak"/>
    <w:link w:val="Nagwek6"/>
    <w:locked/>
    <w:rsid w:val="007E61D9"/>
    <w:rPr>
      <w:b/>
      <w:bCs/>
      <w:sz w:val="22"/>
      <w:szCs w:val="22"/>
      <w:lang w:eastAsia="en-US"/>
    </w:rPr>
  </w:style>
  <w:style w:type="paragraph" w:customStyle="1" w:styleId="Standard">
    <w:name w:val="Standard"/>
    <w:rsid w:val="007E61D9"/>
    <w:pPr>
      <w:suppressAutoHyphens/>
      <w:autoSpaceDN w:val="0"/>
      <w:textAlignment w:val="baseline"/>
    </w:pPr>
    <w:rPr>
      <w:rFonts w:eastAsia="SimSun" w:cs="Mangal"/>
      <w:kern w:val="3"/>
      <w:sz w:val="24"/>
      <w:szCs w:val="24"/>
      <w:lang w:eastAsia="en-US" w:bidi="hi-IN"/>
    </w:rPr>
  </w:style>
  <w:style w:type="paragraph" w:customStyle="1" w:styleId="Textbody">
    <w:name w:val="Text body"/>
    <w:basedOn w:val="Standard"/>
    <w:rsid w:val="007E61D9"/>
    <w:rPr>
      <w:szCs w:val="20"/>
      <w:lang w:eastAsia="ar-SA" w:bidi="ar-SA"/>
    </w:rPr>
  </w:style>
  <w:style w:type="paragraph" w:customStyle="1" w:styleId="Akapitzlist1">
    <w:name w:val="Akapit z listą1"/>
    <w:basedOn w:val="Normalny"/>
    <w:rsid w:val="007E61D9"/>
    <w:pPr>
      <w:spacing w:after="200" w:line="276" w:lineRule="auto"/>
      <w:ind w:left="720"/>
      <w:contextualSpacing/>
    </w:pPr>
    <w:rPr>
      <w:rFonts w:ascii="Calibri" w:hAnsi="Calibri"/>
      <w:sz w:val="22"/>
      <w:szCs w:val="22"/>
    </w:rPr>
  </w:style>
  <w:style w:type="paragraph" w:styleId="Lista">
    <w:name w:val="List"/>
    <w:basedOn w:val="Textbody"/>
    <w:uiPriority w:val="99"/>
    <w:rsid w:val="007E61D9"/>
  </w:style>
  <w:style w:type="paragraph" w:styleId="Legenda">
    <w:name w:val="caption"/>
    <w:basedOn w:val="Standard"/>
    <w:uiPriority w:val="35"/>
    <w:rsid w:val="007E61D9"/>
    <w:pPr>
      <w:suppressLineNumbers/>
      <w:spacing w:before="120" w:after="120"/>
    </w:pPr>
    <w:rPr>
      <w:i/>
      <w:iCs/>
    </w:rPr>
  </w:style>
  <w:style w:type="paragraph" w:customStyle="1" w:styleId="Index">
    <w:name w:val="Index"/>
    <w:basedOn w:val="Standard"/>
    <w:rsid w:val="007E61D9"/>
    <w:pPr>
      <w:suppressLineNumbers/>
    </w:pPr>
  </w:style>
  <w:style w:type="paragraph" w:customStyle="1" w:styleId="Contents2">
    <w:name w:val="Contents 2"/>
    <w:basedOn w:val="Standard"/>
    <w:rsid w:val="007E61D9"/>
    <w:pPr>
      <w:tabs>
        <w:tab w:val="left" w:pos="2851"/>
        <w:tab w:val="right" w:leader="dot" w:pos="11061"/>
      </w:tabs>
      <w:spacing w:line="360" w:lineRule="auto"/>
      <w:ind w:left="200"/>
    </w:pPr>
    <w:rPr>
      <w:sz w:val="22"/>
      <w:szCs w:val="22"/>
      <w:lang w:eastAsia="ar-SA" w:bidi="ar-SA"/>
    </w:rPr>
  </w:style>
  <w:style w:type="character" w:customStyle="1" w:styleId="PodtytuZnak">
    <w:name w:val="Podtytuł Znak"/>
    <w:link w:val="Podtytu"/>
    <w:locked/>
    <w:rsid w:val="007E61D9"/>
    <w:rPr>
      <w:rFonts w:ascii="Arial" w:eastAsia="Tahoma" w:hAnsi="Arial" w:cs="Tahoma"/>
      <w:i/>
      <w:iCs/>
      <w:sz w:val="28"/>
      <w:szCs w:val="28"/>
      <w:lang w:eastAsia="ar-SA"/>
    </w:rPr>
  </w:style>
  <w:style w:type="paragraph" w:customStyle="1" w:styleId="Textbodyindent">
    <w:name w:val="Text body indent"/>
    <w:basedOn w:val="Standard"/>
    <w:rsid w:val="007E61D9"/>
    <w:pPr>
      <w:spacing w:after="120"/>
      <w:ind w:left="283"/>
    </w:pPr>
  </w:style>
  <w:style w:type="paragraph" w:customStyle="1" w:styleId="TableContents">
    <w:name w:val="Table Contents"/>
    <w:basedOn w:val="Standard"/>
    <w:rsid w:val="007E61D9"/>
    <w:pPr>
      <w:suppressLineNumbers/>
      <w:spacing w:after="200" w:line="276" w:lineRule="auto"/>
    </w:pPr>
    <w:rPr>
      <w:rFonts w:ascii="Calibri" w:eastAsia="Times New Roman" w:hAnsi="Calibri"/>
      <w:sz w:val="22"/>
      <w:szCs w:val="22"/>
      <w:lang w:eastAsia="ar-SA" w:bidi="ar-SA"/>
    </w:rPr>
  </w:style>
  <w:style w:type="character" w:customStyle="1" w:styleId="Internetlink">
    <w:name w:val="Internet link"/>
    <w:rsid w:val="007E61D9"/>
    <w:rPr>
      <w:color w:val="0000FF"/>
      <w:u w:val="single"/>
    </w:rPr>
  </w:style>
  <w:style w:type="character" w:customStyle="1" w:styleId="StrongEmphasis">
    <w:name w:val="Strong Emphasis"/>
    <w:rsid w:val="007E61D9"/>
    <w:rPr>
      <w:b/>
    </w:rPr>
  </w:style>
  <w:style w:type="character" w:customStyle="1" w:styleId="ListLabel1">
    <w:name w:val="ListLabel 1"/>
    <w:rsid w:val="007E61D9"/>
  </w:style>
  <w:style w:type="character" w:customStyle="1" w:styleId="ListLabel2">
    <w:name w:val="ListLabel 2"/>
    <w:rsid w:val="007E61D9"/>
    <w:rPr>
      <w:b/>
    </w:rPr>
  </w:style>
  <w:style w:type="character" w:customStyle="1" w:styleId="ListLabel3">
    <w:name w:val="ListLabel 3"/>
    <w:rsid w:val="007E61D9"/>
    <w:rPr>
      <w:color w:val="00000A"/>
    </w:rPr>
  </w:style>
  <w:style w:type="character" w:customStyle="1" w:styleId="ListLabel4">
    <w:name w:val="ListLabel 4"/>
    <w:rsid w:val="007E61D9"/>
    <w:rPr>
      <w:rFonts w:eastAsia="Times New Roman"/>
    </w:rPr>
  </w:style>
  <w:style w:type="character" w:customStyle="1" w:styleId="ListLabel5">
    <w:name w:val="ListLabel 5"/>
    <w:rsid w:val="007E61D9"/>
    <w:rPr>
      <w:rFonts w:eastAsia="Times New Roman"/>
    </w:rPr>
  </w:style>
  <w:style w:type="character" w:customStyle="1" w:styleId="ListLabel6">
    <w:name w:val="ListLabel 6"/>
    <w:rsid w:val="007E61D9"/>
    <w:rPr>
      <w:rFonts w:eastAsia="Times New Roman"/>
      <w:color w:val="000000"/>
    </w:rPr>
  </w:style>
  <w:style w:type="character" w:customStyle="1" w:styleId="ListLabel7">
    <w:name w:val="ListLabel 7"/>
    <w:rsid w:val="007E61D9"/>
    <w:rPr>
      <w:b/>
    </w:rPr>
  </w:style>
  <w:style w:type="character" w:customStyle="1" w:styleId="ListLabel8">
    <w:name w:val="ListLabel 8"/>
    <w:rsid w:val="007E61D9"/>
  </w:style>
  <w:style w:type="character" w:customStyle="1" w:styleId="ListLabel9">
    <w:name w:val="ListLabel 9"/>
    <w:rsid w:val="007E61D9"/>
    <w:rPr>
      <w:sz w:val="20"/>
    </w:rPr>
  </w:style>
  <w:style w:type="character" w:customStyle="1" w:styleId="ListLabel10">
    <w:name w:val="ListLabel 10"/>
    <w:rsid w:val="007E61D9"/>
  </w:style>
  <w:style w:type="character" w:styleId="Odwoaniedokomentarza">
    <w:name w:val="annotation reference"/>
    <w:uiPriority w:val="99"/>
    <w:semiHidden/>
    <w:unhideWhenUsed/>
    <w:rsid w:val="007E61D9"/>
    <w:rPr>
      <w:rFonts w:cs="Times New Roman"/>
      <w:sz w:val="16"/>
      <w:szCs w:val="16"/>
    </w:rPr>
  </w:style>
  <w:style w:type="paragraph" w:styleId="Tematkomentarza">
    <w:name w:val="annotation subject"/>
    <w:basedOn w:val="Tekstkomentarza"/>
    <w:next w:val="Tekstkomentarza"/>
    <w:link w:val="TematkomentarzaZnak"/>
    <w:uiPriority w:val="99"/>
    <w:semiHidden/>
    <w:unhideWhenUsed/>
    <w:rsid w:val="007E61D9"/>
    <w:pPr>
      <w:spacing w:after="160" w:line="259" w:lineRule="auto"/>
    </w:pPr>
    <w:rPr>
      <w:rFonts w:ascii="Calibri" w:hAnsi="Calibri"/>
      <w:b/>
      <w:bCs/>
    </w:rPr>
  </w:style>
  <w:style w:type="character" w:customStyle="1" w:styleId="TematkomentarzaZnak">
    <w:name w:val="Temat komentarza Znak"/>
    <w:basedOn w:val="TekstkomentarzaZnak"/>
    <w:link w:val="Tematkomentarza"/>
    <w:uiPriority w:val="99"/>
    <w:semiHidden/>
    <w:rsid w:val="007E61D9"/>
    <w:rPr>
      <w:rFonts w:ascii="Calibri" w:hAnsi="Calibri"/>
      <w:b/>
      <w:bCs/>
    </w:rPr>
  </w:style>
  <w:style w:type="numbering" w:customStyle="1" w:styleId="WWNum31">
    <w:name w:val="WWNum31"/>
    <w:rsid w:val="007E61D9"/>
    <w:pPr>
      <w:numPr>
        <w:numId w:val="40"/>
      </w:numPr>
    </w:pPr>
  </w:style>
  <w:style w:type="numbering" w:customStyle="1" w:styleId="WWNum1">
    <w:name w:val="WWNum1"/>
    <w:rsid w:val="007E61D9"/>
    <w:pPr>
      <w:numPr>
        <w:numId w:val="10"/>
      </w:numPr>
    </w:pPr>
  </w:style>
  <w:style w:type="numbering" w:customStyle="1" w:styleId="Outline">
    <w:name w:val="Outline"/>
    <w:rsid w:val="007E61D9"/>
    <w:pPr>
      <w:numPr>
        <w:numId w:val="9"/>
      </w:numPr>
    </w:pPr>
  </w:style>
  <w:style w:type="numbering" w:customStyle="1" w:styleId="WWNum33">
    <w:name w:val="WWNum33"/>
    <w:rsid w:val="007E61D9"/>
    <w:pPr>
      <w:numPr>
        <w:numId w:val="42"/>
      </w:numPr>
    </w:pPr>
  </w:style>
  <w:style w:type="numbering" w:customStyle="1" w:styleId="WWNum11">
    <w:name w:val="WWNum11"/>
    <w:rsid w:val="007E61D9"/>
    <w:pPr>
      <w:numPr>
        <w:numId w:val="20"/>
      </w:numPr>
    </w:pPr>
  </w:style>
  <w:style w:type="numbering" w:customStyle="1" w:styleId="WWNum12">
    <w:name w:val="WWNum12"/>
    <w:rsid w:val="007E61D9"/>
    <w:pPr>
      <w:numPr>
        <w:numId w:val="21"/>
      </w:numPr>
    </w:pPr>
  </w:style>
  <w:style w:type="numbering" w:customStyle="1" w:styleId="WWNum25">
    <w:name w:val="WWNum25"/>
    <w:rsid w:val="007E61D9"/>
    <w:pPr>
      <w:numPr>
        <w:numId w:val="34"/>
      </w:numPr>
    </w:pPr>
  </w:style>
  <w:style w:type="numbering" w:customStyle="1" w:styleId="WWOutlineListStyle1">
    <w:name w:val="WW_OutlineListStyle_1"/>
    <w:rsid w:val="007E61D9"/>
    <w:pPr>
      <w:numPr>
        <w:numId w:val="7"/>
      </w:numPr>
    </w:pPr>
  </w:style>
  <w:style w:type="numbering" w:customStyle="1" w:styleId="WWNum19">
    <w:name w:val="WWNum19"/>
    <w:rsid w:val="007E61D9"/>
    <w:pPr>
      <w:numPr>
        <w:numId w:val="28"/>
      </w:numPr>
    </w:pPr>
  </w:style>
  <w:style w:type="numbering" w:customStyle="1" w:styleId="WWNum17">
    <w:name w:val="WWNum17"/>
    <w:rsid w:val="007E61D9"/>
    <w:pPr>
      <w:numPr>
        <w:numId w:val="26"/>
      </w:numPr>
    </w:pPr>
  </w:style>
  <w:style w:type="numbering" w:customStyle="1" w:styleId="WWNum21">
    <w:name w:val="WWNum21"/>
    <w:rsid w:val="007E61D9"/>
    <w:pPr>
      <w:numPr>
        <w:numId w:val="30"/>
      </w:numPr>
    </w:pPr>
  </w:style>
  <w:style w:type="numbering" w:customStyle="1" w:styleId="WWNum5">
    <w:name w:val="WWNum5"/>
    <w:rsid w:val="007E61D9"/>
    <w:pPr>
      <w:numPr>
        <w:numId w:val="14"/>
      </w:numPr>
    </w:pPr>
  </w:style>
  <w:style w:type="numbering" w:customStyle="1" w:styleId="WWNum16">
    <w:name w:val="WWNum16"/>
    <w:rsid w:val="007E61D9"/>
    <w:pPr>
      <w:numPr>
        <w:numId w:val="25"/>
      </w:numPr>
    </w:pPr>
  </w:style>
  <w:style w:type="numbering" w:customStyle="1" w:styleId="WWOutlineListStyle">
    <w:name w:val="WW_OutlineListStyle"/>
    <w:rsid w:val="007E61D9"/>
    <w:pPr>
      <w:numPr>
        <w:numId w:val="8"/>
      </w:numPr>
    </w:pPr>
  </w:style>
  <w:style w:type="numbering" w:customStyle="1" w:styleId="WWNum32">
    <w:name w:val="WWNum32"/>
    <w:rsid w:val="007E61D9"/>
    <w:pPr>
      <w:numPr>
        <w:numId w:val="41"/>
      </w:numPr>
    </w:pPr>
  </w:style>
  <w:style w:type="numbering" w:customStyle="1" w:styleId="WWNum26">
    <w:name w:val="WWNum26"/>
    <w:rsid w:val="007E61D9"/>
    <w:pPr>
      <w:numPr>
        <w:numId w:val="35"/>
      </w:numPr>
    </w:pPr>
  </w:style>
  <w:style w:type="numbering" w:customStyle="1" w:styleId="WWNum10">
    <w:name w:val="WWNum10"/>
    <w:rsid w:val="007E61D9"/>
    <w:pPr>
      <w:numPr>
        <w:numId w:val="19"/>
      </w:numPr>
    </w:pPr>
  </w:style>
  <w:style w:type="numbering" w:customStyle="1" w:styleId="WWNum29">
    <w:name w:val="WWNum29"/>
    <w:rsid w:val="007E61D9"/>
    <w:pPr>
      <w:numPr>
        <w:numId w:val="38"/>
      </w:numPr>
    </w:pPr>
  </w:style>
  <w:style w:type="numbering" w:customStyle="1" w:styleId="WWOutlineListStyle3">
    <w:name w:val="WW_OutlineListStyle_3"/>
    <w:rsid w:val="007E61D9"/>
    <w:pPr>
      <w:numPr>
        <w:numId w:val="5"/>
      </w:numPr>
    </w:pPr>
  </w:style>
  <w:style w:type="numbering" w:customStyle="1" w:styleId="WWOutlineListStyle4">
    <w:name w:val="WW_OutlineListStyle_4"/>
    <w:rsid w:val="007E61D9"/>
    <w:pPr>
      <w:numPr>
        <w:numId w:val="4"/>
      </w:numPr>
    </w:pPr>
  </w:style>
  <w:style w:type="numbering" w:customStyle="1" w:styleId="WWNum4">
    <w:name w:val="WWNum4"/>
    <w:rsid w:val="007E61D9"/>
    <w:pPr>
      <w:numPr>
        <w:numId w:val="13"/>
      </w:numPr>
    </w:pPr>
  </w:style>
  <w:style w:type="numbering" w:customStyle="1" w:styleId="WWNum7">
    <w:name w:val="WWNum7"/>
    <w:rsid w:val="007E61D9"/>
    <w:pPr>
      <w:numPr>
        <w:numId w:val="16"/>
      </w:numPr>
    </w:pPr>
  </w:style>
  <w:style w:type="numbering" w:customStyle="1" w:styleId="WWNum34">
    <w:name w:val="WWNum34"/>
    <w:rsid w:val="007E61D9"/>
    <w:pPr>
      <w:numPr>
        <w:numId w:val="43"/>
      </w:numPr>
    </w:pPr>
  </w:style>
  <w:style w:type="numbering" w:customStyle="1" w:styleId="WWNum24">
    <w:name w:val="WWNum24"/>
    <w:rsid w:val="007E61D9"/>
    <w:pPr>
      <w:numPr>
        <w:numId w:val="33"/>
      </w:numPr>
    </w:pPr>
  </w:style>
  <w:style w:type="numbering" w:customStyle="1" w:styleId="WWNum30">
    <w:name w:val="WWNum30"/>
    <w:rsid w:val="007E61D9"/>
    <w:pPr>
      <w:numPr>
        <w:numId w:val="39"/>
      </w:numPr>
    </w:pPr>
  </w:style>
  <w:style w:type="numbering" w:customStyle="1" w:styleId="WWNum23">
    <w:name w:val="WWNum23"/>
    <w:rsid w:val="007E61D9"/>
    <w:pPr>
      <w:numPr>
        <w:numId w:val="32"/>
      </w:numPr>
    </w:pPr>
  </w:style>
  <w:style w:type="numbering" w:customStyle="1" w:styleId="WWNum9">
    <w:name w:val="WWNum9"/>
    <w:rsid w:val="007E61D9"/>
    <w:pPr>
      <w:numPr>
        <w:numId w:val="18"/>
      </w:numPr>
    </w:pPr>
  </w:style>
  <w:style w:type="numbering" w:customStyle="1" w:styleId="WWOutlineListStyle2">
    <w:name w:val="WW_OutlineListStyle_2"/>
    <w:rsid w:val="007E61D9"/>
    <w:pPr>
      <w:numPr>
        <w:numId w:val="6"/>
      </w:numPr>
    </w:pPr>
  </w:style>
  <w:style w:type="numbering" w:customStyle="1" w:styleId="WWNum20">
    <w:name w:val="WWNum20"/>
    <w:rsid w:val="007E61D9"/>
    <w:pPr>
      <w:numPr>
        <w:numId w:val="29"/>
      </w:numPr>
    </w:pPr>
  </w:style>
  <w:style w:type="numbering" w:customStyle="1" w:styleId="WWNum13">
    <w:name w:val="WWNum13"/>
    <w:rsid w:val="007E61D9"/>
    <w:pPr>
      <w:numPr>
        <w:numId w:val="22"/>
      </w:numPr>
    </w:pPr>
  </w:style>
  <w:style w:type="numbering" w:customStyle="1" w:styleId="WWNum15">
    <w:name w:val="WWNum15"/>
    <w:rsid w:val="007E61D9"/>
    <w:pPr>
      <w:numPr>
        <w:numId w:val="24"/>
      </w:numPr>
    </w:pPr>
  </w:style>
  <w:style w:type="numbering" w:customStyle="1" w:styleId="WWNum2">
    <w:name w:val="WWNum2"/>
    <w:rsid w:val="007E61D9"/>
    <w:pPr>
      <w:numPr>
        <w:numId w:val="11"/>
      </w:numPr>
    </w:pPr>
  </w:style>
  <w:style w:type="numbering" w:customStyle="1" w:styleId="WWNum14">
    <w:name w:val="WWNum14"/>
    <w:rsid w:val="007E61D9"/>
    <w:pPr>
      <w:numPr>
        <w:numId w:val="23"/>
      </w:numPr>
    </w:pPr>
  </w:style>
  <w:style w:type="numbering" w:customStyle="1" w:styleId="WWNum28">
    <w:name w:val="WWNum28"/>
    <w:rsid w:val="007E61D9"/>
    <w:pPr>
      <w:numPr>
        <w:numId w:val="37"/>
      </w:numPr>
    </w:pPr>
  </w:style>
  <w:style w:type="numbering" w:customStyle="1" w:styleId="WWNum6">
    <w:name w:val="WWNum6"/>
    <w:rsid w:val="007E61D9"/>
    <w:pPr>
      <w:numPr>
        <w:numId w:val="15"/>
      </w:numPr>
    </w:pPr>
  </w:style>
  <w:style w:type="numbering" w:customStyle="1" w:styleId="WWNum3">
    <w:name w:val="WWNum3"/>
    <w:rsid w:val="007E61D9"/>
    <w:pPr>
      <w:numPr>
        <w:numId w:val="12"/>
      </w:numPr>
    </w:pPr>
  </w:style>
  <w:style w:type="numbering" w:customStyle="1" w:styleId="WWNum8">
    <w:name w:val="WWNum8"/>
    <w:rsid w:val="007E61D9"/>
    <w:pPr>
      <w:numPr>
        <w:numId w:val="17"/>
      </w:numPr>
    </w:pPr>
  </w:style>
  <w:style w:type="numbering" w:customStyle="1" w:styleId="WWNum22">
    <w:name w:val="WWNum22"/>
    <w:rsid w:val="007E61D9"/>
    <w:pPr>
      <w:numPr>
        <w:numId w:val="31"/>
      </w:numPr>
    </w:pPr>
  </w:style>
  <w:style w:type="numbering" w:customStyle="1" w:styleId="WWNum27">
    <w:name w:val="WWNum27"/>
    <w:rsid w:val="007E61D9"/>
    <w:pPr>
      <w:numPr>
        <w:numId w:val="36"/>
      </w:numPr>
    </w:pPr>
  </w:style>
  <w:style w:type="numbering" w:customStyle="1" w:styleId="WWNum18">
    <w:name w:val="WWNum18"/>
    <w:rsid w:val="007E61D9"/>
    <w:pPr>
      <w:numPr>
        <w:numId w:val="27"/>
      </w:numPr>
    </w:pPr>
  </w:style>
  <w:style w:type="paragraph" w:customStyle="1" w:styleId="ZnakZnakZnakZnakZnakZnak2">
    <w:name w:val="Znak Znak Znak Znak Znak Znak"/>
    <w:basedOn w:val="Normalny"/>
    <w:rsid w:val="007732A6"/>
    <w:rPr>
      <w:lang w:eastAsia="pl-PL"/>
    </w:rPr>
  </w:style>
  <w:style w:type="paragraph" w:customStyle="1" w:styleId="ZnakZnakZnakZnakZnakZnak3">
    <w:name w:val="Znak Znak Znak Znak Znak Znak"/>
    <w:basedOn w:val="Normalny"/>
    <w:rsid w:val="00081686"/>
    <w:rPr>
      <w:lang w:eastAsia="pl-PL"/>
    </w:rPr>
  </w:style>
  <w:style w:type="paragraph" w:customStyle="1" w:styleId="ZnakZnakZnakZnakZnakZnak4">
    <w:name w:val="Znak Znak Znak Znak Znak Znak"/>
    <w:basedOn w:val="Normalny"/>
    <w:rsid w:val="00682BD2"/>
    <w:rPr>
      <w:lang w:eastAsia="pl-PL"/>
    </w:rPr>
  </w:style>
  <w:style w:type="numbering" w:customStyle="1" w:styleId="Bezlisty6">
    <w:name w:val="Bez listy6"/>
    <w:next w:val="Bezlisty"/>
    <w:uiPriority w:val="99"/>
    <w:semiHidden/>
    <w:unhideWhenUsed/>
    <w:rsid w:val="004531DC"/>
  </w:style>
  <w:style w:type="numbering" w:customStyle="1" w:styleId="Bezlisty7">
    <w:name w:val="Bez listy7"/>
    <w:next w:val="Bezlisty"/>
    <w:uiPriority w:val="99"/>
    <w:semiHidden/>
    <w:unhideWhenUsed/>
    <w:rsid w:val="004531DC"/>
  </w:style>
  <w:style w:type="paragraph" w:customStyle="1" w:styleId="font5">
    <w:name w:val="font5"/>
    <w:basedOn w:val="Normalny"/>
    <w:rsid w:val="004531DC"/>
    <w:pPr>
      <w:spacing w:before="100" w:beforeAutospacing="1" w:after="100" w:afterAutospacing="1"/>
    </w:pPr>
    <w:rPr>
      <w:b/>
      <w:bCs/>
      <w:sz w:val="16"/>
      <w:szCs w:val="16"/>
      <w:lang w:eastAsia="pl-PL"/>
    </w:rPr>
  </w:style>
  <w:style w:type="paragraph" w:customStyle="1" w:styleId="ZnakZnakZnakZnakZnakZnak5">
    <w:name w:val="Znak Znak Znak Znak Znak Znak"/>
    <w:basedOn w:val="Normalny"/>
    <w:rsid w:val="004531DC"/>
    <w:rPr>
      <w:lang w:eastAsia="pl-PL"/>
    </w:rPr>
  </w:style>
  <w:style w:type="paragraph" w:customStyle="1" w:styleId="ZnakZnakZnakZnakZnakZnak6">
    <w:name w:val="Znak Znak Znak Znak Znak Znak"/>
    <w:basedOn w:val="Normalny"/>
    <w:rsid w:val="002A7245"/>
    <w:rPr>
      <w:lang w:eastAsia="pl-PL"/>
    </w:rPr>
  </w:style>
  <w:style w:type="paragraph" w:customStyle="1" w:styleId="ZnakZnakZnakZnakZnakZnak7">
    <w:name w:val="Znak Znak Znak Znak Znak Znak"/>
    <w:basedOn w:val="Normalny"/>
    <w:rsid w:val="00C00701"/>
    <w:rPr>
      <w:lang w:eastAsia="pl-PL"/>
    </w:rPr>
  </w:style>
  <w:style w:type="paragraph" w:customStyle="1" w:styleId="ZnakZnakZnakZnakZnakZnak8">
    <w:name w:val="Znak Znak Znak Znak Znak Znak"/>
    <w:basedOn w:val="Normalny"/>
    <w:rsid w:val="00276A55"/>
    <w:rPr>
      <w:lang w:eastAsia="pl-PL"/>
    </w:rPr>
  </w:style>
  <w:style w:type="paragraph" w:customStyle="1" w:styleId="ZnakZnakZnakZnakZnakZnak9">
    <w:name w:val="Znak Znak Znak Znak Znak Znak"/>
    <w:basedOn w:val="Normalny"/>
    <w:rsid w:val="00E71A56"/>
    <w:rPr>
      <w:lang w:eastAsia="pl-PL"/>
    </w:rPr>
  </w:style>
  <w:style w:type="paragraph" w:customStyle="1" w:styleId="ZnakZnakZnakZnakZnakZnaka">
    <w:name w:val="Znak Znak Znak Znak Znak Znak"/>
    <w:basedOn w:val="Normalny"/>
    <w:rsid w:val="009D5F33"/>
    <w:rPr>
      <w:lang w:eastAsia="pl-PL"/>
    </w:rPr>
  </w:style>
  <w:style w:type="paragraph" w:customStyle="1" w:styleId="ZnakZnakZnakZnakZnakZnakb">
    <w:name w:val="Znak Znak Znak Znak Znak Znak"/>
    <w:basedOn w:val="Normalny"/>
    <w:rsid w:val="00AA34CD"/>
    <w:rPr>
      <w:lang w:eastAsia="pl-PL"/>
    </w:rPr>
  </w:style>
  <w:style w:type="paragraph" w:customStyle="1" w:styleId="ZnakZnakZnakZnakZnakZnakc">
    <w:name w:val="Znak Znak Znak Znak Znak Znak"/>
    <w:basedOn w:val="Normalny"/>
    <w:rsid w:val="006C3EC3"/>
    <w:rPr>
      <w:lang w:eastAsia="pl-PL"/>
    </w:rPr>
  </w:style>
  <w:style w:type="character" w:customStyle="1" w:styleId="AkapitzlistZnak">
    <w:name w:val="Akapit z listą Znak"/>
    <w:aliases w:val="sw tekst Znak,CW_Lista Znak"/>
    <w:link w:val="Akapitzlist"/>
    <w:uiPriority w:val="34"/>
    <w:rsid w:val="00BB72C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646">
      <w:bodyDiv w:val="1"/>
      <w:marLeft w:val="0"/>
      <w:marRight w:val="0"/>
      <w:marTop w:val="0"/>
      <w:marBottom w:val="0"/>
      <w:divBdr>
        <w:top w:val="none" w:sz="0" w:space="0" w:color="auto"/>
        <w:left w:val="none" w:sz="0" w:space="0" w:color="auto"/>
        <w:bottom w:val="none" w:sz="0" w:space="0" w:color="auto"/>
        <w:right w:val="none" w:sz="0" w:space="0" w:color="auto"/>
      </w:divBdr>
    </w:div>
    <w:div w:id="42876253">
      <w:bodyDiv w:val="1"/>
      <w:marLeft w:val="0"/>
      <w:marRight w:val="0"/>
      <w:marTop w:val="0"/>
      <w:marBottom w:val="0"/>
      <w:divBdr>
        <w:top w:val="none" w:sz="0" w:space="0" w:color="auto"/>
        <w:left w:val="none" w:sz="0" w:space="0" w:color="auto"/>
        <w:bottom w:val="none" w:sz="0" w:space="0" w:color="auto"/>
        <w:right w:val="none" w:sz="0" w:space="0" w:color="auto"/>
      </w:divBdr>
    </w:div>
    <w:div w:id="44835922">
      <w:bodyDiv w:val="1"/>
      <w:marLeft w:val="0"/>
      <w:marRight w:val="0"/>
      <w:marTop w:val="0"/>
      <w:marBottom w:val="0"/>
      <w:divBdr>
        <w:top w:val="none" w:sz="0" w:space="0" w:color="auto"/>
        <w:left w:val="none" w:sz="0" w:space="0" w:color="auto"/>
        <w:bottom w:val="none" w:sz="0" w:space="0" w:color="auto"/>
        <w:right w:val="none" w:sz="0" w:space="0" w:color="auto"/>
      </w:divBdr>
    </w:div>
    <w:div w:id="62607320">
      <w:bodyDiv w:val="1"/>
      <w:marLeft w:val="0"/>
      <w:marRight w:val="0"/>
      <w:marTop w:val="0"/>
      <w:marBottom w:val="0"/>
      <w:divBdr>
        <w:top w:val="none" w:sz="0" w:space="0" w:color="auto"/>
        <w:left w:val="none" w:sz="0" w:space="0" w:color="auto"/>
        <w:bottom w:val="none" w:sz="0" w:space="0" w:color="auto"/>
        <w:right w:val="none" w:sz="0" w:space="0" w:color="auto"/>
      </w:divBdr>
    </w:div>
    <w:div w:id="65078561">
      <w:bodyDiv w:val="1"/>
      <w:marLeft w:val="0"/>
      <w:marRight w:val="0"/>
      <w:marTop w:val="0"/>
      <w:marBottom w:val="0"/>
      <w:divBdr>
        <w:top w:val="none" w:sz="0" w:space="0" w:color="auto"/>
        <w:left w:val="none" w:sz="0" w:space="0" w:color="auto"/>
        <w:bottom w:val="none" w:sz="0" w:space="0" w:color="auto"/>
        <w:right w:val="none" w:sz="0" w:space="0" w:color="auto"/>
      </w:divBdr>
    </w:div>
    <w:div w:id="67004407">
      <w:bodyDiv w:val="1"/>
      <w:marLeft w:val="0"/>
      <w:marRight w:val="0"/>
      <w:marTop w:val="0"/>
      <w:marBottom w:val="0"/>
      <w:divBdr>
        <w:top w:val="none" w:sz="0" w:space="0" w:color="auto"/>
        <w:left w:val="none" w:sz="0" w:space="0" w:color="auto"/>
        <w:bottom w:val="none" w:sz="0" w:space="0" w:color="auto"/>
        <w:right w:val="none" w:sz="0" w:space="0" w:color="auto"/>
      </w:divBdr>
    </w:div>
    <w:div w:id="74980928">
      <w:bodyDiv w:val="1"/>
      <w:marLeft w:val="0"/>
      <w:marRight w:val="0"/>
      <w:marTop w:val="0"/>
      <w:marBottom w:val="0"/>
      <w:divBdr>
        <w:top w:val="none" w:sz="0" w:space="0" w:color="auto"/>
        <w:left w:val="none" w:sz="0" w:space="0" w:color="auto"/>
        <w:bottom w:val="none" w:sz="0" w:space="0" w:color="auto"/>
        <w:right w:val="none" w:sz="0" w:space="0" w:color="auto"/>
      </w:divBdr>
    </w:div>
    <w:div w:id="90199917">
      <w:bodyDiv w:val="1"/>
      <w:marLeft w:val="0"/>
      <w:marRight w:val="0"/>
      <w:marTop w:val="0"/>
      <w:marBottom w:val="0"/>
      <w:divBdr>
        <w:top w:val="none" w:sz="0" w:space="0" w:color="auto"/>
        <w:left w:val="none" w:sz="0" w:space="0" w:color="auto"/>
        <w:bottom w:val="none" w:sz="0" w:space="0" w:color="auto"/>
        <w:right w:val="none" w:sz="0" w:space="0" w:color="auto"/>
      </w:divBdr>
    </w:div>
    <w:div w:id="93745166">
      <w:bodyDiv w:val="1"/>
      <w:marLeft w:val="0"/>
      <w:marRight w:val="0"/>
      <w:marTop w:val="0"/>
      <w:marBottom w:val="0"/>
      <w:divBdr>
        <w:top w:val="none" w:sz="0" w:space="0" w:color="auto"/>
        <w:left w:val="none" w:sz="0" w:space="0" w:color="auto"/>
        <w:bottom w:val="none" w:sz="0" w:space="0" w:color="auto"/>
        <w:right w:val="none" w:sz="0" w:space="0" w:color="auto"/>
      </w:divBdr>
    </w:div>
    <w:div w:id="116796101">
      <w:bodyDiv w:val="1"/>
      <w:marLeft w:val="0"/>
      <w:marRight w:val="0"/>
      <w:marTop w:val="0"/>
      <w:marBottom w:val="0"/>
      <w:divBdr>
        <w:top w:val="none" w:sz="0" w:space="0" w:color="auto"/>
        <w:left w:val="none" w:sz="0" w:space="0" w:color="auto"/>
        <w:bottom w:val="none" w:sz="0" w:space="0" w:color="auto"/>
        <w:right w:val="none" w:sz="0" w:space="0" w:color="auto"/>
      </w:divBdr>
    </w:div>
    <w:div w:id="118573740">
      <w:bodyDiv w:val="1"/>
      <w:marLeft w:val="0"/>
      <w:marRight w:val="0"/>
      <w:marTop w:val="0"/>
      <w:marBottom w:val="0"/>
      <w:divBdr>
        <w:top w:val="none" w:sz="0" w:space="0" w:color="auto"/>
        <w:left w:val="none" w:sz="0" w:space="0" w:color="auto"/>
        <w:bottom w:val="none" w:sz="0" w:space="0" w:color="auto"/>
        <w:right w:val="none" w:sz="0" w:space="0" w:color="auto"/>
      </w:divBdr>
      <w:divsChild>
        <w:div w:id="263151789">
          <w:marLeft w:val="0"/>
          <w:marRight w:val="0"/>
          <w:marTop w:val="0"/>
          <w:marBottom w:val="0"/>
          <w:divBdr>
            <w:top w:val="none" w:sz="0" w:space="0" w:color="auto"/>
            <w:left w:val="none" w:sz="0" w:space="0" w:color="auto"/>
            <w:bottom w:val="none" w:sz="0" w:space="0" w:color="auto"/>
            <w:right w:val="none" w:sz="0" w:space="0" w:color="auto"/>
          </w:divBdr>
        </w:div>
        <w:div w:id="868449441">
          <w:marLeft w:val="0"/>
          <w:marRight w:val="0"/>
          <w:marTop w:val="0"/>
          <w:marBottom w:val="0"/>
          <w:divBdr>
            <w:top w:val="none" w:sz="0" w:space="0" w:color="auto"/>
            <w:left w:val="none" w:sz="0" w:space="0" w:color="auto"/>
            <w:bottom w:val="none" w:sz="0" w:space="0" w:color="auto"/>
            <w:right w:val="none" w:sz="0" w:space="0" w:color="auto"/>
          </w:divBdr>
        </w:div>
        <w:div w:id="1078134192">
          <w:marLeft w:val="0"/>
          <w:marRight w:val="0"/>
          <w:marTop w:val="0"/>
          <w:marBottom w:val="0"/>
          <w:divBdr>
            <w:top w:val="none" w:sz="0" w:space="0" w:color="auto"/>
            <w:left w:val="none" w:sz="0" w:space="0" w:color="auto"/>
            <w:bottom w:val="none" w:sz="0" w:space="0" w:color="auto"/>
            <w:right w:val="none" w:sz="0" w:space="0" w:color="auto"/>
          </w:divBdr>
        </w:div>
        <w:div w:id="1079447333">
          <w:marLeft w:val="0"/>
          <w:marRight w:val="0"/>
          <w:marTop w:val="0"/>
          <w:marBottom w:val="0"/>
          <w:divBdr>
            <w:top w:val="none" w:sz="0" w:space="0" w:color="auto"/>
            <w:left w:val="none" w:sz="0" w:space="0" w:color="auto"/>
            <w:bottom w:val="none" w:sz="0" w:space="0" w:color="auto"/>
            <w:right w:val="none" w:sz="0" w:space="0" w:color="auto"/>
          </w:divBdr>
        </w:div>
        <w:div w:id="1587416670">
          <w:marLeft w:val="0"/>
          <w:marRight w:val="0"/>
          <w:marTop w:val="0"/>
          <w:marBottom w:val="0"/>
          <w:divBdr>
            <w:top w:val="none" w:sz="0" w:space="0" w:color="auto"/>
            <w:left w:val="none" w:sz="0" w:space="0" w:color="auto"/>
            <w:bottom w:val="none" w:sz="0" w:space="0" w:color="auto"/>
            <w:right w:val="none" w:sz="0" w:space="0" w:color="auto"/>
          </w:divBdr>
        </w:div>
        <w:div w:id="1697386123">
          <w:marLeft w:val="0"/>
          <w:marRight w:val="0"/>
          <w:marTop w:val="0"/>
          <w:marBottom w:val="0"/>
          <w:divBdr>
            <w:top w:val="none" w:sz="0" w:space="0" w:color="auto"/>
            <w:left w:val="none" w:sz="0" w:space="0" w:color="auto"/>
            <w:bottom w:val="none" w:sz="0" w:space="0" w:color="auto"/>
            <w:right w:val="none" w:sz="0" w:space="0" w:color="auto"/>
          </w:divBdr>
        </w:div>
        <w:div w:id="1709531288">
          <w:marLeft w:val="0"/>
          <w:marRight w:val="0"/>
          <w:marTop w:val="0"/>
          <w:marBottom w:val="0"/>
          <w:divBdr>
            <w:top w:val="none" w:sz="0" w:space="0" w:color="auto"/>
            <w:left w:val="none" w:sz="0" w:space="0" w:color="auto"/>
            <w:bottom w:val="none" w:sz="0" w:space="0" w:color="auto"/>
            <w:right w:val="none" w:sz="0" w:space="0" w:color="auto"/>
          </w:divBdr>
        </w:div>
        <w:div w:id="1731533625">
          <w:marLeft w:val="0"/>
          <w:marRight w:val="0"/>
          <w:marTop w:val="0"/>
          <w:marBottom w:val="0"/>
          <w:divBdr>
            <w:top w:val="none" w:sz="0" w:space="0" w:color="auto"/>
            <w:left w:val="none" w:sz="0" w:space="0" w:color="auto"/>
            <w:bottom w:val="none" w:sz="0" w:space="0" w:color="auto"/>
            <w:right w:val="none" w:sz="0" w:space="0" w:color="auto"/>
          </w:divBdr>
        </w:div>
        <w:div w:id="1753820580">
          <w:marLeft w:val="0"/>
          <w:marRight w:val="0"/>
          <w:marTop w:val="0"/>
          <w:marBottom w:val="0"/>
          <w:divBdr>
            <w:top w:val="none" w:sz="0" w:space="0" w:color="auto"/>
            <w:left w:val="none" w:sz="0" w:space="0" w:color="auto"/>
            <w:bottom w:val="none" w:sz="0" w:space="0" w:color="auto"/>
            <w:right w:val="none" w:sz="0" w:space="0" w:color="auto"/>
          </w:divBdr>
        </w:div>
        <w:div w:id="1787505109">
          <w:marLeft w:val="0"/>
          <w:marRight w:val="0"/>
          <w:marTop w:val="0"/>
          <w:marBottom w:val="0"/>
          <w:divBdr>
            <w:top w:val="none" w:sz="0" w:space="0" w:color="auto"/>
            <w:left w:val="none" w:sz="0" w:space="0" w:color="auto"/>
            <w:bottom w:val="none" w:sz="0" w:space="0" w:color="auto"/>
            <w:right w:val="none" w:sz="0" w:space="0" w:color="auto"/>
          </w:divBdr>
        </w:div>
        <w:div w:id="1958677888">
          <w:marLeft w:val="0"/>
          <w:marRight w:val="0"/>
          <w:marTop w:val="0"/>
          <w:marBottom w:val="0"/>
          <w:divBdr>
            <w:top w:val="none" w:sz="0" w:space="0" w:color="auto"/>
            <w:left w:val="none" w:sz="0" w:space="0" w:color="auto"/>
            <w:bottom w:val="none" w:sz="0" w:space="0" w:color="auto"/>
            <w:right w:val="none" w:sz="0" w:space="0" w:color="auto"/>
          </w:divBdr>
        </w:div>
      </w:divsChild>
    </w:div>
    <w:div w:id="155459643">
      <w:bodyDiv w:val="1"/>
      <w:marLeft w:val="0"/>
      <w:marRight w:val="0"/>
      <w:marTop w:val="0"/>
      <w:marBottom w:val="0"/>
      <w:divBdr>
        <w:top w:val="none" w:sz="0" w:space="0" w:color="auto"/>
        <w:left w:val="none" w:sz="0" w:space="0" w:color="auto"/>
        <w:bottom w:val="none" w:sz="0" w:space="0" w:color="auto"/>
        <w:right w:val="none" w:sz="0" w:space="0" w:color="auto"/>
      </w:divBdr>
    </w:div>
    <w:div w:id="161748899">
      <w:bodyDiv w:val="1"/>
      <w:marLeft w:val="0"/>
      <w:marRight w:val="0"/>
      <w:marTop w:val="0"/>
      <w:marBottom w:val="0"/>
      <w:divBdr>
        <w:top w:val="none" w:sz="0" w:space="0" w:color="auto"/>
        <w:left w:val="none" w:sz="0" w:space="0" w:color="auto"/>
        <w:bottom w:val="none" w:sz="0" w:space="0" w:color="auto"/>
        <w:right w:val="none" w:sz="0" w:space="0" w:color="auto"/>
      </w:divBdr>
    </w:div>
    <w:div w:id="176818335">
      <w:bodyDiv w:val="1"/>
      <w:marLeft w:val="0"/>
      <w:marRight w:val="0"/>
      <w:marTop w:val="0"/>
      <w:marBottom w:val="0"/>
      <w:divBdr>
        <w:top w:val="none" w:sz="0" w:space="0" w:color="auto"/>
        <w:left w:val="none" w:sz="0" w:space="0" w:color="auto"/>
        <w:bottom w:val="none" w:sz="0" w:space="0" w:color="auto"/>
        <w:right w:val="none" w:sz="0" w:space="0" w:color="auto"/>
      </w:divBdr>
    </w:div>
    <w:div w:id="190916991">
      <w:bodyDiv w:val="1"/>
      <w:marLeft w:val="0"/>
      <w:marRight w:val="0"/>
      <w:marTop w:val="0"/>
      <w:marBottom w:val="0"/>
      <w:divBdr>
        <w:top w:val="none" w:sz="0" w:space="0" w:color="auto"/>
        <w:left w:val="none" w:sz="0" w:space="0" w:color="auto"/>
        <w:bottom w:val="none" w:sz="0" w:space="0" w:color="auto"/>
        <w:right w:val="none" w:sz="0" w:space="0" w:color="auto"/>
      </w:divBdr>
    </w:div>
    <w:div w:id="198903720">
      <w:bodyDiv w:val="1"/>
      <w:marLeft w:val="0"/>
      <w:marRight w:val="0"/>
      <w:marTop w:val="0"/>
      <w:marBottom w:val="0"/>
      <w:divBdr>
        <w:top w:val="none" w:sz="0" w:space="0" w:color="auto"/>
        <w:left w:val="none" w:sz="0" w:space="0" w:color="auto"/>
        <w:bottom w:val="none" w:sz="0" w:space="0" w:color="auto"/>
        <w:right w:val="none" w:sz="0" w:space="0" w:color="auto"/>
      </w:divBdr>
    </w:div>
    <w:div w:id="217982282">
      <w:bodyDiv w:val="1"/>
      <w:marLeft w:val="0"/>
      <w:marRight w:val="0"/>
      <w:marTop w:val="0"/>
      <w:marBottom w:val="0"/>
      <w:divBdr>
        <w:top w:val="none" w:sz="0" w:space="0" w:color="auto"/>
        <w:left w:val="none" w:sz="0" w:space="0" w:color="auto"/>
        <w:bottom w:val="none" w:sz="0" w:space="0" w:color="auto"/>
        <w:right w:val="none" w:sz="0" w:space="0" w:color="auto"/>
      </w:divBdr>
    </w:div>
    <w:div w:id="239339735">
      <w:bodyDiv w:val="1"/>
      <w:marLeft w:val="0"/>
      <w:marRight w:val="0"/>
      <w:marTop w:val="0"/>
      <w:marBottom w:val="0"/>
      <w:divBdr>
        <w:top w:val="none" w:sz="0" w:space="0" w:color="auto"/>
        <w:left w:val="none" w:sz="0" w:space="0" w:color="auto"/>
        <w:bottom w:val="none" w:sz="0" w:space="0" w:color="auto"/>
        <w:right w:val="none" w:sz="0" w:space="0" w:color="auto"/>
      </w:divBdr>
    </w:div>
    <w:div w:id="278689216">
      <w:bodyDiv w:val="1"/>
      <w:marLeft w:val="0"/>
      <w:marRight w:val="0"/>
      <w:marTop w:val="0"/>
      <w:marBottom w:val="0"/>
      <w:divBdr>
        <w:top w:val="none" w:sz="0" w:space="0" w:color="auto"/>
        <w:left w:val="none" w:sz="0" w:space="0" w:color="auto"/>
        <w:bottom w:val="none" w:sz="0" w:space="0" w:color="auto"/>
        <w:right w:val="none" w:sz="0" w:space="0" w:color="auto"/>
      </w:divBdr>
    </w:div>
    <w:div w:id="309792036">
      <w:bodyDiv w:val="1"/>
      <w:marLeft w:val="0"/>
      <w:marRight w:val="0"/>
      <w:marTop w:val="0"/>
      <w:marBottom w:val="0"/>
      <w:divBdr>
        <w:top w:val="none" w:sz="0" w:space="0" w:color="auto"/>
        <w:left w:val="none" w:sz="0" w:space="0" w:color="auto"/>
        <w:bottom w:val="none" w:sz="0" w:space="0" w:color="auto"/>
        <w:right w:val="none" w:sz="0" w:space="0" w:color="auto"/>
      </w:divBdr>
    </w:div>
    <w:div w:id="313687035">
      <w:bodyDiv w:val="1"/>
      <w:marLeft w:val="0"/>
      <w:marRight w:val="0"/>
      <w:marTop w:val="0"/>
      <w:marBottom w:val="0"/>
      <w:divBdr>
        <w:top w:val="none" w:sz="0" w:space="0" w:color="auto"/>
        <w:left w:val="none" w:sz="0" w:space="0" w:color="auto"/>
        <w:bottom w:val="none" w:sz="0" w:space="0" w:color="auto"/>
        <w:right w:val="none" w:sz="0" w:space="0" w:color="auto"/>
      </w:divBdr>
    </w:div>
    <w:div w:id="324238548">
      <w:bodyDiv w:val="1"/>
      <w:marLeft w:val="0"/>
      <w:marRight w:val="0"/>
      <w:marTop w:val="0"/>
      <w:marBottom w:val="0"/>
      <w:divBdr>
        <w:top w:val="none" w:sz="0" w:space="0" w:color="auto"/>
        <w:left w:val="none" w:sz="0" w:space="0" w:color="auto"/>
        <w:bottom w:val="none" w:sz="0" w:space="0" w:color="auto"/>
        <w:right w:val="none" w:sz="0" w:space="0" w:color="auto"/>
      </w:divBdr>
    </w:div>
    <w:div w:id="339310936">
      <w:bodyDiv w:val="1"/>
      <w:marLeft w:val="0"/>
      <w:marRight w:val="0"/>
      <w:marTop w:val="0"/>
      <w:marBottom w:val="0"/>
      <w:divBdr>
        <w:top w:val="none" w:sz="0" w:space="0" w:color="auto"/>
        <w:left w:val="none" w:sz="0" w:space="0" w:color="auto"/>
        <w:bottom w:val="none" w:sz="0" w:space="0" w:color="auto"/>
        <w:right w:val="none" w:sz="0" w:space="0" w:color="auto"/>
      </w:divBdr>
    </w:div>
    <w:div w:id="345448976">
      <w:bodyDiv w:val="1"/>
      <w:marLeft w:val="0"/>
      <w:marRight w:val="0"/>
      <w:marTop w:val="0"/>
      <w:marBottom w:val="0"/>
      <w:divBdr>
        <w:top w:val="none" w:sz="0" w:space="0" w:color="auto"/>
        <w:left w:val="none" w:sz="0" w:space="0" w:color="auto"/>
        <w:bottom w:val="none" w:sz="0" w:space="0" w:color="auto"/>
        <w:right w:val="none" w:sz="0" w:space="0" w:color="auto"/>
      </w:divBdr>
    </w:div>
    <w:div w:id="365521008">
      <w:bodyDiv w:val="1"/>
      <w:marLeft w:val="0"/>
      <w:marRight w:val="0"/>
      <w:marTop w:val="0"/>
      <w:marBottom w:val="0"/>
      <w:divBdr>
        <w:top w:val="none" w:sz="0" w:space="0" w:color="auto"/>
        <w:left w:val="none" w:sz="0" w:space="0" w:color="auto"/>
        <w:bottom w:val="none" w:sz="0" w:space="0" w:color="auto"/>
        <w:right w:val="none" w:sz="0" w:space="0" w:color="auto"/>
      </w:divBdr>
    </w:div>
    <w:div w:id="367223673">
      <w:bodyDiv w:val="1"/>
      <w:marLeft w:val="0"/>
      <w:marRight w:val="0"/>
      <w:marTop w:val="0"/>
      <w:marBottom w:val="0"/>
      <w:divBdr>
        <w:top w:val="none" w:sz="0" w:space="0" w:color="auto"/>
        <w:left w:val="none" w:sz="0" w:space="0" w:color="auto"/>
        <w:bottom w:val="none" w:sz="0" w:space="0" w:color="auto"/>
        <w:right w:val="none" w:sz="0" w:space="0" w:color="auto"/>
      </w:divBdr>
    </w:div>
    <w:div w:id="370425881">
      <w:bodyDiv w:val="1"/>
      <w:marLeft w:val="0"/>
      <w:marRight w:val="0"/>
      <w:marTop w:val="0"/>
      <w:marBottom w:val="0"/>
      <w:divBdr>
        <w:top w:val="none" w:sz="0" w:space="0" w:color="auto"/>
        <w:left w:val="none" w:sz="0" w:space="0" w:color="auto"/>
        <w:bottom w:val="none" w:sz="0" w:space="0" w:color="auto"/>
        <w:right w:val="none" w:sz="0" w:space="0" w:color="auto"/>
      </w:divBdr>
    </w:div>
    <w:div w:id="409737665">
      <w:bodyDiv w:val="1"/>
      <w:marLeft w:val="0"/>
      <w:marRight w:val="0"/>
      <w:marTop w:val="0"/>
      <w:marBottom w:val="0"/>
      <w:divBdr>
        <w:top w:val="none" w:sz="0" w:space="0" w:color="auto"/>
        <w:left w:val="none" w:sz="0" w:space="0" w:color="auto"/>
        <w:bottom w:val="none" w:sz="0" w:space="0" w:color="auto"/>
        <w:right w:val="none" w:sz="0" w:space="0" w:color="auto"/>
      </w:divBdr>
    </w:div>
    <w:div w:id="427118948">
      <w:bodyDiv w:val="1"/>
      <w:marLeft w:val="0"/>
      <w:marRight w:val="0"/>
      <w:marTop w:val="0"/>
      <w:marBottom w:val="0"/>
      <w:divBdr>
        <w:top w:val="none" w:sz="0" w:space="0" w:color="auto"/>
        <w:left w:val="none" w:sz="0" w:space="0" w:color="auto"/>
        <w:bottom w:val="none" w:sz="0" w:space="0" w:color="auto"/>
        <w:right w:val="none" w:sz="0" w:space="0" w:color="auto"/>
      </w:divBdr>
    </w:div>
    <w:div w:id="430780054">
      <w:bodyDiv w:val="1"/>
      <w:marLeft w:val="0"/>
      <w:marRight w:val="0"/>
      <w:marTop w:val="0"/>
      <w:marBottom w:val="0"/>
      <w:divBdr>
        <w:top w:val="none" w:sz="0" w:space="0" w:color="auto"/>
        <w:left w:val="none" w:sz="0" w:space="0" w:color="auto"/>
        <w:bottom w:val="none" w:sz="0" w:space="0" w:color="auto"/>
        <w:right w:val="none" w:sz="0" w:space="0" w:color="auto"/>
      </w:divBdr>
    </w:div>
    <w:div w:id="455411145">
      <w:bodyDiv w:val="1"/>
      <w:marLeft w:val="0"/>
      <w:marRight w:val="0"/>
      <w:marTop w:val="0"/>
      <w:marBottom w:val="0"/>
      <w:divBdr>
        <w:top w:val="none" w:sz="0" w:space="0" w:color="auto"/>
        <w:left w:val="none" w:sz="0" w:space="0" w:color="auto"/>
        <w:bottom w:val="none" w:sz="0" w:space="0" w:color="auto"/>
        <w:right w:val="none" w:sz="0" w:space="0" w:color="auto"/>
      </w:divBdr>
    </w:div>
    <w:div w:id="470561587">
      <w:bodyDiv w:val="1"/>
      <w:marLeft w:val="0"/>
      <w:marRight w:val="0"/>
      <w:marTop w:val="0"/>
      <w:marBottom w:val="0"/>
      <w:divBdr>
        <w:top w:val="none" w:sz="0" w:space="0" w:color="auto"/>
        <w:left w:val="none" w:sz="0" w:space="0" w:color="auto"/>
        <w:bottom w:val="none" w:sz="0" w:space="0" w:color="auto"/>
        <w:right w:val="none" w:sz="0" w:space="0" w:color="auto"/>
      </w:divBdr>
    </w:div>
    <w:div w:id="496069800">
      <w:bodyDiv w:val="1"/>
      <w:marLeft w:val="0"/>
      <w:marRight w:val="0"/>
      <w:marTop w:val="0"/>
      <w:marBottom w:val="0"/>
      <w:divBdr>
        <w:top w:val="none" w:sz="0" w:space="0" w:color="auto"/>
        <w:left w:val="none" w:sz="0" w:space="0" w:color="auto"/>
        <w:bottom w:val="none" w:sz="0" w:space="0" w:color="auto"/>
        <w:right w:val="none" w:sz="0" w:space="0" w:color="auto"/>
      </w:divBdr>
    </w:div>
    <w:div w:id="510411577">
      <w:bodyDiv w:val="1"/>
      <w:marLeft w:val="0"/>
      <w:marRight w:val="0"/>
      <w:marTop w:val="0"/>
      <w:marBottom w:val="0"/>
      <w:divBdr>
        <w:top w:val="none" w:sz="0" w:space="0" w:color="auto"/>
        <w:left w:val="none" w:sz="0" w:space="0" w:color="auto"/>
        <w:bottom w:val="none" w:sz="0" w:space="0" w:color="auto"/>
        <w:right w:val="none" w:sz="0" w:space="0" w:color="auto"/>
      </w:divBdr>
    </w:div>
    <w:div w:id="528952558">
      <w:bodyDiv w:val="1"/>
      <w:marLeft w:val="0"/>
      <w:marRight w:val="0"/>
      <w:marTop w:val="0"/>
      <w:marBottom w:val="0"/>
      <w:divBdr>
        <w:top w:val="none" w:sz="0" w:space="0" w:color="auto"/>
        <w:left w:val="none" w:sz="0" w:space="0" w:color="auto"/>
        <w:bottom w:val="none" w:sz="0" w:space="0" w:color="auto"/>
        <w:right w:val="none" w:sz="0" w:space="0" w:color="auto"/>
      </w:divBdr>
    </w:div>
    <w:div w:id="529924440">
      <w:bodyDiv w:val="1"/>
      <w:marLeft w:val="0"/>
      <w:marRight w:val="0"/>
      <w:marTop w:val="0"/>
      <w:marBottom w:val="0"/>
      <w:divBdr>
        <w:top w:val="none" w:sz="0" w:space="0" w:color="auto"/>
        <w:left w:val="none" w:sz="0" w:space="0" w:color="auto"/>
        <w:bottom w:val="none" w:sz="0" w:space="0" w:color="auto"/>
        <w:right w:val="none" w:sz="0" w:space="0" w:color="auto"/>
      </w:divBdr>
    </w:div>
    <w:div w:id="534124847">
      <w:bodyDiv w:val="1"/>
      <w:marLeft w:val="0"/>
      <w:marRight w:val="0"/>
      <w:marTop w:val="0"/>
      <w:marBottom w:val="0"/>
      <w:divBdr>
        <w:top w:val="none" w:sz="0" w:space="0" w:color="auto"/>
        <w:left w:val="none" w:sz="0" w:space="0" w:color="auto"/>
        <w:bottom w:val="none" w:sz="0" w:space="0" w:color="auto"/>
        <w:right w:val="none" w:sz="0" w:space="0" w:color="auto"/>
      </w:divBdr>
    </w:div>
    <w:div w:id="550003063">
      <w:bodyDiv w:val="1"/>
      <w:marLeft w:val="0"/>
      <w:marRight w:val="0"/>
      <w:marTop w:val="0"/>
      <w:marBottom w:val="0"/>
      <w:divBdr>
        <w:top w:val="none" w:sz="0" w:space="0" w:color="auto"/>
        <w:left w:val="none" w:sz="0" w:space="0" w:color="auto"/>
        <w:bottom w:val="none" w:sz="0" w:space="0" w:color="auto"/>
        <w:right w:val="none" w:sz="0" w:space="0" w:color="auto"/>
      </w:divBdr>
    </w:div>
    <w:div w:id="553850532">
      <w:bodyDiv w:val="1"/>
      <w:marLeft w:val="0"/>
      <w:marRight w:val="0"/>
      <w:marTop w:val="0"/>
      <w:marBottom w:val="0"/>
      <w:divBdr>
        <w:top w:val="none" w:sz="0" w:space="0" w:color="auto"/>
        <w:left w:val="none" w:sz="0" w:space="0" w:color="auto"/>
        <w:bottom w:val="none" w:sz="0" w:space="0" w:color="auto"/>
        <w:right w:val="none" w:sz="0" w:space="0" w:color="auto"/>
      </w:divBdr>
    </w:div>
    <w:div w:id="583534222">
      <w:bodyDiv w:val="1"/>
      <w:marLeft w:val="0"/>
      <w:marRight w:val="0"/>
      <w:marTop w:val="0"/>
      <w:marBottom w:val="0"/>
      <w:divBdr>
        <w:top w:val="none" w:sz="0" w:space="0" w:color="auto"/>
        <w:left w:val="none" w:sz="0" w:space="0" w:color="auto"/>
        <w:bottom w:val="none" w:sz="0" w:space="0" w:color="auto"/>
        <w:right w:val="none" w:sz="0" w:space="0" w:color="auto"/>
      </w:divBdr>
    </w:div>
    <w:div w:id="590742758">
      <w:bodyDiv w:val="1"/>
      <w:marLeft w:val="0"/>
      <w:marRight w:val="0"/>
      <w:marTop w:val="0"/>
      <w:marBottom w:val="0"/>
      <w:divBdr>
        <w:top w:val="none" w:sz="0" w:space="0" w:color="auto"/>
        <w:left w:val="none" w:sz="0" w:space="0" w:color="auto"/>
        <w:bottom w:val="none" w:sz="0" w:space="0" w:color="auto"/>
        <w:right w:val="none" w:sz="0" w:space="0" w:color="auto"/>
      </w:divBdr>
    </w:div>
    <w:div w:id="594902067">
      <w:bodyDiv w:val="1"/>
      <w:marLeft w:val="0"/>
      <w:marRight w:val="0"/>
      <w:marTop w:val="0"/>
      <w:marBottom w:val="0"/>
      <w:divBdr>
        <w:top w:val="none" w:sz="0" w:space="0" w:color="auto"/>
        <w:left w:val="none" w:sz="0" w:space="0" w:color="auto"/>
        <w:bottom w:val="none" w:sz="0" w:space="0" w:color="auto"/>
        <w:right w:val="none" w:sz="0" w:space="0" w:color="auto"/>
      </w:divBdr>
    </w:div>
    <w:div w:id="610279577">
      <w:bodyDiv w:val="1"/>
      <w:marLeft w:val="0"/>
      <w:marRight w:val="0"/>
      <w:marTop w:val="0"/>
      <w:marBottom w:val="0"/>
      <w:divBdr>
        <w:top w:val="none" w:sz="0" w:space="0" w:color="auto"/>
        <w:left w:val="none" w:sz="0" w:space="0" w:color="auto"/>
        <w:bottom w:val="none" w:sz="0" w:space="0" w:color="auto"/>
        <w:right w:val="none" w:sz="0" w:space="0" w:color="auto"/>
      </w:divBdr>
    </w:div>
    <w:div w:id="635256151">
      <w:bodyDiv w:val="1"/>
      <w:marLeft w:val="0"/>
      <w:marRight w:val="0"/>
      <w:marTop w:val="0"/>
      <w:marBottom w:val="0"/>
      <w:divBdr>
        <w:top w:val="none" w:sz="0" w:space="0" w:color="auto"/>
        <w:left w:val="none" w:sz="0" w:space="0" w:color="auto"/>
        <w:bottom w:val="none" w:sz="0" w:space="0" w:color="auto"/>
        <w:right w:val="none" w:sz="0" w:space="0" w:color="auto"/>
      </w:divBdr>
    </w:div>
    <w:div w:id="666902361">
      <w:bodyDiv w:val="1"/>
      <w:marLeft w:val="0"/>
      <w:marRight w:val="0"/>
      <w:marTop w:val="0"/>
      <w:marBottom w:val="0"/>
      <w:divBdr>
        <w:top w:val="none" w:sz="0" w:space="0" w:color="auto"/>
        <w:left w:val="none" w:sz="0" w:space="0" w:color="auto"/>
        <w:bottom w:val="none" w:sz="0" w:space="0" w:color="auto"/>
        <w:right w:val="none" w:sz="0" w:space="0" w:color="auto"/>
      </w:divBdr>
    </w:div>
    <w:div w:id="689064784">
      <w:bodyDiv w:val="1"/>
      <w:marLeft w:val="0"/>
      <w:marRight w:val="0"/>
      <w:marTop w:val="0"/>
      <w:marBottom w:val="0"/>
      <w:divBdr>
        <w:top w:val="none" w:sz="0" w:space="0" w:color="auto"/>
        <w:left w:val="none" w:sz="0" w:space="0" w:color="auto"/>
        <w:bottom w:val="none" w:sz="0" w:space="0" w:color="auto"/>
        <w:right w:val="none" w:sz="0" w:space="0" w:color="auto"/>
      </w:divBdr>
    </w:div>
    <w:div w:id="703989674">
      <w:bodyDiv w:val="1"/>
      <w:marLeft w:val="0"/>
      <w:marRight w:val="0"/>
      <w:marTop w:val="0"/>
      <w:marBottom w:val="0"/>
      <w:divBdr>
        <w:top w:val="none" w:sz="0" w:space="0" w:color="auto"/>
        <w:left w:val="none" w:sz="0" w:space="0" w:color="auto"/>
        <w:bottom w:val="none" w:sz="0" w:space="0" w:color="auto"/>
        <w:right w:val="none" w:sz="0" w:space="0" w:color="auto"/>
      </w:divBdr>
    </w:div>
    <w:div w:id="707726948">
      <w:bodyDiv w:val="1"/>
      <w:marLeft w:val="0"/>
      <w:marRight w:val="0"/>
      <w:marTop w:val="0"/>
      <w:marBottom w:val="0"/>
      <w:divBdr>
        <w:top w:val="none" w:sz="0" w:space="0" w:color="auto"/>
        <w:left w:val="none" w:sz="0" w:space="0" w:color="auto"/>
        <w:bottom w:val="none" w:sz="0" w:space="0" w:color="auto"/>
        <w:right w:val="none" w:sz="0" w:space="0" w:color="auto"/>
      </w:divBdr>
    </w:div>
    <w:div w:id="755712171">
      <w:bodyDiv w:val="1"/>
      <w:marLeft w:val="0"/>
      <w:marRight w:val="0"/>
      <w:marTop w:val="0"/>
      <w:marBottom w:val="0"/>
      <w:divBdr>
        <w:top w:val="none" w:sz="0" w:space="0" w:color="auto"/>
        <w:left w:val="none" w:sz="0" w:space="0" w:color="auto"/>
        <w:bottom w:val="none" w:sz="0" w:space="0" w:color="auto"/>
        <w:right w:val="none" w:sz="0" w:space="0" w:color="auto"/>
      </w:divBdr>
    </w:div>
    <w:div w:id="767703429">
      <w:bodyDiv w:val="1"/>
      <w:marLeft w:val="0"/>
      <w:marRight w:val="0"/>
      <w:marTop w:val="0"/>
      <w:marBottom w:val="0"/>
      <w:divBdr>
        <w:top w:val="none" w:sz="0" w:space="0" w:color="auto"/>
        <w:left w:val="none" w:sz="0" w:space="0" w:color="auto"/>
        <w:bottom w:val="none" w:sz="0" w:space="0" w:color="auto"/>
        <w:right w:val="none" w:sz="0" w:space="0" w:color="auto"/>
      </w:divBdr>
    </w:div>
    <w:div w:id="768964636">
      <w:bodyDiv w:val="1"/>
      <w:marLeft w:val="0"/>
      <w:marRight w:val="0"/>
      <w:marTop w:val="0"/>
      <w:marBottom w:val="0"/>
      <w:divBdr>
        <w:top w:val="none" w:sz="0" w:space="0" w:color="auto"/>
        <w:left w:val="none" w:sz="0" w:space="0" w:color="auto"/>
        <w:bottom w:val="none" w:sz="0" w:space="0" w:color="auto"/>
        <w:right w:val="none" w:sz="0" w:space="0" w:color="auto"/>
      </w:divBdr>
    </w:div>
    <w:div w:id="826357808">
      <w:bodyDiv w:val="1"/>
      <w:marLeft w:val="0"/>
      <w:marRight w:val="0"/>
      <w:marTop w:val="0"/>
      <w:marBottom w:val="0"/>
      <w:divBdr>
        <w:top w:val="none" w:sz="0" w:space="0" w:color="auto"/>
        <w:left w:val="none" w:sz="0" w:space="0" w:color="auto"/>
        <w:bottom w:val="none" w:sz="0" w:space="0" w:color="auto"/>
        <w:right w:val="none" w:sz="0" w:space="0" w:color="auto"/>
      </w:divBdr>
    </w:div>
    <w:div w:id="888103054">
      <w:bodyDiv w:val="1"/>
      <w:marLeft w:val="0"/>
      <w:marRight w:val="0"/>
      <w:marTop w:val="0"/>
      <w:marBottom w:val="0"/>
      <w:divBdr>
        <w:top w:val="none" w:sz="0" w:space="0" w:color="auto"/>
        <w:left w:val="none" w:sz="0" w:space="0" w:color="auto"/>
        <w:bottom w:val="none" w:sz="0" w:space="0" w:color="auto"/>
        <w:right w:val="none" w:sz="0" w:space="0" w:color="auto"/>
      </w:divBdr>
    </w:div>
    <w:div w:id="930621579">
      <w:bodyDiv w:val="1"/>
      <w:marLeft w:val="0"/>
      <w:marRight w:val="0"/>
      <w:marTop w:val="0"/>
      <w:marBottom w:val="0"/>
      <w:divBdr>
        <w:top w:val="none" w:sz="0" w:space="0" w:color="auto"/>
        <w:left w:val="none" w:sz="0" w:space="0" w:color="auto"/>
        <w:bottom w:val="none" w:sz="0" w:space="0" w:color="auto"/>
        <w:right w:val="none" w:sz="0" w:space="0" w:color="auto"/>
      </w:divBdr>
    </w:div>
    <w:div w:id="954756153">
      <w:bodyDiv w:val="1"/>
      <w:marLeft w:val="0"/>
      <w:marRight w:val="0"/>
      <w:marTop w:val="0"/>
      <w:marBottom w:val="0"/>
      <w:divBdr>
        <w:top w:val="none" w:sz="0" w:space="0" w:color="auto"/>
        <w:left w:val="none" w:sz="0" w:space="0" w:color="auto"/>
        <w:bottom w:val="none" w:sz="0" w:space="0" w:color="auto"/>
        <w:right w:val="none" w:sz="0" w:space="0" w:color="auto"/>
      </w:divBdr>
    </w:div>
    <w:div w:id="988241657">
      <w:bodyDiv w:val="1"/>
      <w:marLeft w:val="0"/>
      <w:marRight w:val="0"/>
      <w:marTop w:val="0"/>
      <w:marBottom w:val="0"/>
      <w:divBdr>
        <w:top w:val="none" w:sz="0" w:space="0" w:color="auto"/>
        <w:left w:val="none" w:sz="0" w:space="0" w:color="auto"/>
        <w:bottom w:val="none" w:sz="0" w:space="0" w:color="auto"/>
        <w:right w:val="none" w:sz="0" w:space="0" w:color="auto"/>
      </w:divBdr>
    </w:div>
    <w:div w:id="1026364824">
      <w:bodyDiv w:val="1"/>
      <w:marLeft w:val="0"/>
      <w:marRight w:val="0"/>
      <w:marTop w:val="0"/>
      <w:marBottom w:val="0"/>
      <w:divBdr>
        <w:top w:val="none" w:sz="0" w:space="0" w:color="auto"/>
        <w:left w:val="none" w:sz="0" w:space="0" w:color="auto"/>
        <w:bottom w:val="none" w:sz="0" w:space="0" w:color="auto"/>
        <w:right w:val="none" w:sz="0" w:space="0" w:color="auto"/>
      </w:divBdr>
    </w:div>
    <w:div w:id="1047146698">
      <w:bodyDiv w:val="1"/>
      <w:marLeft w:val="0"/>
      <w:marRight w:val="0"/>
      <w:marTop w:val="0"/>
      <w:marBottom w:val="0"/>
      <w:divBdr>
        <w:top w:val="none" w:sz="0" w:space="0" w:color="auto"/>
        <w:left w:val="none" w:sz="0" w:space="0" w:color="auto"/>
        <w:bottom w:val="none" w:sz="0" w:space="0" w:color="auto"/>
        <w:right w:val="none" w:sz="0" w:space="0" w:color="auto"/>
      </w:divBdr>
    </w:div>
    <w:div w:id="1107576463">
      <w:bodyDiv w:val="1"/>
      <w:marLeft w:val="0"/>
      <w:marRight w:val="0"/>
      <w:marTop w:val="0"/>
      <w:marBottom w:val="0"/>
      <w:divBdr>
        <w:top w:val="none" w:sz="0" w:space="0" w:color="auto"/>
        <w:left w:val="none" w:sz="0" w:space="0" w:color="auto"/>
        <w:bottom w:val="none" w:sz="0" w:space="0" w:color="auto"/>
        <w:right w:val="none" w:sz="0" w:space="0" w:color="auto"/>
      </w:divBdr>
    </w:div>
    <w:div w:id="1140734809">
      <w:bodyDiv w:val="1"/>
      <w:marLeft w:val="0"/>
      <w:marRight w:val="0"/>
      <w:marTop w:val="0"/>
      <w:marBottom w:val="0"/>
      <w:divBdr>
        <w:top w:val="none" w:sz="0" w:space="0" w:color="auto"/>
        <w:left w:val="none" w:sz="0" w:space="0" w:color="auto"/>
        <w:bottom w:val="none" w:sz="0" w:space="0" w:color="auto"/>
        <w:right w:val="none" w:sz="0" w:space="0" w:color="auto"/>
      </w:divBdr>
    </w:div>
    <w:div w:id="1149789717">
      <w:bodyDiv w:val="1"/>
      <w:marLeft w:val="0"/>
      <w:marRight w:val="0"/>
      <w:marTop w:val="0"/>
      <w:marBottom w:val="0"/>
      <w:divBdr>
        <w:top w:val="none" w:sz="0" w:space="0" w:color="auto"/>
        <w:left w:val="none" w:sz="0" w:space="0" w:color="auto"/>
        <w:bottom w:val="none" w:sz="0" w:space="0" w:color="auto"/>
        <w:right w:val="none" w:sz="0" w:space="0" w:color="auto"/>
      </w:divBdr>
    </w:div>
    <w:div w:id="1175263783">
      <w:bodyDiv w:val="1"/>
      <w:marLeft w:val="0"/>
      <w:marRight w:val="0"/>
      <w:marTop w:val="0"/>
      <w:marBottom w:val="0"/>
      <w:divBdr>
        <w:top w:val="none" w:sz="0" w:space="0" w:color="auto"/>
        <w:left w:val="none" w:sz="0" w:space="0" w:color="auto"/>
        <w:bottom w:val="none" w:sz="0" w:space="0" w:color="auto"/>
        <w:right w:val="none" w:sz="0" w:space="0" w:color="auto"/>
      </w:divBdr>
    </w:div>
    <w:div w:id="1194001104">
      <w:bodyDiv w:val="1"/>
      <w:marLeft w:val="0"/>
      <w:marRight w:val="0"/>
      <w:marTop w:val="0"/>
      <w:marBottom w:val="0"/>
      <w:divBdr>
        <w:top w:val="none" w:sz="0" w:space="0" w:color="auto"/>
        <w:left w:val="none" w:sz="0" w:space="0" w:color="auto"/>
        <w:bottom w:val="none" w:sz="0" w:space="0" w:color="auto"/>
        <w:right w:val="none" w:sz="0" w:space="0" w:color="auto"/>
      </w:divBdr>
    </w:div>
    <w:div w:id="1222059357">
      <w:bodyDiv w:val="1"/>
      <w:marLeft w:val="0"/>
      <w:marRight w:val="0"/>
      <w:marTop w:val="0"/>
      <w:marBottom w:val="0"/>
      <w:divBdr>
        <w:top w:val="none" w:sz="0" w:space="0" w:color="auto"/>
        <w:left w:val="none" w:sz="0" w:space="0" w:color="auto"/>
        <w:bottom w:val="none" w:sz="0" w:space="0" w:color="auto"/>
        <w:right w:val="none" w:sz="0" w:space="0" w:color="auto"/>
      </w:divBdr>
    </w:div>
    <w:div w:id="1257978586">
      <w:bodyDiv w:val="1"/>
      <w:marLeft w:val="0"/>
      <w:marRight w:val="0"/>
      <w:marTop w:val="0"/>
      <w:marBottom w:val="0"/>
      <w:divBdr>
        <w:top w:val="none" w:sz="0" w:space="0" w:color="auto"/>
        <w:left w:val="none" w:sz="0" w:space="0" w:color="auto"/>
        <w:bottom w:val="none" w:sz="0" w:space="0" w:color="auto"/>
        <w:right w:val="none" w:sz="0" w:space="0" w:color="auto"/>
      </w:divBdr>
    </w:div>
    <w:div w:id="1273786524">
      <w:bodyDiv w:val="1"/>
      <w:marLeft w:val="0"/>
      <w:marRight w:val="0"/>
      <w:marTop w:val="0"/>
      <w:marBottom w:val="0"/>
      <w:divBdr>
        <w:top w:val="none" w:sz="0" w:space="0" w:color="auto"/>
        <w:left w:val="none" w:sz="0" w:space="0" w:color="auto"/>
        <w:bottom w:val="none" w:sz="0" w:space="0" w:color="auto"/>
        <w:right w:val="none" w:sz="0" w:space="0" w:color="auto"/>
      </w:divBdr>
    </w:div>
    <w:div w:id="1286036053">
      <w:bodyDiv w:val="1"/>
      <w:marLeft w:val="0"/>
      <w:marRight w:val="0"/>
      <w:marTop w:val="0"/>
      <w:marBottom w:val="0"/>
      <w:divBdr>
        <w:top w:val="none" w:sz="0" w:space="0" w:color="auto"/>
        <w:left w:val="none" w:sz="0" w:space="0" w:color="auto"/>
        <w:bottom w:val="none" w:sz="0" w:space="0" w:color="auto"/>
        <w:right w:val="none" w:sz="0" w:space="0" w:color="auto"/>
      </w:divBdr>
    </w:div>
    <w:div w:id="1290935097">
      <w:bodyDiv w:val="1"/>
      <w:marLeft w:val="0"/>
      <w:marRight w:val="0"/>
      <w:marTop w:val="0"/>
      <w:marBottom w:val="0"/>
      <w:divBdr>
        <w:top w:val="none" w:sz="0" w:space="0" w:color="auto"/>
        <w:left w:val="none" w:sz="0" w:space="0" w:color="auto"/>
        <w:bottom w:val="none" w:sz="0" w:space="0" w:color="auto"/>
        <w:right w:val="none" w:sz="0" w:space="0" w:color="auto"/>
      </w:divBdr>
    </w:div>
    <w:div w:id="1297221241">
      <w:bodyDiv w:val="1"/>
      <w:marLeft w:val="0"/>
      <w:marRight w:val="0"/>
      <w:marTop w:val="0"/>
      <w:marBottom w:val="0"/>
      <w:divBdr>
        <w:top w:val="none" w:sz="0" w:space="0" w:color="auto"/>
        <w:left w:val="none" w:sz="0" w:space="0" w:color="auto"/>
        <w:bottom w:val="none" w:sz="0" w:space="0" w:color="auto"/>
        <w:right w:val="none" w:sz="0" w:space="0" w:color="auto"/>
      </w:divBdr>
    </w:div>
    <w:div w:id="1307055143">
      <w:bodyDiv w:val="1"/>
      <w:marLeft w:val="0"/>
      <w:marRight w:val="0"/>
      <w:marTop w:val="0"/>
      <w:marBottom w:val="0"/>
      <w:divBdr>
        <w:top w:val="none" w:sz="0" w:space="0" w:color="auto"/>
        <w:left w:val="none" w:sz="0" w:space="0" w:color="auto"/>
        <w:bottom w:val="none" w:sz="0" w:space="0" w:color="auto"/>
        <w:right w:val="none" w:sz="0" w:space="0" w:color="auto"/>
      </w:divBdr>
    </w:div>
    <w:div w:id="1356152873">
      <w:bodyDiv w:val="1"/>
      <w:marLeft w:val="0"/>
      <w:marRight w:val="0"/>
      <w:marTop w:val="0"/>
      <w:marBottom w:val="0"/>
      <w:divBdr>
        <w:top w:val="none" w:sz="0" w:space="0" w:color="auto"/>
        <w:left w:val="none" w:sz="0" w:space="0" w:color="auto"/>
        <w:bottom w:val="none" w:sz="0" w:space="0" w:color="auto"/>
        <w:right w:val="none" w:sz="0" w:space="0" w:color="auto"/>
      </w:divBdr>
    </w:div>
    <w:div w:id="1360081223">
      <w:bodyDiv w:val="1"/>
      <w:marLeft w:val="0"/>
      <w:marRight w:val="0"/>
      <w:marTop w:val="0"/>
      <w:marBottom w:val="0"/>
      <w:divBdr>
        <w:top w:val="none" w:sz="0" w:space="0" w:color="auto"/>
        <w:left w:val="none" w:sz="0" w:space="0" w:color="auto"/>
        <w:bottom w:val="none" w:sz="0" w:space="0" w:color="auto"/>
        <w:right w:val="none" w:sz="0" w:space="0" w:color="auto"/>
      </w:divBdr>
    </w:div>
    <w:div w:id="1404448519">
      <w:bodyDiv w:val="1"/>
      <w:marLeft w:val="0"/>
      <w:marRight w:val="0"/>
      <w:marTop w:val="0"/>
      <w:marBottom w:val="0"/>
      <w:divBdr>
        <w:top w:val="none" w:sz="0" w:space="0" w:color="auto"/>
        <w:left w:val="none" w:sz="0" w:space="0" w:color="auto"/>
        <w:bottom w:val="none" w:sz="0" w:space="0" w:color="auto"/>
        <w:right w:val="none" w:sz="0" w:space="0" w:color="auto"/>
      </w:divBdr>
    </w:div>
    <w:div w:id="1427850565">
      <w:bodyDiv w:val="1"/>
      <w:marLeft w:val="0"/>
      <w:marRight w:val="0"/>
      <w:marTop w:val="0"/>
      <w:marBottom w:val="0"/>
      <w:divBdr>
        <w:top w:val="none" w:sz="0" w:space="0" w:color="auto"/>
        <w:left w:val="none" w:sz="0" w:space="0" w:color="auto"/>
        <w:bottom w:val="none" w:sz="0" w:space="0" w:color="auto"/>
        <w:right w:val="none" w:sz="0" w:space="0" w:color="auto"/>
      </w:divBdr>
    </w:div>
    <w:div w:id="1428312223">
      <w:bodyDiv w:val="1"/>
      <w:marLeft w:val="0"/>
      <w:marRight w:val="0"/>
      <w:marTop w:val="0"/>
      <w:marBottom w:val="0"/>
      <w:divBdr>
        <w:top w:val="none" w:sz="0" w:space="0" w:color="auto"/>
        <w:left w:val="none" w:sz="0" w:space="0" w:color="auto"/>
        <w:bottom w:val="none" w:sz="0" w:space="0" w:color="auto"/>
        <w:right w:val="none" w:sz="0" w:space="0" w:color="auto"/>
      </w:divBdr>
    </w:div>
    <w:div w:id="1458135964">
      <w:bodyDiv w:val="1"/>
      <w:marLeft w:val="0"/>
      <w:marRight w:val="0"/>
      <w:marTop w:val="0"/>
      <w:marBottom w:val="0"/>
      <w:divBdr>
        <w:top w:val="none" w:sz="0" w:space="0" w:color="auto"/>
        <w:left w:val="none" w:sz="0" w:space="0" w:color="auto"/>
        <w:bottom w:val="none" w:sz="0" w:space="0" w:color="auto"/>
        <w:right w:val="none" w:sz="0" w:space="0" w:color="auto"/>
      </w:divBdr>
    </w:div>
    <w:div w:id="1462337456">
      <w:bodyDiv w:val="1"/>
      <w:marLeft w:val="0"/>
      <w:marRight w:val="0"/>
      <w:marTop w:val="0"/>
      <w:marBottom w:val="0"/>
      <w:divBdr>
        <w:top w:val="none" w:sz="0" w:space="0" w:color="auto"/>
        <w:left w:val="none" w:sz="0" w:space="0" w:color="auto"/>
        <w:bottom w:val="none" w:sz="0" w:space="0" w:color="auto"/>
        <w:right w:val="none" w:sz="0" w:space="0" w:color="auto"/>
      </w:divBdr>
    </w:div>
    <w:div w:id="1490100556">
      <w:bodyDiv w:val="1"/>
      <w:marLeft w:val="0"/>
      <w:marRight w:val="0"/>
      <w:marTop w:val="0"/>
      <w:marBottom w:val="0"/>
      <w:divBdr>
        <w:top w:val="none" w:sz="0" w:space="0" w:color="auto"/>
        <w:left w:val="none" w:sz="0" w:space="0" w:color="auto"/>
        <w:bottom w:val="none" w:sz="0" w:space="0" w:color="auto"/>
        <w:right w:val="none" w:sz="0" w:space="0" w:color="auto"/>
      </w:divBdr>
    </w:div>
    <w:div w:id="1491171442">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60169065">
      <w:bodyDiv w:val="1"/>
      <w:marLeft w:val="0"/>
      <w:marRight w:val="0"/>
      <w:marTop w:val="0"/>
      <w:marBottom w:val="0"/>
      <w:divBdr>
        <w:top w:val="none" w:sz="0" w:space="0" w:color="auto"/>
        <w:left w:val="none" w:sz="0" w:space="0" w:color="auto"/>
        <w:bottom w:val="none" w:sz="0" w:space="0" w:color="auto"/>
        <w:right w:val="none" w:sz="0" w:space="0" w:color="auto"/>
      </w:divBdr>
    </w:div>
    <w:div w:id="1655068361">
      <w:bodyDiv w:val="1"/>
      <w:marLeft w:val="0"/>
      <w:marRight w:val="0"/>
      <w:marTop w:val="0"/>
      <w:marBottom w:val="0"/>
      <w:divBdr>
        <w:top w:val="none" w:sz="0" w:space="0" w:color="auto"/>
        <w:left w:val="none" w:sz="0" w:space="0" w:color="auto"/>
        <w:bottom w:val="none" w:sz="0" w:space="0" w:color="auto"/>
        <w:right w:val="none" w:sz="0" w:space="0" w:color="auto"/>
      </w:divBdr>
    </w:div>
    <w:div w:id="1663240366">
      <w:bodyDiv w:val="1"/>
      <w:marLeft w:val="0"/>
      <w:marRight w:val="0"/>
      <w:marTop w:val="0"/>
      <w:marBottom w:val="0"/>
      <w:divBdr>
        <w:top w:val="none" w:sz="0" w:space="0" w:color="auto"/>
        <w:left w:val="none" w:sz="0" w:space="0" w:color="auto"/>
        <w:bottom w:val="none" w:sz="0" w:space="0" w:color="auto"/>
        <w:right w:val="none" w:sz="0" w:space="0" w:color="auto"/>
      </w:divBdr>
    </w:div>
    <w:div w:id="1670324331">
      <w:bodyDiv w:val="1"/>
      <w:marLeft w:val="0"/>
      <w:marRight w:val="0"/>
      <w:marTop w:val="0"/>
      <w:marBottom w:val="0"/>
      <w:divBdr>
        <w:top w:val="none" w:sz="0" w:space="0" w:color="auto"/>
        <w:left w:val="none" w:sz="0" w:space="0" w:color="auto"/>
        <w:bottom w:val="none" w:sz="0" w:space="0" w:color="auto"/>
        <w:right w:val="none" w:sz="0" w:space="0" w:color="auto"/>
      </w:divBdr>
    </w:div>
    <w:div w:id="1762068758">
      <w:bodyDiv w:val="1"/>
      <w:marLeft w:val="0"/>
      <w:marRight w:val="0"/>
      <w:marTop w:val="0"/>
      <w:marBottom w:val="0"/>
      <w:divBdr>
        <w:top w:val="none" w:sz="0" w:space="0" w:color="auto"/>
        <w:left w:val="none" w:sz="0" w:space="0" w:color="auto"/>
        <w:bottom w:val="none" w:sz="0" w:space="0" w:color="auto"/>
        <w:right w:val="none" w:sz="0" w:space="0" w:color="auto"/>
      </w:divBdr>
    </w:div>
    <w:div w:id="1814910730">
      <w:bodyDiv w:val="1"/>
      <w:marLeft w:val="0"/>
      <w:marRight w:val="0"/>
      <w:marTop w:val="0"/>
      <w:marBottom w:val="0"/>
      <w:divBdr>
        <w:top w:val="none" w:sz="0" w:space="0" w:color="auto"/>
        <w:left w:val="none" w:sz="0" w:space="0" w:color="auto"/>
        <w:bottom w:val="none" w:sz="0" w:space="0" w:color="auto"/>
        <w:right w:val="none" w:sz="0" w:space="0" w:color="auto"/>
      </w:divBdr>
    </w:div>
    <w:div w:id="1815295170">
      <w:bodyDiv w:val="1"/>
      <w:marLeft w:val="0"/>
      <w:marRight w:val="0"/>
      <w:marTop w:val="0"/>
      <w:marBottom w:val="0"/>
      <w:divBdr>
        <w:top w:val="none" w:sz="0" w:space="0" w:color="auto"/>
        <w:left w:val="none" w:sz="0" w:space="0" w:color="auto"/>
        <w:bottom w:val="none" w:sz="0" w:space="0" w:color="auto"/>
        <w:right w:val="none" w:sz="0" w:space="0" w:color="auto"/>
      </w:divBdr>
    </w:div>
    <w:div w:id="1816218056">
      <w:bodyDiv w:val="1"/>
      <w:marLeft w:val="0"/>
      <w:marRight w:val="0"/>
      <w:marTop w:val="0"/>
      <w:marBottom w:val="0"/>
      <w:divBdr>
        <w:top w:val="none" w:sz="0" w:space="0" w:color="auto"/>
        <w:left w:val="none" w:sz="0" w:space="0" w:color="auto"/>
        <w:bottom w:val="none" w:sz="0" w:space="0" w:color="auto"/>
        <w:right w:val="none" w:sz="0" w:space="0" w:color="auto"/>
      </w:divBdr>
    </w:div>
    <w:div w:id="1834224055">
      <w:bodyDiv w:val="1"/>
      <w:marLeft w:val="0"/>
      <w:marRight w:val="0"/>
      <w:marTop w:val="0"/>
      <w:marBottom w:val="0"/>
      <w:divBdr>
        <w:top w:val="none" w:sz="0" w:space="0" w:color="auto"/>
        <w:left w:val="none" w:sz="0" w:space="0" w:color="auto"/>
        <w:bottom w:val="none" w:sz="0" w:space="0" w:color="auto"/>
        <w:right w:val="none" w:sz="0" w:space="0" w:color="auto"/>
      </w:divBdr>
    </w:div>
    <w:div w:id="2003704839">
      <w:bodyDiv w:val="1"/>
      <w:marLeft w:val="0"/>
      <w:marRight w:val="0"/>
      <w:marTop w:val="0"/>
      <w:marBottom w:val="0"/>
      <w:divBdr>
        <w:top w:val="none" w:sz="0" w:space="0" w:color="auto"/>
        <w:left w:val="none" w:sz="0" w:space="0" w:color="auto"/>
        <w:bottom w:val="none" w:sz="0" w:space="0" w:color="auto"/>
        <w:right w:val="none" w:sz="0" w:space="0" w:color="auto"/>
      </w:divBdr>
    </w:div>
    <w:div w:id="2028746291">
      <w:bodyDiv w:val="1"/>
      <w:marLeft w:val="0"/>
      <w:marRight w:val="0"/>
      <w:marTop w:val="0"/>
      <w:marBottom w:val="0"/>
      <w:divBdr>
        <w:top w:val="none" w:sz="0" w:space="0" w:color="auto"/>
        <w:left w:val="none" w:sz="0" w:space="0" w:color="auto"/>
        <w:bottom w:val="none" w:sz="0" w:space="0" w:color="auto"/>
        <w:right w:val="none" w:sz="0" w:space="0" w:color="auto"/>
      </w:divBdr>
    </w:div>
    <w:div w:id="2096512116">
      <w:bodyDiv w:val="1"/>
      <w:marLeft w:val="0"/>
      <w:marRight w:val="0"/>
      <w:marTop w:val="0"/>
      <w:marBottom w:val="0"/>
      <w:divBdr>
        <w:top w:val="none" w:sz="0" w:space="0" w:color="auto"/>
        <w:left w:val="none" w:sz="0" w:space="0" w:color="auto"/>
        <w:bottom w:val="none" w:sz="0" w:space="0" w:color="auto"/>
        <w:right w:val="none" w:sz="0" w:space="0" w:color="auto"/>
      </w:divBdr>
    </w:div>
    <w:div w:id="2097046142">
      <w:bodyDiv w:val="1"/>
      <w:marLeft w:val="0"/>
      <w:marRight w:val="0"/>
      <w:marTop w:val="0"/>
      <w:marBottom w:val="0"/>
      <w:divBdr>
        <w:top w:val="none" w:sz="0" w:space="0" w:color="auto"/>
        <w:left w:val="none" w:sz="0" w:space="0" w:color="auto"/>
        <w:bottom w:val="none" w:sz="0" w:space="0" w:color="auto"/>
        <w:right w:val="none" w:sz="0" w:space="0" w:color="auto"/>
      </w:divBdr>
    </w:div>
    <w:div w:id="2124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szpitaletczewskies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7984</Words>
  <Characters>47910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55783</CharactersWithSpaces>
  <SharedDoc>false</SharedDoc>
  <HLinks>
    <vt:vector size="18" baseType="variant">
      <vt:variant>
        <vt:i4>2621510</vt:i4>
      </vt:variant>
      <vt:variant>
        <vt:i4>6</vt:i4>
      </vt:variant>
      <vt:variant>
        <vt:i4>0</vt:i4>
      </vt:variant>
      <vt:variant>
        <vt:i4>5</vt:i4>
      </vt:variant>
      <vt:variant>
        <vt:lpwstr>mailto:dombrowski.robert@szpitaletczewskiesa.pl</vt:lpwstr>
      </vt:variant>
      <vt:variant>
        <vt:lpwstr/>
      </vt:variant>
      <vt:variant>
        <vt:i4>786452</vt:i4>
      </vt:variant>
      <vt:variant>
        <vt:i4>3</vt:i4>
      </vt:variant>
      <vt:variant>
        <vt:i4>0</vt:i4>
      </vt:variant>
      <vt:variant>
        <vt:i4>5</vt:i4>
      </vt:variant>
      <vt:variant>
        <vt:lpwstr>http://www.nzoztczew.pl/</vt:lpwstr>
      </vt:variant>
      <vt:variant>
        <vt:lpwstr/>
      </vt:variant>
      <vt:variant>
        <vt:i4>2621510</vt:i4>
      </vt:variant>
      <vt:variant>
        <vt:i4>0</vt:i4>
      </vt:variant>
      <vt:variant>
        <vt:i4>0</vt:i4>
      </vt:variant>
      <vt:variant>
        <vt:i4>5</vt:i4>
      </vt:variant>
      <vt:variant>
        <vt:lpwstr>mailto:dombrowski.robert@szpitaletczewskiesa.pl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Dell</dc:creator>
  <cp:lastModifiedBy>Robert Dombrowski</cp:lastModifiedBy>
  <cp:revision>3</cp:revision>
  <cp:lastPrinted>2020-04-28T10:29:00Z</cp:lastPrinted>
  <dcterms:created xsi:type="dcterms:W3CDTF">2020-07-21T11:01:00Z</dcterms:created>
  <dcterms:modified xsi:type="dcterms:W3CDTF">2020-07-21T11:01:00Z</dcterms:modified>
</cp:coreProperties>
</file>