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4F" w:rsidRPr="008602C6" w:rsidRDefault="0087394F" w:rsidP="0087394F">
      <w:pPr>
        <w:pStyle w:val="rozdzia"/>
        <w:jc w:val="right"/>
        <w:rPr>
          <w:sz w:val="22"/>
          <w:szCs w:val="22"/>
        </w:rPr>
      </w:pPr>
      <w:bookmarkStart w:id="0" w:name="_GoBack"/>
      <w:bookmarkEnd w:id="0"/>
      <w:r w:rsidRPr="008602C6">
        <w:rPr>
          <w:sz w:val="22"/>
          <w:szCs w:val="22"/>
        </w:rPr>
        <w:t>Załącznik nr 1 do siwz (wzór)</w:t>
      </w:r>
    </w:p>
    <w:p w:rsidR="0087394F" w:rsidRDefault="0087394F" w:rsidP="0087394F">
      <w:pPr>
        <w:spacing w:line="288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74545" cy="930910"/>
                <wp:effectExtent l="5080" t="13970" r="6350" b="7620"/>
                <wp:wrapTight wrapText="bothSides">
                  <wp:wrapPolygon edited="0">
                    <wp:start x="-99" y="-221"/>
                    <wp:lineTo x="-99" y="21379"/>
                    <wp:lineTo x="21699" y="21379"/>
                    <wp:lineTo x="21699" y="-221"/>
                    <wp:lineTo x="-99" y="-221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67" w:rsidRDefault="00653267" w:rsidP="008739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267" w:rsidRDefault="00653267" w:rsidP="008739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267" w:rsidRDefault="00653267" w:rsidP="008739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267" w:rsidRDefault="00653267" w:rsidP="008739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267" w:rsidRDefault="00653267" w:rsidP="008739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267" w:rsidRDefault="00653267" w:rsidP="0087394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.15pt;margin-top:22.85pt;width:163.35pt;height:73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" strokeweight=".5pt">
                <v:textbox inset="7.45pt,3.85pt,7.45pt,3.85pt">
                  <w:txbxContent>
                    <w:p w:rsidR="00653267" w:rsidRDefault="00653267" w:rsidP="0087394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267" w:rsidRDefault="00653267" w:rsidP="0087394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267" w:rsidRDefault="00653267" w:rsidP="0087394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267" w:rsidRDefault="00653267" w:rsidP="0087394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267" w:rsidRDefault="00653267" w:rsidP="0087394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267" w:rsidRDefault="00653267" w:rsidP="0087394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0175" cy="930910"/>
                <wp:effectExtent l="12700" t="13970" r="9525" b="7620"/>
                <wp:wrapTight wrapText="bothSides">
                  <wp:wrapPolygon edited="0">
                    <wp:start x="-52" y="-221"/>
                    <wp:lineTo x="-52" y="21379"/>
                    <wp:lineTo x="21652" y="21379"/>
                    <wp:lineTo x="21652" y="-221"/>
                    <wp:lineTo x="-52" y="-221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9309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67" w:rsidRPr="00996A9B" w:rsidRDefault="00653267" w:rsidP="008739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3267" w:rsidRDefault="00653267" w:rsidP="0087394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FORMULARZ </w:t>
                            </w:r>
                          </w:p>
                          <w:p w:rsidR="00653267" w:rsidRDefault="00653267" w:rsidP="0087394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OFERTOWO - CENOWY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169pt;margin-top:22.85pt;width:310.25pt;height:73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" fillcolor="silver" strokeweight=".5pt">
                <v:textbox inset="7.45pt,3.85pt,7.45pt,3.85pt">
                  <w:txbxContent>
                    <w:p w:rsidR="00653267" w:rsidRPr="00996A9B" w:rsidRDefault="00653267" w:rsidP="008739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53267" w:rsidRDefault="00653267" w:rsidP="0087394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FORMULARZ </w:t>
                      </w:r>
                    </w:p>
                    <w:p w:rsidR="00653267" w:rsidRDefault="00653267" w:rsidP="0087394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OFERTOWO -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7394F" w:rsidRDefault="0087394F" w:rsidP="0087394F">
      <w:pPr>
        <w:pStyle w:val="Zwykytekst1"/>
        <w:spacing w:before="120" w:line="288" w:lineRule="auto"/>
        <w:jc w:val="both"/>
        <w:rPr>
          <w:b/>
          <w:sz w:val="24"/>
          <w:szCs w:val="24"/>
        </w:rPr>
      </w:pPr>
    </w:p>
    <w:p w:rsidR="0087394F" w:rsidRDefault="0087394F" w:rsidP="0087394F">
      <w:pPr>
        <w:ind w:left="3540" w:firstLine="708"/>
        <w:jc w:val="both"/>
        <w:rPr>
          <w:b/>
          <w:bCs/>
        </w:rPr>
      </w:pPr>
      <w:r>
        <w:rPr>
          <w:bCs/>
        </w:rPr>
        <w:t>Dla</w:t>
      </w:r>
      <w:r>
        <w:rPr>
          <w:b/>
          <w:bCs/>
        </w:rPr>
        <w:t xml:space="preserve"> </w:t>
      </w:r>
    </w:p>
    <w:p w:rsidR="0087394F" w:rsidRPr="000138E5" w:rsidRDefault="0087394F" w:rsidP="0087394F">
      <w:pPr>
        <w:ind w:left="4248" w:firstLine="708"/>
        <w:jc w:val="both"/>
        <w:rPr>
          <w:b/>
          <w:sz w:val="16"/>
          <w:szCs w:val="16"/>
        </w:rPr>
      </w:pPr>
      <w:r w:rsidRPr="000138E5">
        <w:rPr>
          <w:b/>
          <w:sz w:val="16"/>
          <w:szCs w:val="16"/>
        </w:rPr>
        <w:t>SZPITALE TCZEWSKIE SPÓŁKA AKCYJNA</w:t>
      </w:r>
    </w:p>
    <w:p w:rsidR="0087394F" w:rsidRDefault="00CB2143" w:rsidP="0087394F">
      <w:pPr>
        <w:ind w:left="4956"/>
        <w:rPr>
          <w:b/>
          <w:bCs/>
          <w:i/>
        </w:rPr>
      </w:pPr>
      <w:r>
        <w:rPr>
          <w:sz w:val="16"/>
          <w:szCs w:val="16"/>
        </w:rPr>
        <w:t>UL. 30-GO</w:t>
      </w:r>
      <w:r w:rsidR="0087394F" w:rsidRPr="000138E5">
        <w:rPr>
          <w:sz w:val="16"/>
          <w:szCs w:val="16"/>
        </w:rPr>
        <w:t xml:space="preserve"> STYCZNIA 57/58, 83-110 TCZEW</w:t>
      </w:r>
    </w:p>
    <w:p w:rsidR="00AF6014" w:rsidRDefault="00AF6014" w:rsidP="0087394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CB2143" w:rsidRPr="00D76262" w:rsidRDefault="00CB2143" w:rsidP="00CB2143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</w:rPr>
        <w:t>W odpowiedzi na ogłoszenie o przetargu nieograniczonym</w:t>
      </w:r>
      <w:r w:rsidRPr="00BF7D67">
        <w:rPr>
          <w:rFonts w:ascii="Times New Roman" w:hAnsi="Times New Roman"/>
          <w:bCs/>
          <w:sz w:val="24"/>
        </w:rPr>
        <w:t xml:space="preserve"> nr </w:t>
      </w:r>
      <w:r w:rsidR="00750BFE">
        <w:rPr>
          <w:rFonts w:ascii="Times New Roman" w:hAnsi="Times New Roman"/>
          <w:bCs/>
          <w:sz w:val="24"/>
        </w:rPr>
        <w:t>13/PN/2020</w:t>
      </w:r>
      <w:r>
        <w:rPr>
          <w:rFonts w:ascii="Times New Roman" w:hAnsi="Times New Roman"/>
          <w:bCs/>
          <w:sz w:val="24"/>
        </w:rPr>
        <w:t xml:space="preserve"> </w:t>
      </w:r>
      <w:r w:rsidRPr="00877988">
        <w:rPr>
          <w:rFonts w:ascii="Times New Roman" w:hAnsi="Times New Roman"/>
          <w:bCs/>
          <w:color w:val="000000"/>
          <w:sz w:val="24"/>
          <w:szCs w:val="24"/>
        </w:rPr>
        <w:t>na</w:t>
      </w:r>
      <w:r w:rsidRPr="00877988">
        <w:rPr>
          <w:rFonts w:ascii="Times New Roman" w:hAnsi="Times New Roman"/>
          <w:color w:val="000000"/>
          <w:sz w:val="24"/>
          <w:szCs w:val="24"/>
        </w:rPr>
        <w:t>:</w:t>
      </w:r>
    </w:p>
    <w:p w:rsidR="00CB2143" w:rsidRPr="00656485" w:rsidRDefault="00CB2143" w:rsidP="00CB2143">
      <w:pPr>
        <w:jc w:val="center"/>
        <w:rPr>
          <w:b/>
          <w:bCs/>
          <w:color w:val="FF0000"/>
          <w:u w:val="single"/>
        </w:rPr>
      </w:pPr>
    </w:p>
    <w:p w:rsidR="00656485" w:rsidRPr="00656485" w:rsidRDefault="00656485" w:rsidP="00656485">
      <w:pPr>
        <w:jc w:val="center"/>
      </w:pPr>
      <w:r w:rsidRPr="00656485">
        <w:rPr>
          <w:b/>
        </w:rPr>
        <w:t>Dost</w:t>
      </w:r>
      <w:r>
        <w:rPr>
          <w:b/>
        </w:rPr>
        <w:t>awę</w:t>
      </w:r>
      <w:r w:rsidRPr="00656485">
        <w:rPr>
          <w:b/>
        </w:rPr>
        <w:t xml:space="preserve"> paliw płynnych na potrzeby Zamawiającego</w:t>
      </w:r>
    </w:p>
    <w:p w:rsidR="00CB2143" w:rsidRPr="00756FEF" w:rsidRDefault="00CB2143" w:rsidP="00CB2143">
      <w:pPr>
        <w:jc w:val="center"/>
        <w:rPr>
          <w:b/>
          <w:color w:val="000000"/>
        </w:rPr>
      </w:pPr>
    </w:p>
    <w:p w:rsidR="00CB2143" w:rsidRPr="00877988" w:rsidRDefault="00CB2143" w:rsidP="00CB2143">
      <w:pPr>
        <w:rPr>
          <w:b/>
          <w:sz w:val="16"/>
          <w:szCs w:val="16"/>
        </w:rPr>
      </w:pPr>
      <w:r>
        <w:rPr>
          <w:b/>
          <w:color w:val="000000"/>
        </w:rPr>
        <w:t>MY NIŻEJ PODPISANI</w:t>
      </w:r>
      <w:r>
        <w:rPr>
          <w:color w:val="000000"/>
        </w:rPr>
        <w:t xml:space="preserve"> </w:t>
      </w:r>
    </w:p>
    <w:p w:rsidR="00CB2143" w:rsidRDefault="00CB2143" w:rsidP="00CB2143">
      <w:pPr>
        <w:pStyle w:val="Zwykytekst1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 </w:t>
      </w:r>
    </w:p>
    <w:p w:rsidR="00CB2143" w:rsidRDefault="00CB2143" w:rsidP="00CB2143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 </w:t>
      </w:r>
    </w:p>
    <w:p w:rsidR="00CB2143" w:rsidRDefault="00CB2143" w:rsidP="00CB2143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działając w imieniu i na rzecz</w:t>
      </w:r>
    </w:p>
    <w:p w:rsidR="00CB2143" w:rsidRDefault="00CB2143" w:rsidP="00CB2143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 </w:t>
      </w:r>
    </w:p>
    <w:p w:rsidR="00CB2143" w:rsidRDefault="00CB2143" w:rsidP="00CB2143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 </w:t>
      </w:r>
    </w:p>
    <w:p w:rsidR="00CB2143" w:rsidRDefault="00CB2143" w:rsidP="00CB2143">
      <w:pPr>
        <w:pStyle w:val="Zwykytekst1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(pełna nazwa (firma) i  dokładny adres Wykonawcy)</w:t>
      </w:r>
    </w:p>
    <w:p w:rsidR="00CB2143" w:rsidRDefault="00CB2143" w:rsidP="00CB2143">
      <w:pPr>
        <w:pStyle w:val="Zwykytekst1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(W przypadku składania oferty przez podmioty występujące wspólnie podać pełne nazwy (firmy) i dokładne adresy wszystkich członków podmiotów występujących wspólnie – </w:t>
      </w:r>
      <w:r w:rsidRPr="00996A9B">
        <w:rPr>
          <w:rFonts w:ascii="Times New Roman" w:hAnsi="Times New Roman"/>
          <w:b/>
          <w:i/>
          <w:color w:val="000000"/>
        </w:rPr>
        <w:t>z zaznaczeniem lidera</w:t>
      </w:r>
      <w:r>
        <w:rPr>
          <w:rFonts w:ascii="Times New Roman" w:hAnsi="Times New Roman"/>
          <w:i/>
          <w:color w:val="000000"/>
        </w:rPr>
        <w:t>)</w:t>
      </w:r>
    </w:p>
    <w:p w:rsidR="00CB2143" w:rsidRDefault="00CB2143" w:rsidP="00CB2143">
      <w:pPr>
        <w:pStyle w:val="Zwykytekst1"/>
        <w:tabs>
          <w:tab w:val="left" w:leader="dot" w:pos="9072"/>
        </w:tabs>
        <w:jc w:val="center"/>
        <w:rPr>
          <w:rFonts w:ascii="Times New Roman" w:hAnsi="Times New Roman"/>
          <w:i/>
          <w:color w:val="000000"/>
        </w:rPr>
      </w:pPr>
    </w:p>
    <w:p w:rsidR="00CB2143" w:rsidRPr="00996A9B" w:rsidRDefault="00CB2143" w:rsidP="00CB2143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A9B">
        <w:rPr>
          <w:rFonts w:ascii="Times New Roman" w:hAnsi="Times New Roman"/>
          <w:color w:val="000000"/>
          <w:sz w:val="24"/>
          <w:szCs w:val="24"/>
        </w:rPr>
        <w:t>składając niniejszą ofertę, oświadczamy, że:</w:t>
      </w:r>
    </w:p>
    <w:p w:rsidR="00CB2143" w:rsidRPr="00996A9B" w:rsidRDefault="00CB2143" w:rsidP="00CB2143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A9B">
        <w:rPr>
          <w:rFonts w:ascii="Times New Roman" w:hAnsi="Times New Roman"/>
          <w:color w:val="000000"/>
          <w:sz w:val="24"/>
          <w:szCs w:val="24"/>
        </w:rPr>
        <w:t xml:space="preserve">- zapoznaliśmy się ze Specyfikacją Istotnych Warunków Zamówienia, projektem umowy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96A9B">
        <w:rPr>
          <w:rFonts w:ascii="Times New Roman" w:hAnsi="Times New Roman"/>
          <w:color w:val="000000"/>
          <w:sz w:val="24"/>
          <w:szCs w:val="24"/>
        </w:rPr>
        <w:t xml:space="preserve">i wszystkimi innymi dokumentami oraz warunkami spełnienia świadczenia (realizacji niniejszego zamówienia publicznego). Do dokumentów i warunków nie wnosimy żadnych zastrzeżeń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96A9B">
        <w:rPr>
          <w:rFonts w:ascii="Times New Roman" w:hAnsi="Times New Roman"/>
          <w:color w:val="000000"/>
          <w:sz w:val="24"/>
          <w:szCs w:val="24"/>
        </w:rPr>
        <w:t>i uznajemy się za związanych określonymi w nich postanowieniami, a w przypadku wyboru naszej oferty podpiszemy umowę zgodnie z treścią pr</w:t>
      </w:r>
      <w:r>
        <w:rPr>
          <w:rFonts w:ascii="Times New Roman" w:hAnsi="Times New Roman"/>
          <w:color w:val="000000"/>
          <w:sz w:val="24"/>
          <w:szCs w:val="24"/>
        </w:rPr>
        <w:t>zedstawioną przez Zamawiają</w:t>
      </w:r>
      <w:r w:rsidRPr="00996A9B">
        <w:rPr>
          <w:rFonts w:ascii="Times New Roman" w:hAnsi="Times New Roman"/>
          <w:color w:val="000000"/>
          <w:sz w:val="24"/>
          <w:szCs w:val="24"/>
        </w:rPr>
        <w:t>cego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CB2143" w:rsidRDefault="00CB2143" w:rsidP="00CB2143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A9B">
        <w:rPr>
          <w:rFonts w:ascii="Times New Roman" w:hAnsi="Times New Roman"/>
          <w:color w:val="000000"/>
          <w:sz w:val="24"/>
          <w:szCs w:val="24"/>
        </w:rPr>
        <w:t>- w cenie oferty zostały uwzględnione wszystkie koszty wykonania zamówienia.</w:t>
      </w:r>
    </w:p>
    <w:p w:rsidR="00CB2143" w:rsidRPr="00996A9B" w:rsidRDefault="00CB2143" w:rsidP="00CB2143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143" w:rsidRDefault="00CB2143" w:rsidP="00CB2143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1. OFERUJEMY</w:t>
      </w:r>
      <w:r>
        <w:rPr>
          <w:rFonts w:ascii="Times New Roman" w:hAnsi="Times New Roman"/>
          <w:color w:val="000000"/>
          <w:sz w:val="24"/>
        </w:rPr>
        <w:t xml:space="preserve"> wykonanie ww. przedmiotu zamówienia określonego w Specyfikacji Istotnych </w:t>
      </w:r>
      <w:r w:rsidRPr="002E5525">
        <w:rPr>
          <w:rFonts w:ascii="Times New Roman" w:hAnsi="Times New Roman"/>
          <w:color w:val="000000"/>
          <w:sz w:val="24"/>
          <w:szCs w:val="24"/>
        </w:rPr>
        <w:t>Warunków Zamówienia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E5525">
        <w:rPr>
          <w:rFonts w:ascii="Times New Roman" w:hAnsi="Times New Roman"/>
          <w:color w:val="000000"/>
          <w:sz w:val="24"/>
          <w:szCs w:val="24"/>
        </w:rPr>
        <w:t xml:space="preserve"> zgodnie z warunkami określonymi przez Zamawiającego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E552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2143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E5525">
        <w:rPr>
          <w:rFonts w:ascii="Times New Roman" w:hAnsi="Times New Roman"/>
          <w:color w:val="000000"/>
          <w:sz w:val="24"/>
          <w:szCs w:val="24"/>
        </w:rPr>
        <w:t>za cenę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5525">
        <w:rPr>
          <w:rFonts w:ascii="Times New Roman" w:hAnsi="Times New Roman"/>
          <w:b/>
          <w:color w:val="000000"/>
          <w:sz w:val="24"/>
          <w:szCs w:val="24"/>
        </w:rPr>
        <w:t>łącznie</w:t>
      </w:r>
      <w:r w:rsidRPr="002E5525">
        <w:rPr>
          <w:rFonts w:ascii="Times New Roman" w:hAnsi="Times New Roman"/>
          <w:color w:val="000000"/>
          <w:sz w:val="24"/>
          <w:szCs w:val="24"/>
        </w:rPr>
        <w:t>:</w:t>
      </w:r>
    </w:p>
    <w:p w:rsidR="00CB2143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143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E8D" w:rsidRDefault="00642E8D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143" w:rsidRPr="00997A38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7A38">
        <w:rPr>
          <w:rFonts w:ascii="Times New Roman" w:hAnsi="Times New Roman"/>
          <w:b/>
          <w:color w:val="000000"/>
          <w:sz w:val="24"/>
          <w:szCs w:val="24"/>
        </w:rPr>
        <w:lastRenderedPageBreak/>
        <w:t>a) BRUTTO: __________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</w:t>
      </w:r>
      <w:r w:rsidRPr="00997A38">
        <w:rPr>
          <w:rFonts w:ascii="Times New Roman" w:hAnsi="Times New Roman"/>
          <w:b/>
          <w:color w:val="000000"/>
          <w:sz w:val="24"/>
          <w:szCs w:val="24"/>
        </w:rPr>
        <w:t>_________ PLN</w:t>
      </w:r>
    </w:p>
    <w:p w:rsidR="00CB2143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B2143" w:rsidRPr="00997A38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7A38">
        <w:rPr>
          <w:rFonts w:ascii="Times New Roman" w:hAnsi="Times New Roman"/>
          <w:b/>
          <w:color w:val="000000"/>
          <w:sz w:val="24"/>
          <w:szCs w:val="24"/>
        </w:rPr>
        <w:t>(słownie: __________________________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</w:t>
      </w:r>
      <w:r w:rsidRPr="00997A38">
        <w:rPr>
          <w:rFonts w:ascii="Times New Roman" w:hAnsi="Times New Roman"/>
          <w:b/>
          <w:color w:val="000000"/>
          <w:sz w:val="24"/>
          <w:szCs w:val="24"/>
        </w:rPr>
        <w:t>___________________)</w:t>
      </w:r>
    </w:p>
    <w:p w:rsidR="00CB2143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143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wartość NETTO: _____________________________ PLN</w:t>
      </w:r>
    </w:p>
    <w:p w:rsidR="00CB2143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143" w:rsidRPr="00642E8D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 w:rsidRPr="00642E8D">
        <w:rPr>
          <w:rFonts w:ascii="Times New Roman" w:hAnsi="Times New Roman"/>
          <w:sz w:val="24"/>
          <w:szCs w:val="24"/>
        </w:rPr>
        <w:t>(słownie: ____________________________________________________________________)</w:t>
      </w:r>
    </w:p>
    <w:p w:rsidR="00CB2143" w:rsidRPr="00642E8D" w:rsidRDefault="00CB2143" w:rsidP="00CB2143">
      <w:pPr>
        <w:tabs>
          <w:tab w:val="left" w:pos="1704"/>
        </w:tabs>
        <w:autoSpaceDE w:val="0"/>
        <w:autoSpaceDN w:val="0"/>
        <w:adjustRightInd w:val="0"/>
        <w:rPr>
          <w:lang w:eastAsia="pl-PL"/>
        </w:rPr>
      </w:pPr>
    </w:p>
    <w:p w:rsidR="00642E8D" w:rsidRDefault="00642E8D" w:rsidP="00CB2143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sz w:val="16"/>
          <w:szCs w:val="16"/>
          <w:lang w:eastAsia="pl-PL"/>
        </w:rPr>
      </w:pPr>
    </w:p>
    <w:p w:rsidR="00642E8D" w:rsidRDefault="00642E8D" w:rsidP="00CB2143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sz w:val="16"/>
          <w:szCs w:val="16"/>
          <w:lang w:eastAsia="pl-PL"/>
        </w:rPr>
      </w:pPr>
    </w:p>
    <w:p w:rsidR="00642E8D" w:rsidRDefault="00642E8D" w:rsidP="00CB2143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sz w:val="16"/>
          <w:szCs w:val="16"/>
          <w:lang w:eastAsia="pl-PL"/>
        </w:rPr>
      </w:pPr>
    </w:p>
    <w:p w:rsidR="00CB2143" w:rsidRPr="00642E8D" w:rsidRDefault="00CB2143" w:rsidP="00CB2143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sz w:val="16"/>
          <w:szCs w:val="16"/>
          <w:lang w:eastAsia="pl-PL"/>
        </w:rPr>
      </w:pPr>
      <w:r w:rsidRPr="00642E8D">
        <w:rPr>
          <w:b/>
          <w:sz w:val="16"/>
          <w:szCs w:val="16"/>
          <w:lang w:eastAsia="pl-PL"/>
        </w:rPr>
        <w:t xml:space="preserve">zgodnie ze opisem i wymogami zawartymi, w załączniku nr 3 do SIWZ, zgodnie z poniższą tabelą cenową, </w:t>
      </w:r>
    </w:p>
    <w:p w:rsidR="00642E8D" w:rsidRDefault="00642E8D" w:rsidP="00CB2143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i/>
          <w:sz w:val="16"/>
          <w:szCs w:val="16"/>
          <w:u w:val="single"/>
          <w:lang w:eastAsia="pl-PL"/>
        </w:rPr>
      </w:pPr>
    </w:p>
    <w:p w:rsidR="00642E8D" w:rsidRPr="00642E8D" w:rsidRDefault="00642E8D" w:rsidP="00CB2143">
      <w:pPr>
        <w:tabs>
          <w:tab w:val="left" w:pos="1704"/>
        </w:tabs>
        <w:autoSpaceDE w:val="0"/>
        <w:autoSpaceDN w:val="0"/>
        <w:adjustRightInd w:val="0"/>
        <w:jc w:val="both"/>
        <w:rPr>
          <w:b/>
          <w:i/>
          <w:sz w:val="16"/>
          <w:szCs w:val="16"/>
          <w:u w:val="single"/>
          <w:lang w:eastAsia="pl-PL"/>
        </w:rPr>
      </w:pPr>
    </w:p>
    <w:p w:rsidR="00CB2143" w:rsidRPr="00642E8D" w:rsidRDefault="00CB2143" w:rsidP="00CB2143">
      <w:pPr>
        <w:contextualSpacing/>
        <w:rPr>
          <w:rFonts w:eastAsia="Calibri"/>
          <w:sz w:val="22"/>
          <w:szCs w:val="22"/>
        </w:rPr>
      </w:pPr>
      <w:r w:rsidRPr="00642E8D">
        <w:rPr>
          <w:rFonts w:eastAsia="Calibri"/>
          <w:sz w:val="22"/>
          <w:szCs w:val="22"/>
        </w:rPr>
        <w:t>Tabela cenowa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577"/>
        <w:gridCol w:w="1292"/>
        <w:gridCol w:w="883"/>
        <w:gridCol w:w="992"/>
        <w:gridCol w:w="1134"/>
        <w:gridCol w:w="851"/>
        <w:gridCol w:w="850"/>
        <w:gridCol w:w="1576"/>
      </w:tblGrid>
      <w:tr w:rsidR="00642E8D" w:rsidRPr="00642E8D" w:rsidTr="00642E8D">
        <w:tc>
          <w:tcPr>
            <w:tcW w:w="467" w:type="dxa"/>
            <w:shd w:val="clear" w:color="auto" w:fill="C6D9F1"/>
            <w:vAlign w:val="center"/>
          </w:tcPr>
          <w:p w:rsidR="00642E8D" w:rsidRPr="00642E8D" w:rsidRDefault="00642E8D" w:rsidP="000C4104">
            <w:pPr>
              <w:pStyle w:val="Zwykytekst1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E8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77" w:type="dxa"/>
            <w:shd w:val="clear" w:color="auto" w:fill="C6D9F1"/>
            <w:vAlign w:val="center"/>
          </w:tcPr>
          <w:p w:rsidR="00642E8D" w:rsidRPr="00642E8D" w:rsidRDefault="00642E8D" w:rsidP="000C4104">
            <w:pPr>
              <w:pStyle w:val="Zwykytekst1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E8D">
              <w:rPr>
                <w:rFonts w:ascii="Times New Roman" w:hAnsi="Times New Roman"/>
                <w:b/>
                <w:sz w:val="16"/>
                <w:szCs w:val="16"/>
              </w:rPr>
              <w:t>Opis</w:t>
            </w:r>
          </w:p>
          <w:p w:rsidR="00642E8D" w:rsidRPr="00642E8D" w:rsidRDefault="00642E8D" w:rsidP="007E7FAD">
            <w:pPr>
              <w:rPr>
                <w:sz w:val="16"/>
                <w:szCs w:val="16"/>
                <w:lang w:eastAsia="ar-SA"/>
              </w:rPr>
            </w:pPr>
          </w:p>
          <w:p w:rsidR="00642E8D" w:rsidRPr="00642E8D" w:rsidRDefault="00642E8D" w:rsidP="007E7FAD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292" w:type="dxa"/>
            <w:shd w:val="clear" w:color="auto" w:fill="C6D9F1"/>
          </w:tcPr>
          <w:p w:rsidR="00642E8D" w:rsidRPr="00642E8D" w:rsidRDefault="00642E8D" w:rsidP="002B13F8">
            <w:pPr>
              <w:pStyle w:val="Zwykytekst1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E8D">
              <w:rPr>
                <w:rFonts w:ascii="Times New Roman" w:hAnsi="Times New Roman"/>
                <w:b/>
                <w:sz w:val="16"/>
                <w:szCs w:val="16"/>
              </w:rPr>
              <w:t>Maksymalna wartość Zamawiającego - NETTO</w:t>
            </w:r>
          </w:p>
        </w:tc>
        <w:tc>
          <w:tcPr>
            <w:tcW w:w="883" w:type="dxa"/>
            <w:shd w:val="clear" w:color="auto" w:fill="C6D9F1"/>
          </w:tcPr>
          <w:p w:rsidR="00642E8D" w:rsidRPr="00642E8D" w:rsidRDefault="00642E8D" w:rsidP="000C4104">
            <w:pPr>
              <w:pStyle w:val="Zwykytekst1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E8D">
              <w:rPr>
                <w:rFonts w:ascii="Times New Roman" w:hAnsi="Times New Roman"/>
                <w:b/>
                <w:sz w:val="16"/>
                <w:szCs w:val="16"/>
              </w:rPr>
              <w:t>Wartość opustu w %</w:t>
            </w:r>
          </w:p>
        </w:tc>
        <w:tc>
          <w:tcPr>
            <w:tcW w:w="992" w:type="dxa"/>
            <w:shd w:val="clear" w:color="auto" w:fill="C6D9F1"/>
          </w:tcPr>
          <w:p w:rsidR="00642E8D" w:rsidRPr="00642E8D" w:rsidRDefault="00642E8D" w:rsidP="000C4104">
            <w:pPr>
              <w:pStyle w:val="Zwykytekst1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E8D">
              <w:rPr>
                <w:rFonts w:ascii="Times New Roman" w:hAnsi="Times New Roman"/>
                <w:b/>
                <w:sz w:val="16"/>
                <w:szCs w:val="16"/>
              </w:rPr>
              <w:t>Wysokość opustu w PLN - netto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642E8D" w:rsidRPr="00642E8D" w:rsidRDefault="00642E8D" w:rsidP="000C4104">
            <w:pPr>
              <w:pStyle w:val="Zwykytekst1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E8D">
              <w:rPr>
                <w:rFonts w:ascii="Times New Roman" w:hAnsi="Times New Roman"/>
                <w:b/>
                <w:sz w:val="16"/>
                <w:szCs w:val="16"/>
              </w:rPr>
              <w:t xml:space="preserve">Wartość netto (PLN) </w:t>
            </w:r>
            <w:r w:rsidRPr="00642E8D">
              <w:rPr>
                <w:rFonts w:ascii="Times New Roman" w:hAnsi="Times New Roman"/>
                <w:b/>
                <w:sz w:val="12"/>
                <w:szCs w:val="12"/>
              </w:rPr>
              <w:t>– po uwzględnieniu opustu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642E8D" w:rsidRPr="00642E8D" w:rsidRDefault="00642E8D" w:rsidP="000C4104">
            <w:pPr>
              <w:pStyle w:val="Zwykytekst1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E8D">
              <w:rPr>
                <w:rFonts w:ascii="Times New Roman" w:hAnsi="Times New Roman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642E8D" w:rsidRPr="00642E8D" w:rsidRDefault="00642E8D" w:rsidP="000C4104">
            <w:pPr>
              <w:pStyle w:val="Zwykytekst1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E8D">
              <w:rPr>
                <w:rFonts w:ascii="Times New Roman" w:hAnsi="Times New Roman"/>
                <w:b/>
                <w:sz w:val="16"/>
                <w:szCs w:val="16"/>
              </w:rPr>
              <w:t>Wartość podatku VAT (PLN)</w:t>
            </w:r>
          </w:p>
        </w:tc>
        <w:tc>
          <w:tcPr>
            <w:tcW w:w="1576" w:type="dxa"/>
            <w:shd w:val="clear" w:color="auto" w:fill="C6D9F1"/>
            <w:vAlign w:val="center"/>
          </w:tcPr>
          <w:p w:rsidR="00642E8D" w:rsidRPr="00642E8D" w:rsidRDefault="00642E8D" w:rsidP="000C4104">
            <w:pPr>
              <w:pStyle w:val="Zwykytekst1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E8D">
              <w:rPr>
                <w:rFonts w:ascii="Times New Roman" w:hAnsi="Times New Roman"/>
                <w:b/>
                <w:sz w:val="16"/>
                <w:szCs w:val="16"/>
              </w:rPr>
              <w:t>Wartość brutto (PLN). Maksymalna cena umowna</w:t>
            </w:r>
          </w:p>
        </w:tc>
      </w:tr>
      <w:tr w:rsidR="00642E8D" w:rsidRPr="00642E8D" w:rsidTr="00642E8D">
        <w:tc>
          <w:tcPr>
            <w:tcW w:w="467" w:type="dxa"/>
            <w:shd w:val="clear" w:color="auto" w:fill="auto"/>
            <w:vAlign w:val="center"/>
          </w:tcPr>
          <w:p w:rsidR="00642E8D" w:rsidRPr="00642E8D" w:rsidRDefault="00642E8D" w:rsidP="000C4104">
            <w:pPr>
              <w:pStyle w:val="Zwykytekst1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E8D">
              <w:rPr>
                <w:rFonts w:ascii="Times New Roman" w:hAnsi="Times New Roman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42E8D" w:rsidRPr="00642E8D" w:rsidRDefault="00642E8D" w:rsidP="00656485">
            <w:pPr>
              <w:jc w:val="center"/>
              <w:rPr>
                <w:sz w:val="16"/>
                <w:szCs w:val="16"/>
              </w:rPr>
            </w:pPr>
            <w:r w:rsidRPr="00642E8D">
              <w:rPr>
                <w:b/>
                <w:sz w:val="16"/>
                <w:szCs w:val="16"/>
              </w:rPr>
              <w:t>Dostawa paliw płynnych na potrzeby Zamawiającego</w:t>
            </w:r>
          </w:p>
          <w:p w:rsidR="00642E8D" w:rsidRPr="00642E8D" w:rsidRDefault="00642E8D" w:rsidP="000C4104">
            <w:pPr>
              <w:pStyle w:val="Zwykytekst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42E8D" w:rsidRPr="00642E8D" w:rsidRDefault="00642E8D" w:rsidP="000C4104">
            <w:pPr>
              <w:pStyle w:val="Zwykytekst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E8D">
              <w:rPr>
                <w:rFonts w:ascii="Times New Roman" w:hAnsi="Times New Roman"/>
                <w:b/>
                <w:sz w:val="16"/>
                <w:szCs w:val="16"/>
              </w:rPr>
              <w:t xml:space="preserve">zgodnie z opisem przedmiotu zamówienia </w:t>
            </w:r>
          </w:p>
          <w:p w:rsidR="00642E8D" w:rsidRPr="00642E8D" w:rsidRDefault="00642E8D" w:rsidP="000C4104">
            <w:pPr>
              <w:pStyle w:val="Zwykytekst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2E8D">
              <w:rPr>
                <w:rFonts w:ascii="Times New Roman" w:hAnsi="Times New Roman"/>
                <w:b/>
                <w:sz w:val="16"/>
                <w:szCs w:val="16"/>
              </w:rPr>
              <w:t>w załączniku nr 3 SIWZ</w:t>
            </w:r>
          </w:p>
        </w:tc>
        <w:tc>
          <w:tcPr>
            <w:tcW w:w="1292" w:type="dxa"/>
          </w:tcPr>
          <w:p w:rsidR="00642E8D" w:rsidRPr="00642E8D" w:rsidRDefault="00653267" w:rsidP="000C4104">
            <w:pPr>
              <w:pStyle w:val="Zwykytekst1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475</w:t>
            </w:r>
            <w:r w:rsidR="00642E8D" w:rsidRPr="00642E8D">
              <w:rPr>
                <w:rFonts w:ascii="Times New Roman" w:hAnsi="Times New Roman"/>
                <w:b/>
                <w:sz w:val="16"/>
                <w:szCs w:val="16"/>
              </w:rPr>
              <w:t>.000,00</w:t>
            </w:r>
          </w:p>
        </w:tc>
        <w:tc>
          <w:tcPr>
            <w:tcW w:w="883" w:type="dxa"/>
          </w:tcPr>
          <w:p w:rsidR="00642E8D" w:rsidRPr="00642E8D" w:rsidRDefault="00642E8D" w:rsidP="000C4104">
            <w:pPr>
              <w:pStyle w:val="Zwykytekst1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42E8D" w:rsidRPr="00642E8D" w:rsidRDefault="00642E8D" w:rsidP="000C4104">
            <w:pPr>
              <w:pStyle w:val="Zwykytekst1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2E8D" w:rsidRPr="00642E8D" w:rsidRDefault="00642E8D" w:rsidP="000C4104">
            <w:pPr>
              <w:pStyle w:val="Zwykytekst1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2E8D" w:rsidRPr="00642E8D" w:rsidRDefault="00642E8D" w:rsidP="000C4104">
            <w:pPr>
              <w:pStyle w:val="Zwykytekst1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2E8D" w:rsidRPr="00642E8D" w:rsidRDefault="00642E8D" w:rsidP="000C4104">
            <w:pPr>
              <w:pStyle w:val="Zwykytekst1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642E8D" w:rsidRPr="00642E8D" w:rsidRDefault="00642E8D" w:rsidP="000C4104">
            <w:pPr>
              <w:pStyle w:val="Zwykytekst1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B2143" w:rsidRPr="00642E8D" w:rsidRDefault="00CB2143" w:rsidP="00CB2143">
      <w:pPr>
        <w:pStyle w:val="Zwykytekst1"/>
        <w:tabs>
          <w:tab w:val="left" w:pos="1800"/>
        </w:tabs>
        <w:spacing w:before="120" w:line="288" w:lineRule="auto"/>
        <w:jc w:val="both"/>
        <w:rPr>
          <w:rFonts w:ascii="Times New Roman" w:hAnsi="Times New Roman"/>
          <w:b/>
          <w:sz w:val="16"/>
          <w:szCs w:val="16"/>
        </w:rPr>
      </w:pPr>
      <w:r w:rsidRPr="00642E8D">
        <w:rPr>
          <w:rFonts w:ascii="Times New Roman" w:hAnsi="Times New Roman"/>
          <w:b/>
          <w:sz w:val="16"/>
          <w:szCs w:val="16"/>
        </w:rPr>
        <w:t>UWAGA: Wszystkie puste miejsca w tabeli cenowej musza zostać wypełnione zgodnie z nazwą kolumn</w:t>
      </w:r>
    </w:p>
    <w:p w:rsidR="00CB2143" w:rsidRPr="00642E8D" w:rsidRDefault="00CB2143" w:rsidP="00CB2143">
      <w:pPr>
        <w:pStyle w:val="Zwykytekst1"/>
        <w:tabs>
          <w:tab w:val="left" w:pos="1800"/>
        </w:tabs>
        <w:spacing w:before="12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B2143" w:rsidRPr="00642E8D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sz w:val="24"/>
        </w:rPr>
      </w:pPr>
      <w:r w:rsidRPr="00642E8D">
        <w:rPr>
          <w:rFonts w:ascii="Times New Roman" w:hAnsi="Times New Roman"/>
          <w:b/>
          <w:sz w:val="24"/>
        </w:rPr>
        <w:t>2. ZOBOWIĄZUJEMY SIĘ</w:t>
      </w:r>
      <w:r w:rsidRPr="00642E8D">
        <w:rPr>
          <w:rFonts w:ascii="Times New Roman" w:hAnsi="Times New Roman"/>
          <w:sz w:val="24"/>
        </w:rPr>
        <w:t xml:space="preserve"> do wykonania zamówienia w terminach określonych przez Zamawiającego w Specyfikacji Istotnych Warunków Zamówienia. </w:t>
      </w:r>
    </w:p>
    <w:p w:rsidR="00CB2143" w:rsidRPr="00642E8D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p w:rsidR="00CB2143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 AKCEPTUJEMY </w:t>
      </w:r>
      <w:r>
        <w:rPr>
          <w:rFonts w:ascii="Times New Roman" w:hAnsi="Times New Roman"/>
          <w:sz w:val="24"/>
        </w:rPr>
        <w:t xml:space="preserve">warunki płatności określone przez Zamawiającego w Specyfikacji Istotnych Warunków Zamówienia (projekt umowy). </w:t>
      </w:r>
    </w:p>
    <w:p w:rsidR="00CB2143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sz w:val="24"/>
        </w:rPr>
      </w:pPr>
    </w:p>
    <w:p w:rsidR="00CB2143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UWAŻAMY SIĘ</w:t>
      </w:r>
      <w:r>
        <w:rPr>
          <w:rFonts w:ascii="Times New Roman" w:hAnsi="Times New Roman"/>
          <w:sz w:val="24"/>
        </w:rPr>
        <w:t xml:space="preserve"> za związanych niniejszą ofertą przez czas wskazany w Specyfikacji Istotnych Warunków Zamówienia, tj. przez </w:t>
      </w:r>
      <w:r w:rsidRPr="00F0085E">
        <w:rPr>
          <w:rFonts w:ascii="Times New Roman" w:hAnsi="Times New Roman"/>
          <w:sz w:val="24"/>
        </w:rPr>
        <w:t xml:space="preserve">okres </w:t>
      </w:r>
      <w:r w:rsidRPr="0087394F">
        <w:rPr>
          <w:rFonts w:ascii="Times New Roman" w:hAnsi="Times New Roman"/>
          <w:sz w:val="24"/>
          <w:highlight w:val="yellow"/>
        </w:rPr>
        <w:t>30 dni</w:t>
      </w:r>
      <w:r w:rsidRPr="008739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 dnia upływu terminu składania ofert.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:rsidR="00CB2143" w:rsidRPr="003F78B3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sz w:val="24"/>
        </w:rPr>
      </w:pPr>
    </w:p>
    <w:p w:rsidR="00CB2143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</w:rPr>
        <w:t xml:space="preserve">5. </w:t>
      </w:r>
      <w:r w:rsidRPr="003C2C2E">
        <w:rPr>
          <w:rFonts w:ascii="Times New Roman" w:hAnsi="Times New Roman"/>
          <w:b/>
          <w:sz w:val="24"/>
          <w:szCs w:val="24"/>
        </w:rPr>
        <w:t>ZAMÓWIENIE ZREALIZUJEMY</w:t>
      </w:r>
      <w:r>
        <w:rPr>
          <w:rFonts w:ascii="Times New Roman" w:hAnsi="Times New Roman"/>
          <w:b/>
          <w:sz w:val="24"/>
          <w:szCs w:val="24"/>
        </w:rPr>
        <w:t>*</w:t>
      </w:r>
      <w:r w:rsidRPr="003C2C2E">
        <w:rPr>
          <w:rFonts w:ascii="Times New Roman" w:hAnsi="Times New Roman"/>
          <w:sz w:val="24"/>
          <w:szCs w:val="24"/>
        </w:rPr>
        <w:t xml:space="preserve"> </w:t>
      </w:r>
      <w:r w:rsidRPr="00E604DE">
        <w:rPr>
          <w:rFonts w:ascii="Times New Roman" w:hAnsi="Times New Roman"/>
          <w:sz w:val="24"/>
          <w:szCs w:val="24"/>
        </w:rPr>
        <w:t>sami/z udziałem następujących wykonawców:</w:t>
      </w:r>
      <w:r w:rsidRPr="003C2C2E">
        <w:rPr>
          <w:rFonts w:ascii="Times New Roman" w:hAnsi="Times New Roman"/>
          <w:sz w:val="16"/>
          <w:szCs w:val="16"/>
        </w:rPr>
        <w:t xml:space="preserve"> </w:t>
      </w:r>
    </w:p>
    <w:p w:rsidR="00CB2143" w:rsidRPr="00E604DE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CB2143" w:rsidRPr="003C2C2E" w:rsidTr="000C4104">
        <w:tc>
          <w:tcPr>
            <w:tcW w:w="2943" w:type="dxa"/>
            <w:shd w:val="clear" w:color="auto" w:fill="D9D9D9"/>
          </w:tcPr>
          <w:p w:rsidR="00CB2143" w:rsidRPr="003C2C2E" w:rsidRDefault="00CB2143" w:rsidP="000C4104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</w:tcPr>
          <w:p w:rsidR="00CB2143" w:rsidRPr="003C2C2E" w:rsidRDefault="00CB2143" w:rsidP="000C4104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</w:tcPr>
          <w:p w:rsidR="00CB2143" w:rsidRPr="003C2C2E" w:rsidRDefault="00CB2143" w:rsidP="000C4104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Zakres prac Podwykonawcy**</w:t>
            </w:r>
          </w:p>
        </w:tc>
      </w:tr>
      <w:tr w:rsidR="00CB2143" w:rsidRPr="003C2C2E" w:rsidTr="000C4104">
        <w:tc>
          <w:tcPr>
            <w:tcW w:w="2943" w:type="dxa"/>
            <w:shd w:val="clear" w:color="auto" w:fill="auto"/>
          </w:tcPr>
          <w:p w:rsidR="00CB2143" w:rsidRDefault="00CB2143" w:rsidP="000C4104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2143" w:rsidRPr="003C2C2E" w:rsidRDefault="00CB2143" w:rsidP="000C4104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B2143" w:rsidRPr="003C2C2E" w:rsidRDefault="00CB2143" w:rsidP="000C4104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B2143" w:rsidRPr="003C2C2E" w:rsidRDefault="00CB2143" w:rsidP="000C4104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2143" w:rsidRPr="003C2C2E" w:rsidTr="000C4104">
        <w:tc>
          <w:tcPr>
            <w:tcW w:w="2943" w:type="dxa"/>
            <w:shd w:val="clear" w:color="auto" w:fill="auto"/>
          </w:tcPr>
          <w:p w:rsidR="00CB2143" w:rsidRDefault="00CB2143" w:rsidP="000C4104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2143" w:rsidRPr="003C2C2E" w:rsidRDefault="00CB2143" w:rsidP="000C4104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B2143" w:rsidRPr="003C2C2E" w:rsidRDefault="00CB2143" w:rsidP="000C4104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B2143" w:rsidRPr="003C2C2E" w:rsidRDefault="00CB2143" w:rsidP="000C4104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2143" w:rsidRPr="003C2C2E" w:rsidTr="000C4104">
        <w:tc>
          <w:tcPr>
            <w:tcW w:w="2943" w:type="dxa"/>
            <w:shd w:val="clear" w:color="auto" w:fill="auto"/>
          </w:tcPr>
          <w:p w:rsidR="00CB2143" w:rsidRDefault="00CB2143" w:rsidP="000C4104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2143" w:rsidRPr="003C2C2E" w:rsidRDefault="00CB2143" w:rsidP="000C4104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B2143" w:rsidRPr="003C2C2E" w:rsidRDefault="00CB2143" w:rsidP="000C4104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B2143" w:rsidRPr="003C2C2E" w:rsidRDefault="00CB2143" w:rsidP="000C4104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B2143" w:rsidRPr="003C2C2E" w:rsidRDefault="00CB2143" w:rsidP="00CB2143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3C2C2E">
        <w:rPr>
          <w:rFonts w:ascii="Times New Roman" w:hAnsi="Times New Roman"/>
          <w:sz w:val="16"/>
          <w:szCs w:val="16"/>
        </w:rPr>
        <w:t xml:space="preserve">*niepotrzebne skreślić. </w:t>
      </w:r>
    </w:p>
    <w:p w:rsidR="00CB2143" w:rsidRPr="003C2C2E" w:rsidRDefault="00CB2143" w:rsidP="00CB2143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3C2C2E">
        <w:rPr>
          <w:rFonts w:ascii="Times New Roman" w:hAnsi="Times New Roman"/>
          <w:sz w:val="16"/>
          <w:szCs w:val="16"/>
        </w:rPr>
        <w:t xml:space="preserve">** tabelę należy uzupełnić w każdej kolumnie, zgodnie z ich nazwami jeśli zamówienie będzie realizowane przy udziale podwykonawców. Nie wypełnienie tabeli jest równoznaczne z oświadczeniem Wykonawcy, iż zrealizuje zamówienie samodzielnie, bez udziału jakiegokolwiek podwykonawcy. </w:t>
      </w:r>
    </w:p>
    <w:p w:rsidR="00CB2143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p w:rsidR="00CB2143" w:rsidRPr="003C2C2E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p w:rsidR="00CB2143" w:rsidRDefault="00CB2143" w:rsidP="00CB2143">
      <w:pPr>
        <w:pStyle w:val="Zwykytekst1"/>
        <w:tabs>
          <w:tab w:val="left" w:pos="18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6. OŚWIADCZAMY</w:t>
      </w:r>
      <w:r>
        <w:rPr>
          <w:rFonts w:ascii="Times New Roman" w:hAnsi="Times New Roman"/>
          <w:sz w:val="24"/>
        </w:rPr>
        <w:t>, iż niniejsza oferta oraz wszelkie załączniki do niej są jawne i nie zawierają informacji stanowiących tajemnicę przedsiębiorstwa w rozumieniu przepisów o zwalczaniu nieuczciwej konkurencji z wyjątkiem stron nr*______________________________</w:t>
      </w:r>
    </w:p>
    <w:p w:rsidR="00CB2143" w:rsidRDefault="00CB2143" w:rsidP="00CB2143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F7504F">
        <w:rPr>
          <w:rFonts w:ascii="Times New Roman" w:hAnsi="Times New Roman"/>
          <w:sz w:val="16"/>
          <w:szCs w:val="16"/>
        </w:rPr>
        <w:t>*podać nr stron, z których informacje oferty są uprawnione do utajnienia</w:t>
      </w:r>
      <w:r>
        <w:rPr>
          <w:rFonts w:ascii="Times New Roman" w:hAnsi="Times New Roman"/>
          <w:sz w:val="16"/>
          <w:szCs w:val="16"/>
        </w:rPr>
        <w:t>.</w:t>
      </w:r>
      <w:r w:rsidRPr="004B7A1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UWAGA:</w:t>
      </w:r>
      <w:r w:rsidRPr="004645A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Nie wypełnienie pustego pola jest równoznaczne z oświadczeniem Wykonawcy, iż oferta i wszystkie do niej załączniki są jawne.</w:t>
      </w:r>
    </w:p>
    <w:p w:rsidR="00CB2143" w:rsidRDefault="00CB2143" w:rsidP="00CB2143">
      <w:pPr>
        <w:pStyle w:val="Zwykytekst1"/>
        <w:jc w:val="both"/>
        <w:rPr>
          <w:rFonts w:ascii="Times New Roman" w:hAnsi="Times New Roman"/>
          <w:sz w:val="16"/>
          <w:szCs w:val="16"/>
        </w:rPr>
      </w:pPr>
    </w:p>
    <w:p w:rsidR="00CB2143" w:rsidRDefault="00CB2143" w:rsidP="00CB2143">
      <w:pPr>
        <w:pStyle w:val="Zwykytekst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OŚWIADCZAMY,</w:t>
      </w:r>
      <w:r>
        <w:rPr>
          <w:rFonts w:ascii="Times New Roman" w:hAnsi="Times New Roman"/>
          <w:sz w:val="24"/>
        </w:rPr>
        <w:t xml:space="preserve"> że zapoznaliśmy się z postanowieniami umowy (projekt umowy),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Zamawiającego, a także do wniesienia zabezpieczenia należytego wykonania umowy najpóźniej w dniu zawarcia umowy, jeśli zabezpieczenie takie było wymagane przez Zamawiającego.</w:t>
      </w:r>
    </w:p>
    <w:p w:rsidR="00CB2143" w:rsidRDefault="00CB2143" w:rsidP="00CB2143">
      <w:pPr>
        <w:pStyle w:val="Zwykytekst1"/>
        <w:jc w:val="both"/>
        <w:rPr>
          <w:rFonts w:ascii="Times New Roman" w:hAnsi="Times New Roman"/>
          <w:sz w:val="24"/>
        </w:rPr>
      </w:pPr>
    </w:p>
    <w:p w:rsidR="00CB2143" w:rsidRDefault="00CB2143" w:rsidP="00CB2143">
      <w:pPr>
        <w:tabs>
          <w:tab w:val="left" w:leader="dot" w:pos="9072"/>
        </w:tabs>
        <w:suppressAutoHyphens/>
        <w:jc w:val="both"/>
        <w:rPr>
          <w:rFonts w:eastAsia="Calibri"/>
          <w:sz w:val="22"/>
          <w:szCs w:val="22"/>
          <w:lang w:eastAsia="ar-SA"/>
        </w:rPr>
      </w:pPr>
      <w:r>
        <w:rPr>
          <w:b/>
          <w:szCs w:val="20"/>
          <w:lang w:eastAsia="ar-SA"/>
        </w:rPr>
        <w:t>8</w:t>
      </w:r>
      <w:r w:rsidRPr="008B37EE">
        <w:rPr>
          <w:b/>
          <w:szCs w:val="20"/>
          <w:lang w:eastAsia="ar-SA"/>
        </w:rPr>
        <w:t>. INFORMUJEMY</w:t>
      </w:r>
      <w:r>
        <w:rPr>
          <w:szCs w:val="20"/>
          <w:lang w:eastAsia="ar-SA"/>
        </w:rPr>
        <w:t xml:space="preserve"> </w:t>
      </w:r>
      <w:r>
        <w:rPr>
          <w:rFonts w:eastAsia="Calibri"/>
          <w:sz w:val="22"/>
          <w:szCs w:val="22"/>
          <w:lang w:eastAsia="ar-SA"/>
        </w:rPr>
        <w:t>na podstawie przepisu art. 91</w:t>
      </w:r>
      <w:r w:rsidRPr="00AB7813">
        <w:rPr>
          <w:rFonts w:eastAsia="Calibri"/>
          <w:sz w:val="22"/>
          <w:szCs w:val="22"/>
          <w:lang w:eastAsia="ar-SA"/>
        </w:rPr>
        <w:t xml:space="preserve"> ust. </w:t>
      </w:r>
      <w:r>
        <w:rPr>
          <w:rFonts w:eastAsia="Calibri"/>
          <w:sz w:val="22"/>
          <w:szCs w:val="22"/>
          <w:lang w:eastAsia="ar-SA"/>
        </w:rPr>
        <w:t>3a</w:t>
      </w:r>
      <w:r w:rsidRPr="00AB7813">
        <w:rPr>
          <w:rFonts w:eastAsia="Calibri"/>
          <w:sz w:val="22"/>
          <w:szCs w:val="22"/>
          <w:lang w:eastAsia="ar-SA"/>
        </w:rPr>
        <w:t xml:space="preserve"> ustawy z dnia 29 stycznia 2004 prawo zamówień publicznych </w:t>
      </w:r>
      <w:r w:rsidR="00A46D45">
        <w:rPr>
          <w:bCs/>
          <w:sz w:val="22"/>
          <w:szCs w:val="22"/>
        </w:rPr>
        <w:t>(tekst jednolity Dz. U. z 2019</w:t>
      </w:r>
      <w:r w:rsidR="004B78A9">
        <w:rPr>
          <w:bCs/>
          <w:sz w:val="22"/>
          <w:szCs w:val="22"/>
        </w:rPr>
        <w:t xml:space="preserve"> r., poz. </w:t>
      </w:r>
      <w:r w:rsidR="00A46D45">
        <w:rPr>
          <w:bCs/>
          <w:sz w:val="22"/>
          <w:szCs w:val="22"/>
        </w:rPr>
        <w:t>1843</w:t>
      </w:r>
      <w:r w:rsidRPr="00B023F0">
        <w:rPr>
          <w:bCs/>
          <w:sz w:val="22"/>
          <w:szCs w:val="22"/>
        </w:rPr>
        <w:t xml:space="preserve"> z </w:t>
      </w:r>
      <w:proofErr w:type="spellStart"/>
      <w:r w:rsidRPr="00B023F0">
        <w:rPr>
          <w:bCs/>
          <w:sz w:val="22"/>
          <w:szCs w:val="22"/>
        </w:rPr>
        <w:t>późn</w:t>
      </w:r>
      <w:proofErr w:type="spellEnd"/>
      <w:r w:rsidRPr="00B023F0">
        <w:rPr>
          <w:bCs/>
          <w:sz w:val="22"/>
          <w:szCs w:val="22"/>
        </w:rPr>
        <w:t xml:space="preserve">. </w:t>
      </w:r>
      <w:proofErr w:type="spellStart"/>
      <w:r w:rsidRPr="00B023F0">
        <w:rPr>
          <w:bCs/>
          <w:sz w:val="22"/>
          <w:szCs w:val="22"/>
        </w:rPr>
        <w:t>zm</w:t>
      </w:r>
      <w:proofErr w:type="spellEnd"/>
      <w:r w:rsidRPr="00B023F0">
        <w:rPr>
          <w:bCs/>
          <w:sz w:val="22"/>
          <w:szCs w:val="22"/>
        </w:rPr>
        <w:t>),</w:t>
      </w:r>
      <w:r>
        <w:rPr>
          <w:bCs/>
        </w:rPr>
        <w:t xml:space="preserve"> </w:t>
      </w:r>
      <w:r w:rsidRPr="00AB7813">
        <w:rPr>
          <w:rFonts w:eastAsia="Calibri"/>
          <w:sz w:val="22"/>
          <w:szCs w:val="22"/>
          <w:lang w:eastAsia="ar-SA"/>
        </w:rPr>
        <w:t>że</w:t>
      </w:r>
      <w:r>
        <w:rPr>
          <w:rFonts w:eastAsia="Calibri"/>
          <w:sz w:val="22"/>
          <w:szCs w:val="22"/>
          <w:lang w:eastAsia="ar-SA"/>
        </w:rPr>
        <w:t>:</w:t>
      </w:r>
    </w:p>
    <w:p w:rsidR="00CB2143" w:rsidRDefault="00CB2143" w:rsidP="00CB2143">
      <w:pPr>
        <w:tabs>
          <w:tab w:val="left" w:leader="dot" w:pos="9072"/>
        </w:tabs>
        <w:suppressAutoHyphens/>
        <w:rPr>
          <w:rFonts w:eastAsia="Calibri"/>
          <w:b/>
          <w:i/>
          <w:color w:val="FF0000"/>
          <w:sz w:val="16"/>
          <w:szCs w:val="16"/>
          <w:lang w:eastAsia="ar-SA"/>
        </w:rPr>
      </w:pPr>
    </w:p>
    <w:p w:rsidR="00CB2143" w:rsidRPr="00591A33" w:rsidRDefault="00CB2143" w:rsidP="00CB2143">
      <w:pPr>
        <w:tabs>
          <w:tab w:val="left" w:leader="dot" w:pos="9072"/>
        </w:tabs>
        <w:suppressAutoHyphens/>
        <w:rPr>
          <w:rFonts w:eastAsia="Calibri"/>
          <w:b/>
          <w:i/>
          <w:sz w:val="16"/>
          <w:szCs w:val="16"/>
          <w:lang w:eastAsia="ar-SA"/>
        </w:rPr>
      </w:pPr>
      <w:r w:rsidRPr="00591A33">
        <w:rPr>
          <w:rFonts w:eastAsia="Calibri"/>
          <w:b/>
          <w:i/>
          <w:sz w:val="16"/>
          <w:szCs w:val="16"/>
          <w:lang w:eastAsia="ar-SA"/>
        </w:rPr>
        <w:t>(</w:t>
      </w:r>
      <w:r w:rsidRPr="00591A33">
        <w:rPr>
          <w:rFonts w:eastAsia="Calibri"/>
          <w:b/>
          <w:i/>
          <w:lang w:eastAsia="ar-SA"/>
        </w:rPr>
        <w:t>proszę zaznaczyć właściwy kwadrat, pod rygorem uznania braku oświadczenia (informacji)</w:t>
      </w:r>
    </w:p>
    <w:p w:rsidR="00CB2143" w:rsidRDefault="00CB2143" w:rsidP="00CB2143">
      <w:pPr>
        <w:suppressAutoHyphens/>
        <w:jc w:val="both"/>
      </w:pPr>
      <w:r w:rsidRPr="00781F94">
        <w:rPr>
          <w:rFonts w:eastAsia="Calibri"/>
          <w:b/>
          <w:i/>
          <w:sz w:val="72"/>
          <w:szCs w:val="72"/>
          <w:lang w:eastAsia="ar-SA"/>
        </w:rPr>
        <w:t>□</w:t>
      </w:r>
      <w:r>
        <w:t xml:space="preserve">Wybór mojej/naszej oferty </w:t>
      </w:r>
      <w:r w:rsidRPr="00781F94">
        <w:rPr>
          <w:b/>
          <w:u w:val="single"/>
        </w:rPr>
        <w:t>NIE BĘDZIE</w:t>
      </w:r>
      <w:r>
        <w:t xml:space="preserve"> prowadził do powstania u zamawiającego obowiązku podatkowego zgodnie z przepisami o podatku od towarów i usług</w:t>
      </w:r>
    </w:p>
    <w:p w:rsidR="00CB2143" w:rsidRDefault="00CB2143" w:rsidP="00CB2143">
      <w:pPr>
        <w:suppressAutoHyphens/>
        <w:jc w:val="both"/>
      </w:pPr>
      <w:r w:rsidRPr="00781F94">
        <w:rPr>
          <w:rFonts w:eastAsia="Calibri"/>
          <w:b/>
          <w:i/>
          <w:sz w:val="72"/>
          <w:szCs w:val="72"/>
          <w:lang w:eastAsia="ar-SA"/>
        </w:rPr>
        <w:t>□</w:t>
      </w:r>
      <w:r>
        <w:t xml:space="preserve">Wybór mojej/naszej oferty </w:t>
      </w:r>
      <w:r w:rsidRPr="00781F94">
        <w:rPr>
          <w:b/>
          <w:u w:val="single"/>
        </w:rPr>
        <w:t xml:space="preserve">BĘDZIE </w:t>
      </w:r>
      <w:r>
        <w:t xml:space="preserve">prowadził do powstania u zamawiającego obowiązku podatkowego zgodnie z przepisami o podatku od towarów i usług, w związku z tym podajemy </w:t>
      </w:r>
    </w:p>
    <w:p w:rsidR="00CB2143" w:rsidRDefault="00CB2143" w:rsidP="00CB2143">
      <w:pPr>
        <w:suppressAutoHyphens/>
        <w:jc w:val="both"/>
      </w:pPr>
      <w:r>
        <w:t>nazwę/y (rodzaj) towaru lub usługi, których dostawa lub świadczenie będzie prowadzić do powstania u Zamawiającego obowiązku podatkowego oraz ich wartość bez kwoty podatku VAT, w tabeli poniżej:</w:t>
      </w:r>
    </w:p>
    <w:p w:rsidR="00642E8D" w:rsidRPr="009A597D" w:rsidRDefault="00642E8D" w:rsidP="00CB2143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15"/>
      </w:tblGrid>
      <w:tr w:rsidR="00CB2143" w:rsidRPr="00594BDF" w:rsidTr="000C4104">
        <w:trPr>
          <w:trHeight w:val="311"/>
        </w:trPr>
        <w:tc>
          <w:tcPr>
            <w:tcW w:w="6629" w:type="dxa"/>
            <w:shd w:val="clear" w:color="auto" w:fill="DDD9C3"/>
            <w:vAlign w:val="center"/>
          </w:tcPr>
          <w:p w:rsidR="00CB2143" w:rsidRPr="00594BDF" w:rsidRDefault="00CB2143" w:rsidP="000C4104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594BDF">
              <w:rPr>
                <w:rFonts w:eastAsia="Calibri"/>
                <w:b/>
                <w:sz w:val="22"/>
                <w:szCs w:val="22"/>
                <w:lang w:eastAsia="ar-SA"/>
              </w:rPr>
              <w:t>Nazwa (rodzaj) towaru / usługi</w:t>
            </w:r>
          </w:p>
        </w:tc>
        <w:tc>
          <w:tcPr>
            <w:tcW w:w="2915" w:type="dxa"/>
            <w:shd w:val="clear" w:color="auto" w:fill="DDD9C3"/>
            <w:vAlign w:val="center"/>
          </w:tcPr>
          <w:p w:rsidR="00CB2143" w:rsidRPr="00594BDF" w:rsidRDefault="00CB2143" w:rsidP="000C4104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594BDF">
              <w:rPr>
                <w:rFonts w:eastAsia="Calibri"/>
                <w:b/>
                <w:sz w:val="22"/>
                <w:szCs w:val="22"/>
                <w:lang w:eastAsia="ar-SA"/>
              </w:rPr>
              <w:t>Wartość towaru / usługi</w:t>
            </w:r>
          </w:p>
          <w:p w:rsidR="00CB2143" w:rsidRPr="00594BDF" w:rsidRDefault="00CB2143" w:rsidP="000C4104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594BDF">
              <w:rPr>
                <w:rFonts w:eastAsia="Calibri"/>
                <w:b/>
                <w:sz w:val="22"/>
                <w:szCs w:val="22"/>
                <w:lang w:eastAsia="ar-SA"/>
              </w:rPr>
              <w:t xml:space="preserve"> bez kwoty podatku VAT</w:t>
            </w:r>
          </w:p>
        </w:tc>
      </w:tr>
      <w:tr w:rsidR="00CB2143" w:rsidRPr="00594BDF" w:rsidTr="000C4104">
        <w:tc>
          <w:tcPr>
            <w:tcW w:w="6629" w:type="dxa"/>
            <w:shd w:val="clear" w:color="auto" w:fill="auto"/>
            <w:vAlign w:val="center"/>
          </w:tcPr>
          <w:p w:rsidR="00CB2143" w:rsidRPr="00594BDF" w:rsidRDefault="00CB2143" w:rsidP="000C410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CB2143" w:rsidRPr="00594BDF" w:rsidRDefault="00CB2143" w:rsidP="000C410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B2143" w:rsidRPr="00594BDF" w:rsidTr="000C4104">
        <w:tc>
          <w:tcPr>
            <w:tcW w:w="6629" w:type="dxa"/>
            <w:shd w:val="clear" w:color="auto" w:fill="auto"/>
            <w:vAlign w:val="center"/>
          </w:tcPr>
          <w:p w:rsidR="00CB2143" w:rsidRPr="00594BDF" w:rsidRDefault="00CB2143" w:rsidP="000C410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CB2143" w:rsidRPr="00594BDF" w:rsidRDefault="00CB2143" w:rsidP="000C410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B2143" w:rsidRPr="00594BDF" w:rsidTr="000C4104">
        <w:tc>
          <w:tcPr>
            <w:tcW w:w="6629" w:type="dxa"/>
            <w:shd w:val="clear" w:color="auto" w:fill="auto"/>
            <w:vAlign w:val="center"/>
          </w:tcPr>
          <w:p w:rsidR="00CB2143" w:rsidRPr="00594BDF" w:rsidRDefault="00CB2143" w:rsidP="000C410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CB2143" w:rsidRPr="00594BDF" w:rsidRDefault="00CB2143" w:rsidP="000C410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B2143" w:rsidRPr="00594BDF" w:rsidTr="000C4104">
        <w:tc>
          <w:tcPr>
            <w:tcW w:w="6629" w:type="dxa"/>
            <w:shd w:val="clear" w:color="auto" w:fill="auto"/>
            <w:vAlign w:val="center"/>
          </w:tcPr>
          <w:p w:rsidR="00CB2143" w:rsidRPr="00594BDF" w:rsidRDefault="00CB2143" w:rsidP="000C410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CB2143" w:rsidRPr="00594BDF" w:rsidRDefault="00CB2143" w:rsidP="000C410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CB2143" w:rsidRPr="00BC268C" w:rsidRDefault="00CB2143" w:rsidP="00CB2143">
      <w:pPr>
        <w:suppressAutoHyphens/>
        <w:spacing w:after="200" w:line="276" w:lineRule="auto"/>
        <w:rPr>
          <w:rFonts w:eastAsia="Calibri"/>
          <w:b/>
          <w:sz w:val="14"/>
          <w:szCs w:val="14"/>
          <w:lang w:eastAsia="ar-SA"/>
        </w:rPr>
      </w:pPr>
      <w:r w:rsidRPr="000600BB">
        <w:rPr>
          <w:rFonts w:eastAsia="Calibri"/>
          <w:b/>
          <w:sz w:val="14"/>
          <w:szCs w:val="14"/>
          <w:lang w:eastAsia="ar-SA"/>
        </w:rPr>
        <w:t>Uwaga: W przypadku braku miejsca w tabeli</w:t>
      </w:r>
      <w:r>
        <w:rPr>
          <w:rFonts w:eastAsia="Calibri"/>
          <w:b/>
          <w:sz w:val="14"/>
          <w:szCs w:val="14"/>
          <w:lang w:eastAsia="ar-SA"/>
        </w:rPr>
        <w:t>,</w:t>
      </w:r>
      <w:r w:rsidRPr="000600BB">
        <w:rPr>
          <w:rFonts w:eastAsia="Calibri"/>
          <w:b/>
          <w:sz w:val="14"/>
          <w:szCs w:val="14"/>
          <w:lang w:eastAsia="ar-SA"/>
        </w:rPr>
        <w:t xml:space="preserve"> Wykonawca dołącza pozostałą część wykazu sporządzonego samodzielnie według </w:t>
      </w:r>
      <w:r>
        <w:rPr>
          <w:rFonts w:eastAsia="Calibri"/>
          <w:b/>
          <w:sz w:val="14"/>
          <w:szCs w:val="14"/>
          <w:lang w:eastAsia="ar-SA"/>
        </w:rPr>
        <w:t xml:space="preserve">zakresu danych z </w:t>
      </w:r>
      <w:r w:rsidRPr="000600BB">
        <w:rPr>
          <w:rFonts w:eastAsia="Calibri"/>
          <w:b/>
          <w:sz w:val="14"/>
          <w:szCs w:val="14"/>
          <w:lang w:eastAsia="ar-SA"/>
        </w:rPr>
        <w:t>tabeli powyżej</w:t>
      </w:r>
      <w:r>
        <w:rPr>
          <w:rFonts w:eastAsia="Calibri"/>
          <w:b/>
          <w:sz w:val="14"/>
          <w:szCs w:val="14"/>
          <w:lang w:eastAsia="ar-SA"/>
        </w:rPr>
        <w:t>.</w:t>
      </w:r>
    </w:p>
    <w:p w:rsidR="00CB2143" w:rsidRDefault="00CB2143" w:rsidP="00CB2143">
      <w:pPr>
        <w:pStyle w:val="Zwykytekst1"/>
        <w:tabs>
          <w:tab w:val="left" w:pos="1800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WSZELKĄ KORESPONDENCJĘ</w:t>
      </w:r>
      <w:r>
        <w:rPr>
          <w:rFonts w:ascii="Times New Roman" w:hAnsi="Times New Roman"/>
          <w:sz w:val="24"/>
          <w:szCs w:val="24"/>
        </w:rPr>
        <w:t xml:space="preserve"> w sprawie niniejszego postępowania należy kierować na poniższy adres: 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</w:t>
      </w:r>
    </w:p>
    <w:p w:rsidR="00CB2143" w:rsidRDefault="00CB2143" w:rsidP="00CB2143">
      <w:pPr>
        <w:pStyle w:val="Zwykytekst1"/>
        <w:tabs>
          <w:tab w:val="left" w:pos="1800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______________________________________Faks:/e-mail:_____________________________</w:t>
      </w:r>
    </w:p>
    <w:p w:rsidR="00CB2143" w:rsidRDefault="00CB2143" w:rsidP="00CB2143">
      <w:pPr>
        <w:pStyle w:val="Zwykytekst1"/>
        <w:spacing w:before="120" w:line="288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UWAGA:</w:t>
      </w:r>
      <w:r w:rsidRPr="004645A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Nie wypełnienie pustego pola jest równoznaczne z oświadczeniem Wykonawcy, iż adres do korespondencji jest tożsamy, z adresem siedziby Wykonawcy. W przypadku braku informacji odnośnie numeru faksu lub adresu e-mail Zamawiający uzna za obowiązujący numer / adres dostępny na jakimkolwiek dokumencie złożonym wraz z ofertą lub dostępny w wyszukiwarce internetowej. </w:t>
      </w:r>
    </w:p>
    <w:p w:rsidR="00CB2143" w:rsidRPr="00951E10" w:rsidRDefault="00CB2143" w:rsidP="00CB2143">
      <w:pPr>
        <w:pStyle w:val="Zwykytekst1"/>
        <w:jc w:val="both"/>
        <w:rPr>
          <w:rFonts w:ascii="Times New Roman" w:hAnsi="Times New Roman"/>
          <w:sz w:val="16"/>
          <w:szCs w:val="16"/>
        </w:rPr>
      </w:pPr>
    </w:p>
    <w:p w:rsidR="00CB2143" w:rsidRDefault="00CB2143" w:rsidP="00CB2143">
      <w:pPr>
        <w:pStyle w:val="Zwykytekst1"/>
        <w:tabs>
          <w:tab w:val="left" w:pos="-327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OFERTĘ </w:t>
      </w:r>
      <w:r>
        <w:rPr>
          <w:rFonts w:ascii="Times New Roman" w:hAnsi="Times New Roman"/>
          <w:sz w:val="24"/>
        </w:rPr>
        <w:t>niniejszą składamy na _________________kolejno ponumerowanych stronach.</w:t>
      </w:r>
    </w:p>
    <w:p w:rsidR="00CB2143" w:rsidRPr="00BB14CF" w:rsidRDefault="00CB2143" w:rsidP="00CB2143">
      <w:pPr>
        <w:pStyle w:val="Zwykytekst1"/>
        <w:tabs>
          <w:tab w:val="left" w:pos="-327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16"/>
          <w:szCs w:val="16"/>
        </w:rPr>
        <w:t xml:space="preserve">W wyłącznym interesie Wykonawcy jest wpisanie ilości kolejno ponumerowanych stron oferty, powyżej. </w:t>
      </w:r>
    </w:p>
    <w:p w:rsidR="00CB2143" w:rsidRDefault="00CB2143" w:rsidP="00CB2143">
      <w:pPr>
        <w:pStyle w:val="Zwykytekst1"/>
        <w:tabs>
          <w:tab w:val="left" w:pos="-3270"/>
        </w:tabs>
        <w:jc w:val="both"/>
        <w:rPr>
          <w:rFonts w:ascii="Times New Roman" w:hAnsi="Times New Roman"/>
          <w:sz w:val="24"/>
        </w:rPr>
      </w:pPr>
    </w:p>
    <w:p w:rsidR="00750BFE" w:rsidRDefault="00750BFE" w:rsidP="00750BFE">
      <w:pPr>
        <w:pStyle w:val="Zwykytekst1"/>
        <w:tabs>
          <w:tab w:val="left" w:pos="-3270"/>
        </w:tabs>
        <w:jc w:val="both"/>
        <w:rPr>
          <w:rFonts w:ascii="Times New Roman" w:hAnsi="Times New Roman"/>
          <w:b/>
          <w:sz w:val="24"/>
        </w:rPr>
      </w:pPr>
    </w:p>
    <w:p w:rsidR="00750BFE" w:rsidRDefault="00750BFE" w:rsidP="00750BFE">
      <w:pPr>
        <w:pStyle w:val="Zwykytekst1"/>
        <w:tabs>
          <w:tab w:val="left" w:pos="-3270"/>
        </w:tabs>
        <w:jc w:val="both"/>
        <w:rPr>
          <w:rFonts w:ascii="Times New Roman" w:hAnsi="Times New Roman"/>
          <w:b/>
          <w:sz w:val="24"/>
        </w:rPr>
      </w:pPr>
    </w:p>
    <w:p w:rsidR="00750BFE" w:rsidRDefault="00750BFE" w:rsidP="00750BFE">
      <w:pPr>
        <w:pStyle w:val="Zwykytekst1"/>
        <w:tabs>
          <w:tab w:val="left" w:pos="-3270"/>
        </w:tabs>
        <w:jc w:val="both"/>
        <w:rPr>
          <w:rFonts w:ascii="Times New Roman" w:hAnsi="Times New Roman"/>
          <w:sz w:val="24"/>
        </w:rPr>
      </w:pPr>
      <w:r w:rsidRPr="006B2A47">
        <w:rPr>
          <w:rFonts w:ascii="Times New Roman" w:hAnsi="Times New Roman"/>
          <w:b/>
          <w:sz w:val="24"/>
        </w:rPr>
        <w:lastRenderedPageBreak/>
        <w:t>11. JESTEŚMY</w:t>
      </w:r>
      <w:r>
        <w:rPr>
          <w:rFonts w:ascii="Times New Roman" w:hAnsi="Times New Roman"/>
          <w:sz w:val="24"/>
        </w:rPr>
        <w:t xml:space="preserve"> </w:t>
      </w:r>
      <w:r w:rsidRPr="006B2A47">
        <w:rPr>
          <w:rFonts w:ascii="Times New Roman" w:hAnsi="Times New Roman"/>
          <w:b/>
          <w:sz w:val="16"/>
          <w:szCs w:val="16"/>
        </w:rPr>
        <w:t>(odpowiednie zaznaczyć):</w:t>
      </w:r>
    </w:p>
    <w:p w:rsidR="00750BFE" w:rsidRDefault="00750BFE" w:rsidP="00750BFE">
      <w:pPr>
        <w:suppressAutoHyphens/>
        <w:jc w:val="both"/>
      </w:pPr>
      <w:r w:rsidRPr="00781F94">
        <w:rPr>
          <w:rFonts w:eastAsia="Calibri"/>
          <w:b/>
          <w:i/>
          <w:sz w:val="72"/>
          <w:szCs w:val="72"/>
          <w:lang w:eastAsia="ar-SA"/>
        </w:rPr>
        <w:t>□</w:t>
      </w:r>
      <w:r>
        <w:rPr>
          <w:rFonts w:eastAsia="Calibri"/>
          <w:b/>
          <w:i/>
          <w:sz w:val="72"/>
          <w:szCs w:val="72"/>
          <w:lang w:eastAsia="ar-SA"/>
        </w:rPr>
        <w:t xml:space="preserve"> </w:t>
      </w:r>
      <w:r>
        <w:t>małym/średnim przedsiębiorstwem</w:t>
      </w:r>
    </w:p>
    <w:p w:rsidR="00750BFE" w:rsidRPr="006B2A47" w:rsidRDefault="00750BFE" w:rsidP="00750BFE">
      <w:pPr>
        <w:pStyle w:val="Zwykytekst1"/>
        <w:tabs>
          <w:tab w:val="left" w:pos="-3270"/>
        </w:tabs>
        <w:jc w:val="both"/>
        <w:rPr>
          <w:rFonts w:ascii="Times New Roman" w:hAnsi="Times New Roman"/>
          <w:sz w:val="24"/>
          <w:szCs w:val="24"/>
        </w:rPr>
      </w:pPr>
      <w:r w:rsidRPr="00EF1287">
        <w:rPr>
          <w:rFonts w:eastAsia="Calibri"/>
          <w:b/>
          <w:i/>
          <w:sz w:val="56"/>
          <w:szCs w:val="56"/>
        </w:rPr>
        <w:t>□</w:t>
      </w:r>
      <w:r>
        <w:rPr>
          <w:rFonts w:eastAsia="Calibri"/>
          <w:b/>
          <w:i/>
          <w:sz w:val="56"/>
          <w:szCs w:val="56"/>
        </w:rPr>
        <w:t xml:space="preserve"> </w:t>
      </w:r>
      <w:r w:rsidRPr="006B2A47">
        <w:rPr>
          <w:rFonts w:ascii="Times New Roman" w:eastAsia="Calibri" w:hAnsi="Times New Roman"/>
          <w:sz w:val="24"/>
          <w:szCs w:val="24"/>
        </w:rPr>
        <w:t>dużym przedsiębiorstwem</w:t>
      </w:r>
    </w:p>
    <w:p w:rsidR="00750BFE" w:rsidRDefault="00750BFE" w:rsidP="00CB2143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24"/>
        </w:rPr>
      </w:pPr>
    </w:p>
    <w:p w:rsidR="00CB2143" w:rsidRDefault="00750BFE" w:rsidP="00CB2143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</w:t>
      </w:r>
      <w:r w:rsidR="00CB2143">
        <w:rPr>
          <w:rFonts w:ascii="Times New Roman" w:hAnsi="Times New Roman"/>
          <w:b/>
          <w:sz w:val="24"/>
        </w:rPr>
        <w:t>. POD GROŹBĄ ODPOWIEDZIALNOŚCI KARNEJ oświadczamy, że załączone do oferty dokumenty opisują stan prawny i faktyczny, na dzień otwarcia ofert (art. 233 k.k.).</w:t>
      </w:r>
    </w:p>
    <w:p w:rsidR="00CB2143" w:rsidRDefault="00CB2143" w:rsidP="00CB2143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24"/>
        </w:rPr>
      </w:pPr>
    </w:p>
    <w:p w:rsidR="00CB2143" w:rsidRPr="00D1096E" w:rsidRDefault="00750BFE" w:rsidP="00CB2143">
      <w:pPr>
        <w:pStyle w:val="Zwykytekst1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13</w:t>
      </w:r>
      <w:r w:rsidR="00CB2143">
        <w:rPr>
          <w:rFonts w:ascii="Times New Roman" w:hAnsi="Times New Roman"/>
          <w:b/>
          <w:sz w:val="24"/>
        </w:rPr>
        <w:t xml:space="preserve">. ZAŁĄCZNIKAMI </w:t>
      </w:r>
      <w:r w:rsidR="00CB2143">
        <w:rPr>
          <w:rFonts w:ascii="Times New Roman" w:hAnsi="Times New Roman"/>
          <w:sz w:val="24"/>
        </w:rPr>
        <w:t xml:space="preserve">do niniejszej oferty, stanowiącymi jej integralną część są: załączniki </w:t>
      </w:r>
      <w:r w:rsidR="00CB2143">
        <w:rPr>
          <w:rFonts w:ascii="Times New Roman" w:hAnsi="Times New Roman"/>
          <w:sz w:val="24"/>
        </w:rPr>
        <w:br/>
      </w:r>
      <w:r w:rsidR="00CB2143">
        <w:rPr>
          <w:rFonts w:ascii="Times New Roman" w:hAnsi="Times New Roman"/>
          <w:sz w:val="24"/>
          <w:szCs w:val="24"/>
        </w:rPr>
        <w:t>nr ________________</w:t>
      </w:r>
      <w:r w:rsidR="00CB2143" w:rsidRPr="0087394F">
        <w:rPr>
          <w:rFonts w:ascii="Times New Roman" w:hAnsi="Times New Roman"/>
          <w:sz w:val="24"/>
          <w:szCs w:val="24"/>
        </w:rPr>
        <w:t xml:space="preserve"> </w:t>
      </w:r>
      <w:r w:rsidR="00CB2143">
        <w:rPr>
          <w:rFonts w:ascii="Times New Roman" w:hAnsi="Times New Roman"/>
          <w:sz w:val="24"/>
          <w:szCs w:val="24"/>
        </w:rPr>
        <w:t>do SIWZ.</w:t>
      </w:r>
    </w:p>
    <w:p w:rsidR="00CB2143" w:rsidRDefault="00CB2143" w:rsidP="00CB2143">
      <w:pPr>
        <w:pStyle w:val="Zwykytekst1"/>
        <w:spacing w:before="1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W wyłącznym interesie Wykonawcy jest wpisanie numerów składanych wraz z ofertą załączników, powyżej.</w:t>
      </w:r>
    </w:p>
    <w:p w:rsidR="00CB2143" w:rsidRDefault="00CB2143" w:rsidP="00CB2143">
      <w:pPr>
        <w:pStyle w:val="Zwykytekst1"/>
        <w:spacing w:before="1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dnia __.__.____ r.</w:t>
      </w:r>
    </w:p>
    <w:p w:rsidR="00CB2143" w:rsidRDefault="00CB2143" w:rsidP="00CB2143">
      <w:pPr>
        <w:pStyle w:val="Zwykytekst1"/>
        <w:spacing w:before="120" w:line="288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_______________________________</w:t>
      </w:r>
    </w:p>
    <w:p w:rsidR="00CB2143" w:rsidRDefault="00CB2143" w:rsidP="00CB2143">
      <w:pPr>
        <w:pStyle w:val="Zwykytekst1"/>
        <w:spacing w:before="120" w:line="288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(podpis Wykonawcy/Wykonawców)</w:t>
      </w:r>
    </w:p>
    <w:p w:rsidR="0087394F" w:rsidRDefault="0087394F" w:rsidP="0087394F">
      <w:pPr>
        <w:pStyle w:val="rozdzia"/>
        <w:jc w:val="left"/>
        <w:rPr>
          <w:sz w:val="24"/>
          <w:szCs w:val="24"/>
        </w:rPr>
      </w:pPr>
    </w:p>
    <w:p w:rsidR="0087394F" w:rsidRDefault="0087394F" w:rsidP="0087394F">
      <w:pPr>
        <w:pStyle w:val="rozdzia"/>
        <w:jc w:val="left"/>
        <w:rPr>
          <w:sz w:val="24"/>
          <w:szCs w:val="24"/>
        </w:rPr>
      </w:pPr>
    </w:p>
    <w:p w:rsidR="0087394F" w:rsidRDefault="0087394F" w:rsidP="0087394F">
      <w:pPr>
        <w:pStyle w:val="rozdzia"/>
        <w:jc w:val="left"/>
        <w:rPr>
          <w:sz w:val="24"/>
          <w:szCs w:val="24"/>
        </w:rPr>
      </w:pPr>
    </w:p>
    <w:p w:rsidR="0087394F" w:rsidRDefault="0087394F" w:rsidP="0087394F">
      <w:pPr>
        <w:pStyle w:val="rozdzia"/>
        <w:jc w:val="left"/>
        <w:rPr>
          <w:sz w:val="24"/>
          <w:szCs w:val="24"/>
        </w:rPr>
      </w:pPr>
    </w:p>
    <w:p w:rsidR="0087394F" w:rsidRDefault="0087394F" w:rsidP="0087394F">
      <w:pPr>
        <w:pStyle w:val="rozdzia"/>
        <w:jc w:val="left"/>
        <w:rPr>
          <w:sz w:val="24"/>
          <w:szCs w:val="24"/>
        </w:rPr>
      </w:pPr>
    </w:p>
    <w:p w:rsidR="0087394F" w:rsidRDefault="0087394F" w:rsidP="0087394F">
      <w:pPr>
        <w:pStyle w:val="rozdzia"/>
        <w:jc w:val="left"/>
        <w:rPr>
          <w:sz w:val="24"/>
          <w:szCs w:val="24"/>
        </w:rPr>
      </w:pPr>
    </w:p>
    <w:p w:rsidR="0087394F" w:rsidRDefault="0087394F" w:rsidP="0087394F">
      <w:pPr>
        <w:pStyle w:val="rozdzia"/>
        <w:jc w:val="left"/>
        <w:rPr>
          <w:sz w:val="24"/>
          <w:szCs w:val="24"/>
        </w:rPr>
      </w:pPr>
    </w:p>
    <w:p w:rsidR="00642E8D" w:rsidRDefault="00642E8D" w:rsidP="0087394F">
      <w:pPr>
        <w:pStyle w:val="rozdzia"/>
        <w:jc w:val="left"/>
        <w:rPr>
          <w:sz w:val="24"/>
          <w:szCs w:val="24"/>
        </w:rPr>
      </w:pPr>
    </w:p>
    <w:p w:rsidR="00642E8D" w:rsidRDefault="00642E8D" w:rsidP="0087394F">
      <w:pPr>
        <w:pStyle w:val="rozdzia"/>
        <w:jc w:val="left"/>
        <w:rPr>
          <w:sz w:val="24"/>
          <w:szCs w:val="24"/>
        </w:rPr>
      </w:pPr>
    </w:p>
    <w:p w:rsidR="00642E8D" w:rsidRDefault="00642E8D" w:rsidP="0087394F">
      <w:pPr>
        <w:pStyle w:val="rozdzia"/>
        <w:jc w:val="left"/>
        <w:rPr>
          <w:sz w:val="24"/>
          <w:szCs w:val="24"/>
        </w:rPr>
      </w:pPr>
    </w:p>
    <w:p w:rsidR="00642E8D" w:rsidRDefault="00642E8D" w:rsidP="0087394F">
      <w:pPr>
        <w:pStyle w:val="rozdzia"/>
        <w:jc w:val="left"/>
        <w:rPr>
          <w:sz w:val="24"/>
          <w:szCs w:val="24"/>
        </w:rPr>
      </w:pPr>
    </w:p>
    <w:p w:rsidR="00642E8D" w:rsidRDefault="00642E8D" w:rsidP="0087394F">
      <w:pPr>
        <w:pStyle w:val="rozdzia"/>
        <w:jc w:val="left"/>
        <w:rPr>
          <w:sz w:val="24"/>
          <w:szCs w:val="24"/>
        </w:rPr>
      </w:pPr>
    </w:p>
    <w:p w:rsidR="00642E8D" w:rsidRDefault="00642E8D" w:rsidP="0087394F">
      <w:pPr>
        <w:pStyle w:val="rozdzia"/>
        <w:jc w:val="left"/>
        <w:rPr>
          <w:sz w:val="24"/>
          <w:szCs w:val="24"/>
        </w:rPr>
      </w:pPr>
    </w:p>
    <w:p w:rsidR="00642E8D" w:rsidRDefault="00642E8D" w:rsidP="0087394F">
      <w:pPr>
        <w:pStyle w:val="rozdzia"/>
        <w:jc w:val="left"/>
        <w:rPr>
          <w:sz w:val="24"/>
          <w:szCs w:val="24"/>
        </w:rPr>
      </w:pPr>
    </w:p>
    <w:p w:rsidR="00642E8D" w:rsidRDefault="00642E8D" w:rsidP="0087394F">
      <w:pPr>
        <w:pStyle w:val="rozdzia"/>
        <w:jc w:val="left"/>
        <w:rPr>
          <w:sz w:val="24"/>
          <w:szCs w:val="24"/>
        </w:rPr>
      </w:pPr>
    </w:p>
    <w:p w:rsidR="00642E8D" w:rsidRDefault="00642E8D" w:rsidP="0087394F">
      <w:pPr>
        <w:pStyle w:val="rozdzia"/>
        <w:jc w:val="left"/>
        <w:rPr>
          <w:sz w:val="24"/>
          <w:szCs w:val="24"/>
        </w:rPr>
      </w:pPr>
    </w:p>
    <w:p w:rsidR="00642E8D" w:rsidRDefault="00642E8D" w:rsidP="0087394F">
      <w:pPr>
        <w:pStyle w:val="rozdzia"/>
        <w:jc w:val="left"/>
        <w:rPr>
          <w:sz w:val="24"/>
          <w:szCs w:val="24"/>
        </w:rPr>
      </w:pPr>
    </w:p>
    <w:p w:rsidR="00642E8D" w:rsidRDefault="00642E8D" w:rsidP="0087394F">
      <w:pPr>
        <w:pStyle w:val="rozdzia"/>
        <w:jc w:val="left"/>
        <w:rPr>
          <w:sz w:val="24"/>
          <w:szCs w:val="24"/>
        </w:rPr>
      </w:pPr>
    </w:p>
    <w:p w:rsidR="00642E8D" w:rsidRDefault="00642E8D" w:rsidP="0087394F">
      <w:pPr>
        <w:pStyle w:val="rozdzia"/>
        <w:jc w:val="left"/>
        <w:rPr>
          <w:sz w:val="24"/>
          <w:szCs w:val="24"/>
        </w:rPr>
      </w:pPr>
    </w:p>
    <w:p w:rsidR="0087394F" w:rsidRDefault="0087394F" w:rsidP="0087394F">
      <w:pPr>
        <w:pStyle w:val="rozdzia"/>
        <w:jc w:val="left"/>
        <w:rPr>
          <w:sz w:val="24"/>
          <w:szCs w:val="24"/>
        </w:rPr>
      </w:pPr>
    </w:p>
    <w:p w:rsidR="00750BFE" w:rsidRDefault="00750BFE" w:rsidP="0087394F">
      <w:pPr>
        <w:pStyle w:val="rozdzia"/>
        <w:jc w:val="left"/>
        <w:rPr>
          <w:sz w:val="24"/>
          <w:szCs w:val="24"/>
        </w:rPr>
      </w:pPr>
    </w:p>
    <w:p w:rsidR="00750BFE" w:rsidRDefault="00750BFE" w:rsidP="0087394F">
      <w:pPr>
        <w:pStyle w:val="rozdzia"/>
        <w:jc w:val="left"/>
        <w:rPr>
          <w:sz w:val="24"/>
          <w:szCs w:val="24"/>
        </w:rPr>
      </w:pPr>
    </w:p>
    <w:p w:rsidR="00750BFE" w:rsidRDefault="00750BFE" w:rsidP="0087394F">
      <w:pPr>
        <w:pStyle w:val="rozdzia"/>
        <w:jc w:val="left"/>
        <w:rPr>
          <w:sz w:val="24"/>
          <w:szCs w:val="24"/>
        </w:rPr>
      </w:pPr>
    </w:p>
    <w:p w:rsidR="00750BFE" w:rsidRDefault="00750BFE" w:rsidP="0087394F">
      <w:pPr>
        <w:pStyle w:val="rozdzia"/>
        <w:jc w:val="left"/>
        <w:rPr>
          <w:sz w:val="24"/>
          <w:szCs w:val="24"/>
        </w:rPr>
      </w:pPr>
    </w:p>
    <w:p w:rsidR="00750BFE" w:rsidRDefault="00750BFE" w:rsidP="0087394F">
      <w:pPr>
        <w:pStyle w:val="rozdzia"/>
        <w:jc w:val="left"/>
        <w:rPr>
          <w:sz w:val="24"/>
          <w:szCs w:val="24"/>
        </w:rPr>
      </w:pPr>
    </w:p>
    <w:p w:rsidR="0087394F" w:rsidRPr="00622B35" w:rsidRDefault="0087394F" w:rsidP="0087394F">
      <w:pPr>
        <w:jc w:val="right"/>
        <w:rPr>
          <w:b/>
        </w:rPr>
      </w:pPr>
      <w:r w:rsidRPr="00622B35">
        <w:rPr>
          <w:b/>
        </w:rPr>
        <w:lastRenderedPageBreak/>
        <w:t>ZAŁĄCZNIK NR 2 DO SIWZ (WZÓR)</w:t>
      </w:r>
    </w:p>
    <w:p w:rsidR="0087394F" w:rsidRDefault="0087394F" w:rsidP="0087394F">
      <w:pPr>
        <w:ind w:left="3540" w:firstLine="708"/>
        <w:rPr>
          <w:b/>
        </w:rPr>
      </w:pPr>
    </w:p>
    <w:p w:rsidR="0087394F" w:rsidRPr="0087394F" w:rsidRDefault="0087394F" w:rsidP="0087394F">
      <w:pPr>
        <w:ind w:left="3540" w:firstLine="708"/>
        <w:rPr>
          <w:rFonts w:asciiTheme="minorHAnsi" w:hAnsiTheme="minorHAnsi"/>
          <w:b/>
        </w:rPr>
      </w:pPr>
      <w:r w:rsidRPr="0087394F">
        <w:rPr>
          <w:rFonts w:asciiTheme="minorHAnsi" w:hAnsiTheme="minorHAnsi"/>
          <w:b/>
        </w:rPr>
        <w:t xml:space="preserve">Zamawiający: </w:t>
      </w:r>
    </w:p>
    <w:p w:rsidR="0087394F" w:rsidRPr="0087394F" w:rsidRDefault="0087394F" w:rsidP="0087394F">
      <w:pPr>
        <w:ind w:left="3540" w:firstLine="708"/>
        <w:rPr>
          <w:rFonts w:asciiTheme="minorHAnsi" w:hAnsiTheme="minorHAnsi"/>
        </w:rPr>
      </w:pPr>
      <w:r w:rsidRPr="0087394F">
        <w:rPr>
          <w:rFonts w:asciiTheme="minorHAnsi" w:hAnsiTheme="minorHAnsi"/>
        </w:rPr>
        <w:t xml:space="preserve">Szpitale Tczewskie S.A. </w:t>
      </w:r>
    </w:p>
    <w:p w:rsidR="0087394F" w:rsidRPr="0087394F" w:rsidRDefault="0087394F" w:rsidP="0087394F">
      <w:pPr>
        <w:ind w:left="4248"/>
        <w:rPr>
          <w:rFonts w:asciiTheme="minorHAnsi" w:hAnsiTheme="minorHAnsi"/>
        </w:rPr>
      </w:pPr>
      <w:r w:rsidRPr="0087394F">
        <w:rPr>
          <w:rFonts w:asciiTheme="minorHAnsi" w:hAnsiTheme="minorHAnsi"/>
        </w:rPr>
        <w:t>ul. 30</w:t>
      </w:r>
      <w:r w:rsidR="00EB1EB7">
        <w:rPr>
          <w:rFonts w:asciiTheme="minorHAnsi" w:hAnsiTheme="minorHAnsi"/>
        </w:rPr>
        <w:t>-go</w:t>
      </w:r>
      <w:r w:rsidRPr="0087394F">
        <w:rPr>
          <w:rFonts w:asciiTheme="minorHAnsi" w:hAnsiTheme="minorHAnsi"/>
        </w:rPr>
        <w:t xml:space="preserve"> Stycznia 57/58, 83-110 Tczew.</w:t>
      </w:r>
    </w:p>
    <w:p w:rsidR="0087394F" w:rsidRPr="0087394F" w:rsidRDefault="0087394F" w:rsidP="0087394F">
      <w:pPr>
        <w:rPr>
          <w:rFonts w:asciiTheme="minorHAnsi" w:hAnsiTheme="minorHAnsi"/>
          <w:b/>
        </w:rPr>
      </w:pPr>
      <w:r w:rsidRPr="0087394F">
        <w:rPr>
          <w:rFonts w:asciiTheme="minorHAnsi" w:hAnsiTheme="minorHAnsi"/>
          <w:b/>
        </w:rPr>
        <w:t>Wykonawca:</w:t>
      </w:r>
    </w:p>
    <w:p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PEŁNA NAZWA/FIRMA: _______________________________________________________</w:t>
      </w:r>
    </w:p>
    <w:p w:rsidR="0087394F" w:rsidRDefault="0087394F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ADRES: ____________________________________________________________________</w:t>
      </w:r>
    </w:p>
    <w:p w:rsidR="0087394F" w:rsidRDefault="0087394F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NIP/PESEL: _________________________________________________________________</w:t>
      </w:r>
    </w:p>
    <w:p w:rsidR="0087394F" w:rsidRDefault="0087394F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KRS/</w:t>
      </w:r>
      <w:proofErr w:type="spellStart"/>
      <w:r w:rsidRPr="0087394F">
        <w:rPr>
          <w:rFonts w:asciiTheme="minorHAnsi" w:hAnsiTheme="minorHAnsi"/>
        </w:rPr>
        <w:t>CEiDG</w:t>
      </w:r>
      <w:proofErr w:type="spellEnd"/>
      <w:r w:rsidRPr="0087394F">
        <w:rPr>
          <w:rFonts w:asciiTheme="minorHAnsi" w:hAnsiTheme="minorHAnsi"/>
        </w:rPr>
        <w:t>: _________________________________________________________________</w:t>
      </w:r>
    </w:p>
    <w:p w:rsidR="0087394F" w:rsidRDefault="0087394F" w:rsidP="0087394F">
      <w:pPr>
        <w:jc w:val="center"/>
        <w:rPr>
          <w:rFonts w:asciiTheme="minorHAnsi" w:hAnsiTheme="minorHAnsi"/>
          <w:b/>
          <w:sz w:val="32"/>
          <w:szCs w:val="32"/>
        </w:rPr>
      </w:pPr>
    </w:p>
    <w:p w:rsidR="0087394F" w:rsidRPr="0087394F" w:rsidRDefault="0087394F" w:rsidP="0087394F">
      <w:pPr>
        <w:jc w:val="center"/>
        <w:rPr>
          <w:rFonts w:asciiTheme="minorHAnsi" w:hAnsiTheme="minorHAnsi"/>
          <w:b/>
          <w:sz w:val="32"/>
          <w:szCs w:val="32"/>
        </w:rPr>
      </w:pPr>
      <w:r w:rsidRPr="0087394F">
        <w:rPr>
          <w:rFonts w:asciiTheme="minorHAnsi" w:hAnsiTheme="minorHAnsi"/>
          <w:b/>
          <w:sz w:val="32"/>
          <w:szCs w:val="32"/>
        </w:rPr>
        <w:t>Oświadczenie o niepodleganiu wykluczeniu oraz spełnianiu warunków udziału w postępowaniu</w:t>
      </w:r>
    </w:p>
    <w:p w:rsidR="0087394F" w:rsidRPr="0087394F" w:rsidRDefault="0087394F" w:rsidP="0087394F">
      <w:pPr>
        <w:jc w:val="center"/>
        <w:rPr>
          <w:rFonts w:asciiTheme="minorHAnsi" w:hAnsiTheme="minorHAnsi"/>
        </w:rPr>
      </w:pPr>
      <w:r w:rsidRPr="0087394F">
        <w:rPr>
          <w:rFonts w:asciiTheme="minorHAnsi" w:hAnsiTheme="minorHAnsi"/>
        </w:rPr>
        <w:t xml:space="preserve">Składane na podstawie art. 25a, ust. 1 ustawy z dnia 29 stycznia 2004r. – Prawo zamówień publicznych (dalej jako: ustawa </w:t>
      </w:r>
      <w:proofErr w:type="spellStart"/>
      <w:r w:rsidRPr="0087394F">
        <w:rPr>
          <w:rFonts w:asciiTheme="minorHAnsi" w:hAnsiTheme="minorHAnsi"/>
        </w:rPr>
        <w:t>Pzp</w:t>
      </w:r>
      <w:proofErr w:type="spellEnd"/>
      <w:r w:rsidRPr="0087394F">
        <w:rPr>
          <w:rFonts w:asciiTheme="minorHAnsi" w:hAnsiTheme="minorHAnsi"/>
        </w:rPr>
        <w:t>)</w:t>
      </w:r>
    </w:p>
    <w:p w:rsidR="0087394F" w:rsidRPr="0087394F" w:rsidRDefault="0087394F" w:rsidP="0087394F">
      <w:pPr>
        <w:jc w:val="center"/>
        <w:rPr>
          <w:rFonts w:asciiTheme="minorHAnsi" w:hAnsiTheme="minorHAnsi"/>
        </w:rPr>
      </w:pPr>
    </w:p>
    <w:p w:rsidR="0087394F" w:rsidRPr="0087394F" w:rsidRDefault="0087394F" w:rsidP="0087394F">
      <w:pPr>
        <w:rPr>
          <w:rFonts w:asciiTheme="minorHAnsi" w:hAnsiTheme="minorHAnsi"/>
          <w:b/>
          <w:u w:val="single"/>
        </w:rPr>
      </w:pPr>
      <w:r w:rsidRPr="0087394F">
        <w:rPr>
          <w:rFonts w:asciiTheme="minorHAnsi" w:hAnsiTheme="minorHAnsi"/>
          <w:b/>
          <w:u w:val="single"/>
        </w:rPr>
        <w:t>A. DOTYCZĄCE PRZESŁANEK WYKLUCZENIA Z POSTĘPOWANIA</w:t>
      </w:r>
    </w:p>
    <w:p w:rsidR="00642E8D" w:rsidRPr="00724030" w:rsidRDefault="0087394F" w:rsidP="00642E8D">
      <w:pPr>
        <w:jc w:val="center"/>
        <w:rPr>
          <w:rFonts w:asciiTheme="minorHAnsi" w:hAnsiTheme="minorHAnsi"/>
        </w:rPr>
      </w:pPr>
      <w:r w:rsidRPr="0087394F">
        <w:rPr>
          <w:rFonts w:asciiTheme="minorHAnsi" w:hAnsiTheme="minorHAnsi"/>
        </w:rPr>
        <w:t xml:space="preserve">Na potrzeby postępowania o udzielenie </w:t>
      </w:r>
      <w:r w:rsidRPr="00B31A36">
        <w:rPr>
          <w:rFonts w:asciiTheme="minorHAnsi" w:hAnsiTheme="minorHAnsi"/>
        </w:rPr>
        <w:t xml:space="preserve">zamówienia </w:t>
      </w:r>
      <w:r w:rsidRPr="00724030">
        <w:rPr>
          <w:rFonts w:asciiTheme="minorHAnsi" w:hAnsiTheme="minorHAnsi"/>
        </w:rPr>
        <w:t xml:space="preserve">publicznego nr </w:t>
      </w:r>
      <w:r w:rsidR="00750BFE">
        <w:rPr>
          <w:rFonts w:asciiTheme="minorHAnsi" w:hAnsiTheme="minorHAnsi"/>
          <w:highlight w:val="yellow"/>
        </w:rPr>
        <w:t>13/PN/2020</w:t>
      </w:r>
      <w:r w:rsidRPr="00724030">
        <w:rPr>
          <w:rFonts w:asciiTheme="minorHAnsi" w:hAnsiTheme="minorHAnsi"/>
          <w:highlight w:val="yellow"/>
        </w:rPr>
        <w:t>,</w:t>
      </w:r>
      <w:r w:rsidRPr="00724030">
        <w:rPr>
          <w:rFonts w:asciiTheme="minorHAnsi" w:hAnsiTheme="minorHAnsi"/>
        </w:rPr>
        <w:t xml:space="preserve"> prowadzonego przez Szpitale Tczewskie S.A. w Tczewie,</w:t>
      </w:r>
      <w:r w:rsidR="002B61EF" w:rsidRPr="00724030">
        <w:rPr>
          <w:rFonts w:asciiTheme="minorHAnsi" w:hAnsiTheme="minorHAnsi"/>
        </w:rPr>
        <w:t xml:space="preserve"> na</w:t>
      </w:r>
      <w:r w:rsidR="002B61EF" w:rsidRPr="00724030">
        <w:rPr>
          <w:rFonts w:asciiTheme="minorHAnsi" w:hAnsiTheme="minorHAnsi"/>
          <w:b/>
          <w:sz w:val="20"/>
          <w:szCs w:val="20"/>
        </w:rPr>
        <w:t xml:space="preserve"> </w:t>
      </w:r>
      <w:r w:rsidR="00724030">
        <w:rPr>
          <w:rFonts w:asciiTheme="minorHAnsi" w:hAnsiTheme="minorHAnsi"/>
          <w:b/>
        </w:rPr>
        <w:t>d</w:t>
      </w:r>
      <w:r w:rsidR="00642E8D" w:rsidRPr="00724030">
        <w:rPr>
          <w:rFonts w:asciiTheme="minorHAnsi" w:hAnsiTheme="minorHAnsi"/>
          <w:b/>
        </w:rPr>
        <w:t>ostawę paliw płynnych na potrzeby Zamawiającego</w:t>
      </w:r>
    </w:p>
    <w:p w:rsidR="000C4104" w:rsidRPr="00724030" w:rsidRDefault="000C4104" w:rsidP="000C4104">
      <w:pPr>
        <w:tabs>
          <w:tab w:val="left" w:pos="426"/>
        </w:tabs>
        <w:ind w:left="142"/>
        <w:jc w:val="center"/>
        <w:rPr>
          <w:rFonts w:asciiTheme="minorHAnsi" w:hAnsiTheme="minorHAnsi"/>
          <w:b/>
          <w:lang w:eastAsia="pl-PL"/>
        </w:rPr>
      </w:pPr>
    </w:p>
    <w:p w:rsidR="0087394F" w:rsidRPr="00B31A36" w:rsidRDefault="0087394F" w:rsidP="00B31A36">
      <w:pPr>
        <w:jc w:val="both"/>
        <w:rPr>
          <w:rFonts w:asciiTheme="minorHAnsi" w:hAnsiTheme="minorHAnsi"/>
          <w:b/>
        </w:rPr>
      </w:pPr>
      <w:r w:rsidRPr="00B31A36">
        <w:rPr>
          <w:rFonts w:asciiTheme="minorHAnsi" w:hAnsiTheme="minorHAnsi"/>
        </w:rPr>
        <w:t>oświadczam, co następuje:</w:t>
      </w:r>
    </w:p>
    <w:p w:rsidR="002B61EF" w:rsidRDefault="002B61EF" w:rsidP="0087394F">
      <w:pPr>
        <w:jc w:val="both"/>
        <w:rPr>
          <w:rFonts w:asciiTheme="minorHAnsi" w:hAnsiTheme="minorHAnsi"/>
          <w:highlight w:val="lightGray"/>
        </w:rPr>
      </w:pPr>
    </w:p>
    <w:p w:rsidR="0087394F" w:rsidRPr="0087394F" w:rsidRDefault="0087394F" w:rsidP="0087394F">
      <w:pPr>
        <w:jc w:val="both"/>
        <w:rPr>
          <w:rFonts w:asciiTheme="minorHAnsi" w:hAnsiTheme="minorHAnsi"/>
        </w:rPr>
      </w:pPr>
      <w:r w:rsidRPr="0087394F">
        <w:rPr>
          <w:rFonts w:asciiTheme="minorHAnsi" w:hAnsiTheme="minorHAnsi"/>
          <w:highlight w:val="lightGray"/>
        </w:rPr>
        <w:t>OŚWIADCZENIE DOTYCZĄCE WYKONAWCY:</w:t>
      </w:r>
    </w:p>
    <w:p w:rsidR="0087394F" w:rsidRPr="0087394F" w:rsidRDefault="0087394F" w:rsidP="0087394F">
      <w:pPr>
        <w:rPr>
          <w:rFonts w:asciiTheme="minorHAnsi" w:hAnsiTheme="minorHAnsi"/>
          <w:b/>
          <w:sz w:val="16"/>
          <w:szCs w:val="16"/>
        </w:rPr>
      </w:pPr>
      <w:r w:rsidRPr="0087394F">
        <w:rPr>
          <w:rFonts w:asciiTheme="minorHAnsi" w:hAnsiTheme="minorHAnsi"/>
          <w:b/>
          <w:sz w:val="16"/>
          <w:szCs w:val="16"/>
        </w:rPr>
        <w:t>(podpisać jeśli dotyczy. Podpisać lub wypełnić i podpisać tylko to oświadczenie, które dotyczy sytuacji Wykonawcy)</w:t>
      </w:r>
    </w:p>
    <w:p w:rsidR="0087394F" w:rsidRPr="0087394F" w:rsidRDefault="0087394F" w:rsidP="0087394F">
      <w:pPr>
        <w:jc w:val="both"/>
        <w:rPr>
          <w:rFonts w:asciiTheme="minorHAnsi" w:hAnsiTheme="minorHAnsi"/>
        </w:rPr>
      </w:pPr>
    </w:p>
    <w:p w:rsidR="0087394F" w:rsidRPr="002B61EF" w:rsidRDefault="0087394F" w:rsidP="0087394F">
      <w:pPr>
        <w:jc w:val="both"/>
        <w:rPr>
          <w:rFonts w:asciiTheme="minorHAnsi" w:hAnsiTheme="minorHAnsi"/>
          <w:sz w:val="22"/>
          <w:szCs w:val="22"/>
        </w:rPr>
      </w:pPr>
      <w:r w:rsidRPr="002B61EF">
        <w:rPr>
          <w:rFonts w:asciiTheme="minorHAnsi" w:hAnsiTheme="minorHAnsi"/>
          <w:sz w:val="22"/>
          <w:szCs w:val="22"/>
        </w:rPr>
        <w:t xml:space="preserve">1. Oświadczam, że nie podlegam wykluczeniu z postępowania na podstawie art. 24, ust. 1, pkt 12-23 ustawy </w:t>
      </w:r>
      <w:proofErr w:type="spellStart"/>
      <w:r w:rsidRPr="002B61EF">
        <w:rPr>
          <w:rFonts w:asciiTheme="minorHAnsi" w:hAnsiTheme="minorHAnsi"/>
          <w:sz w:val="22"/>
          <w:szCs w:val="22"/>
        </w:rPr>
        <w:t>Pzp</w:t>
      </w:r>
      <w:proofErr w:type="spellEnd"/>
    </w:p>
    <w:p w:rsidR="0087394F" w:rsidRPr="0087394F" w:rsidRDefault="0087394F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…………</w:t>
      </w:r>
      <w:r w:rsidR="002B61EF">
        <w:rPr>
          <w:rFonts w:asciiTheme="minorHAnsi" w:hAnsiTheme="minorHAnsi"/>
        </w:rPr>
        <w:t>………………….., dnia ………………………… r.</w:t>
      </w:r>
      <w:r w:rsidR="002B61EF">
        <w:rPr>
          <w:rFonts w:asciiTheme="minorHAnsi" w:hAnsiTheme="minorHAnsi"/>
        </w:rPr>
        <w:tab/>
        <w:t xml:space="preserve">        </w:t>
      </w:r>
      <w:r w:rsidRPr="0087394F">
        <w:rPr>
          <w:rFonts w:asciiTheme="minorHAnsi" w:hAnsiTheme="minorHAnsi"/>
        </w:rPr>
        <w:t>…………………………………………………………</w:t>
      </w:r>
    </w:p>
    <w:p w:rsidR="0087394F" w:rsidRPr="0087394F" w:rsidRDefault="0087394F" w:rsidP="0087394F">
      <w:pPr>
        <w:rPr>
          <w:rFonts w:asciiTheme="minorHAnsi" w:hAnsiTheme="minorHAnsi"/>
          <w:sz w:val="16"/>
          <w:szCs w:val="16"/>
        </w:rPr>
      </w:pPr>
      <w:r w:rsidRPr="0087394F">
        <w:rPr>
          <w:rFonts w:asciiTheme="minorHAnsi" w:hAnsiTheme="minorHAnsi"/>
          <w:sz w:val="16"/>
          <w:szCs w:val="16"/>
        </w:rPr>
        <w:t xml:space="preserve">          (miejscowość)</w:t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  <w:t xml:space="preserve">     (podpis Wykonawcy)</w:t>
      </w:r>
    </w:p>
    <w:p w:rsidR="0087394F" w:rsidRPr="0087394F" w:rsidRDefault="0087394F" w:rsidP="0087394F">
      <w:pPr>
        <w:rPr>
          <w:rFonts w:asciiTheme="minorHAnsi" w:hAnsiTheme="minorHAnsi"/>
        </w:rPr>
      </w:pPr>
    </w:p>
    <w:p w:rsidR="00B31A36" w:rsidRDefault="00B31A36" w:rsidP="0087394F">
      <w:pPr>
        <w:rPr>
          <w:rFonts w:asciiTheme="minorHAnsi" w:hAnsiTheme="minorHAnsi"/>
        </w:rPr>
      </w:pPr>
    </w:p>
    <w:p w:rsidR="00B31A36" w:rsidRDefault="00B31A36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lub</w:t>
      </w:r>
      <w:r w:rsidRPr="0087394F">
        <w:rPr>
          <w:rFonts w:asciiTheme="minorHAnsi" w:hAnsiTheme="minorHAnsi"/>
          <w:sz w:val="16"/>
          <w:szCs w:val="16"/>
        </w:rPr>
        <w:t xml:space="preserve"> </w:t>
      </w:r>
    </w:p>
    <w:p w:rsidR="0087394F" w:rsidRPr="0087394F" w:rsidRDefault="0087394F" w:rsidP="0087394F">
      <w:pPr>
        <w:rPr>
          <w:rFonts w:asciiTheme="minorHAnsi" w:hAnsiTheme="minorHAnsi"/>
        </w:rPr>
      </w:pPr>
    </w:p>
    <w:p w:rsidR="00B31A36" w:rsidRDefault="00B31A36" w:rsidP="0087394F">
      <w:pPr>
        <w:jc w:val="both"/>
        <w:rPr>
          <w:rFonts w:asciiTheme="minorHAnsi" w:hAnsiTheme="minorHAnsi"/>
          <w:sz w:val="22"/>
          <w:szCs w:val="22"/>
        </w:rPr>
      </w:pPr>
    </w:p>
    <w:p w:rsidR="00B31A36" w:rsidRDefault="00B31A36" w:rsidP="0087394F">
      <w:pPr>
        <w:jc w:val="both"/>
        <w:rPr>
          <w:rFonts w:asciiTheme="minorHAnsi" w:hAnsiTheme="minorHAnsi"/>
          <w:sz w:val="22"/>
          <w:szCs w:val="22"/>
        </w:rPr>
      </w:pPr>
    </w:p>
    <w:p w:rsidR="00B31A36" w:rsidRDefault="00B31A36" w:rsidP="0087394F">
      <w:pPr>
        <w:jc w:val="both"/>
        <w:rPr>
          <w:rFonts w:asciiTheme="minorHAnsi" w:hAnsiTheme="minorHAnsi"/>
          <w:sz w:val="22"/>
          <w:szCs w:val="22"/>
        </w:rPr>
      </w:pPr>
    </w:p>
    <w:p w:rsidR="00B31A36" w:rsidRDefault="00B31A36" w:rsidP="0087394F">
      <w:pPr>
        <w:jc w:val="both"/>
        <w:rPr>
          <w:rFonts w:asciiTheme="minorHAnsi" w:hAnsiTheme="minorHAnsi"/>
          <w:sz w:val="22"/>
          <w:szCs w:val="22"/>
        </w:rPr>
      </w:pPr>
    </w:p>
    <w:p w:rsidR="00B31A36" w:rsidRDefault="00B31A36" w:rsidP="0087394F">
      <w:pPr>
        <w:jc w:val="both"/>
        <w:rPr>
          <w:rFonts w:asciiTheme="minorHAnsi" w:hAnsiTheme="minorHAnsi"/>
          <w:sz w:val="22"/>
          <w:szCs w:val="22"/>
        </w:rPr>
      </w:pPr>
    </w:p>
    <w:p w:rsidR="00B31A36" w:rsidRDefault="00B31A36" w:rsidP="0087394F">
      <w:pPr>
        <w:jc w:val="both"/>
        <w:rPr>
          <w:rFonts w:asciiTheme="minorHAnsi" w:hAnsiTheme="minorHAnsi"/>
          <w:sz w:val="22"/>
          <w:szCs w:val="22"/>
        </w:rPr>
      </w:pPr>
    </w:p>
    <w:p w:rsidR="0087394F" w:rsidRPr="0087394F" w:rsidRDefault="0087394F" w:rsidP="0087394F">
      <w:pPr>
        <w:jc w:val="both"/>
        <w:rPr>
          <w:rFonts w:asciiTheme="minorHAnsi" w:hAnsiTheme="minorHAnsi"/>
        </w:rPr>
      </w:pPr>
      <w:r w:rsidRPr="002B61EF">
        <w:rPr>
          <w:rFonts w:asciiTheme="minorHAnsi" w:hAnsiTheme="minorHAnsi"/>
          <w:sz w:val="22"/>
          <w:szCs w:val="22"/>
        </w:rPr>
        <w:lastRenderedPageBreak/>
        <w:t xml:space="preserve">Oświadczam, że zachodzą w stosunku do mnie podstawy wykluczenia z postępowania na </w:t>
      </w:r>
      <w:r w:rsidRPr="002B61EF">
        <w:rPr>
          <w:rFonts w:asciiTheme="minorHAnsi" w:hAnsiTheme="minorHAnsi"/>
          <w:sz w:val="22"/>
          <w:szCs w:val="22"/>
          <w:highlight w:val="yellow"/>
        </w:rPr>
        <w:t>podstawie art. …………….………. ustawy</w:t>
      </w:r>
      <w:r w:rsidRPr="002B61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B61EF">
        <w:rPr>
          <w:rFonts w:asciiTheme="minorHAnsi" w:hAnsiTheme="minorHAnsi"/>
          <w:sz w:val="22"/>
          <w:szCs w:val="22"/>
        </w:rPr>
        <w:t>Pzp</w:t>
      </w:r>
      <w:proofErr w:type="spellEnd"/>
      <w:r w:rsidRPr="0087394F">
        <w:rPr>
          <w:rFonts w:asciiTheme="minorHAnsi" w:hAnsiTheme="minorHAnsi"/>
        </w:rPr>
        <w:t xml:space="preserve"> </w:t>
      </w:r>
      <w:r w:rsidRPr="0087394F">
        <w:rPr>
          <w:rFonts w:asciiTheme="minorHAnsi" w:hAnsiTheme="minorHAnsi"/>
          <w:b/>
          <w:sz w:val="16"/>
          <w:szCs w:val="16"/>
        </w:rPr>
        <w:t xml:space="preserve">(podać mającą zastosowanie podstawę wykluczenia spośród wymienionych w art. 24, ust. 1, pkt 13-14, </w:t>
      </w:r>
      <w:r w:rsidR="007339A3">
        <w:rPr>
          <w:rFonts w:asciiTheme="minorHAnsi" w:hAnsiTheme="minorHAnsi"/>
          <w:b/>
          <w:sz w:val="16"/>
          <w:szCs w:val="16"/>
        </w:rPr>
        <w:t>16-20</w:t>
      </w:r>
      <w:r w:rsidRPr="0087394F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87394F">
        <w:rPr>
          <w:rFonts w:asciiTheme="minorHAnsi" w:hAnsiTheme="minorHAnsi"/>
          <w:b/>
          <w:sz w:val="16"/>
          <w:szCs w:val="16"/>
        </w:rPr>
        <w:t>Pzp</w:t>
      </w:r>
      <w:proofErr w:type="spellEnd"/>
      <w:r w:rsidRPr="0087394F">
        <w:rPr>
          <w:rFonts w:asciiTheme="minorHAnsi" w:hAnsiTheme="minorHAnsi"/>
          <w:b/>
          <w:sz w:val="16"/>
          <w:szCs w:val="16"/>
        </w:rPr>
        <w:t>).</w:t>
      </w:r>
      <w:r w:rsidRPr="0087394F">
        <w:rPr>
          <w:rFonts w:asciiTheme="minorHAnsi" w:hAnsiTheme="minorHAnsi"/>
        </w:rPr>
        <w:t xml:space="preserve"> </w:t>
      </w:r>
    </w:p>
    <w:p w:rsidR="0087394F" w:rsidRPr="0087394F" w:rsidRDefault="0087394F" w:rsidP="002B61EF">
      <w:pPr>
        <w:rPr>
          <w:rFonts w:asciiTheme="minorHAnsi" w:hAnsiTheme="minorHAnsi"/>
        </w:rPr>
      </w:pPr>
      <w:r w:rsidRPr="002B61EF">
        <w:rPr>
          <w:rFonts w:asciiTheme="minorHAnsi" w:hAnsiTheme="minorHAnsi"/>
          <w:sz w:val="22"/>
          <w:szCs w:val="22"/>
        </w:rPr>
        <w:t xml:space="preserve">Jednocześnie oświadczam, że w związku z ww. okolicznością, na podstawie art. 24, ust. 8 ustawy </w:t>
      </w:r>
      <w:proofErr w:type="spellStart"/>
      <w:r w:rsidRPr="002B61EF">
        <w:rPr>
          <w:rFonts w:asciiTheme="minorHAnsi" w:hAnsiTheme="minorHAnsi"/>
          <w:sz w:val="22"/>
          <w:szCs w:val="22"/>
        </w:rPr>
        <w:t>Pzp</w:t>
      </w:r>
      <w:proofErr w:type="spellEnd"/>
      <w:r w:rsidRPr="002B61EF">
        <w:rPr>
          <w:rFonts w:asciiTheme="minorHAnsi" w:hAnsiTheme="minorHAnsi"/>
          <w:sz w:val="22"/>
          <w:szCs w:val="22"/>
        </w:rPr>
        <w:t xml:space="preserve"> podjąłem następujące środki naprawcze:</w:t>
      </w:r>
      <w:r w:rsidR="002B61EF">
        <w:rPr>
          <w:rFonts w:asciiTheme="minorHAnsi" w:hAnsiTheme="minorHAnsi"/>
        </w:rPr>
        <w:t xml:space="preserve"> ………</w:t>
      </w:r>
      <w:r w:rsidRPr="0087394F">
        <w:rPr>
          <w:rFonts w:asciiTheme="minorHAnsi" w:hAnsiTheme="minorHAnsi"/>
        </w:rPr>
        <w:t>……………………………………………………………….……..…………</w:t>
      </w:r>
    </w:p>
    <w:p w:rsidR="0087394F" w:rsidRPr="0087394F" w:rsidRDefault="0087394F" w:rsidP="0087394F">
      <w:pPr>
        <w:jc w:val="both"/>
        <w:rPr>
          <w:rFonts w:asciiTheme="minorHAnsi" w:hAnsiTheme="minorHAnsi"/>
        </w:rPr>
      </w:pPr>
      <w:r w:rsidRPr="0087394F">
        <w:rPr>
          <w:rFonts w:asciiTheme="minorHAnsi" w:hAnsiTheme="minorHAnsi"/>
        </w:rPr>
        <w:t>…………………………………………………………………………………</w:t>
      </w:r>
      <w:r w:rsidR="002B61EF">
        <w:rPr>
          <w:rFonts w:asciiTheme="minorHAnsi" w:hAnsiTheme="minorHAnsi"/>
        </w:rPr>
        <w:t>…….</w:t>
      </w:r>
      <w:r w:rsidRPr="0087394F">
        <w:rPr>
          <w:rFonts w:asciiTheme="minorHAnsi" w:hAnsiTheme="minorHAnsi"/>
        </w:rPr>
        <w:t>…………………………………………………………….</w:t>
      </w:r>
    </w:p>
    <w:p w:rsidR="0087394F" w:rsidRPr="0087394F" w:rsidRDefault="0087394F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…………………………….., dnia</w:t>
      </w:r>
      <w:r w:rsidR="002B61EF">
        <w:rPr>
          <w:rFonts w:asciiTheme="minorHAnsi" w:hAnsiTheme="minorHAnsi"/>
        </w:rPr>
        <w:t xml:space="preserve"> ………………………… r.</w:t>
      </w:r>
      <w:r w:rsidR="002B61EF">
        <w:rPr>
          <w:rFonts w:asciiTheme="minorHAnsi" w:hAnsiTheme="minorHAnsi"/>
        </w:rPr>
        <w:tab/>
        <w:t xml:space="preserve">         ………………………….…………</w:t>
      </w:r>
      <w:r w:rsidRPr="0087394F">
        <w:rPr>
          <w:rFonts w:asciiTheme="minorHAnsi" w:hAnsiTheme="minorHAnsi"/>
        </w:rPr>
        <w:t>…………………</w:t>
      </w:r>
    </w:p>
    <w:p w:rsidR="0087394F" w:rsidRPr="0087394F" w:rsidRDefault="0087394F" w:rsidP="0087394F">
      <w:pPr>
        <w:rPr>
          <w:rFonts w:asciiTheme="minorHAnsi" w:hAnsiTheme="minorHAnsi"/>
          <w:sz w:val="16"/>
          <w:szCs w:val="16"/>
        </w:rPr>
      </w:pPr>
      <w:r w:rsidRPr="0087394F">
        <w:rPr>
          <w:rFonts w:asciiTheme="minorHAnsi" w:hAnsiTheme="minorHAnsi"/>
          <w:sz w:val="16"/>
          <w:szCs w:val="16"/>
        </w:rPr>
        <w:t xml:space="preserve">          (miejscowość)</w:t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  <w:t xml:space="preserve">     (podpis Wykonawcy)</w:t>
      </w:r>
    </w:p>
    <w:p w:rsidR="0087394F" w:rsidRPr="0087394F" w:rsidRDefault="0087394F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  <w:highlight w:val="lightGray"/>
        </w:rPr>
        <w:t>OŚWIADCZENIE DOTYCZĄCE PODMIOTU, NA KTÓREGO ZASOBY POWOŁUJE SIĘ WYKONAWCA:</w:t>
      </w:r>
    </w:p>
    <w:p w:rsidR="0087394F" w:rsidRPr="0087394F" w:rsidRDefault="0087394F" w:rsidP="0087394F">
      <w:pPr>
        <w:rPr>
          <w:rFonts w:asciiTheme="minorHAnsi" w:hAnsiTheme="minorHAnsi"/>
          <w:b/>
          <w:sz w:val="16"/>
          <w:szCs w:val="16"/>
        </w:rPr>
      </w:pPr>
      <w:r w:rsidRPr="0087394F">
        <w:rPr>
          <w:rFonts w:asciiTheme="minorHAnsi" w:hAnsiTheme="minorHAnsi"/>
          <w:b/>
          <w:sz w:val="16"/>
          <w:szCs w:val="16"/>
        </w:rPr>
        <w:t>(wypełnić i podpisać jeśli dotyczy)</w:t>
      </w:r>
    </w:p>
    <w:p w:rsidR="0087394F" w:rsidRPr="0087394F" w:rsidRDefault="0087394F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jc w:val="both"/>
        <w:rPr>
          <w:rFonts w:asciiTheme="minorHAnsi" w:hAnsiTheme="minorHAnsi"/>
        </w:rPr>
      </w:pPr>
      <w:r w:rsidRPr="002B61EF">
        <w:rPr>
          <w:rFonts w:asciiTheme="minorHAnsi" w:hAnsiTheme="minorHAnsi"/>
          <w:sz w:val="22"/>
          <w:szCs w:val="22"/>
        </w:rPr>
        <w:t>Oświadczam, że następujący/e podmiot/y, na którego/</w:t>
      </w:r>
      <w:proofErr w:type="spellStart"/>
      <w:r w:rsidRPr="002B61EF">
        <w:rPr>
          <w:rFonts w:asciiTheme="minorHAnsi" w:hAnsiTheme="minorHAnsi"/>
          <w:sz w:val="22"/>
          <w:szCs w:val="22"/>
        </w:rPr>
        <w:t>ych</w:t>
      </w:r>
      <w:proofErr w:type="spellEnd"/>
      <w:r w:rsidRPr="002B61EF">
        <w:rPr>
          <w:rFonts w:asciiTheme="minorHAnsi" w:hAnsiTheme="minorHAnsi"/>
          <w:sz w:val="22"/>
          <w:szCs w:val="22"/>
        </w:rPr>
        <w:t xml:space="preserve"> zasoby powołuję się w niniejszym postępowaniu, tj.:</w:t>
      </w:r>
      <w:r w:rsidRPr="0087394F">
        <w:rPr>
          <w:rFonts w:asciiTheme="minorHAnsi" w:hAnsiTheme="minorHAnsi"/>
        </w:rPr>
        <w:t xml:space="preserve"> </w:t>
      </w:r>
      <w:r w:rsidRPr="0087394F">
        <w:rPr>
          <w:rFonts w:asciiTheme="minorHAnsi" w:hAnsiTheme="minorHAnsi"/>
          <w:b/>
          <w:sz w:val="16"/>
          <w:szCs w:val="16"/>
        </w:rPr>
        <w:t>(podać pełna nazwę/firmę, adres, a także w zależności od podmiotu: NIP/PESEL, KRS/</w:t>
      </w:r>
      <w:proofErr w:type="spellStart"/>
      <w:r w:rsidRPr="0087394F">
        <w:rPr>
          <w:rFonts w:asciiTheme="minorHAnsi" w:hAnsiTheme="minorHAnsi"/>
          <w:b/>
          <w:sz w:val="16"/>
          <w:szCs w:val="16"/>
        </w:rPr>
        <w:t>CEiDG</w:t>
      </w:r>
      <w:proofErr w:type="spellEnd"/>
      <w:r w:rsidRPr="0087394F">
        <w:rPr>
          <w:rFonts w:asciiTheme="minorHAnsi" w:hAnsiTheme="minorHAnsi"/>
          <w:b/>
          <w:sz w:val="16"/>
          <w:szCs w:val="16"/>
        </w:rPr>
        <w:t xml:space="preserve">) </w:t>
      </w:r>
    </w:p>
    <w:p w:rsidR="0087394F" w:rsidRPr="0087394F" w:rsidRDefault="0087394F" w:rsidP="0087394F">
      <w:pPr>
        <w:jc w:val="both"/>
        <w:rPr>
          <w:rFonts w:asciiTheme="minorHAnsi" w:hAnsiTheme="minorHAnsi"/>
        </w:rPr>
      </w:pPr>
    </w:p>
    <w:p w:rsidR="0087394F" w:rsidRPr="0087394F" w:rsidRDefault="0087394F" w:rsidP="0087394F">
      <w:pPr>
        <w:jc w:val="both"/>
        <w:rPr>
          <w:rFonts w:asciiTheme="minorHAnsi" w:hAnsiTheme="minorHAnsi"/>
        </w:rPr>
      </w:pPr>
      <w:r w:rsidRPr="0087394F">
        <w:rPr>
          <w:rFonts w:asciiTheme="minorHAnsi" w:hAnsiTheme="minorHAnsi"/>
        </w:rPr>
        <w:t>1. ………………………………………………………………………………………………………………………………………………</w:t>
      </w:r>
      <w:r w:rsidR="002B61EF">
        <w:rPr>
          <w:rFonts w:asciiTheme="minorHAnsi" w:hAnsiTheme="minorHAnsi"/>
        </w:rPr>
        <w:t>…</w:t>
      </w:r>
      <w:r w:rsidRPr="0087394F">
        <w:rPr>
          <w:rFonts w:asciiTheme="minorHAnsi" w:hAnsiTheme="minorHAnsi"/>
        </w:rPr>
        <w:t>…</w:t>
      </w:r>
    </w:p>
    <w:p w:rsidR="0087394F" w:rsidRPr="0087394F" w:rsidRDefault="0087394F" w:rsidP="0087394F">
      <w:pPr>
        <w:jc w:val="both"/>
        <w:rPr>
          <w:rFonts w:asciiTheme="minorHAnsi" w:hAnsiTheme="minorHAnsi"/>
          <w:b/>
          <w:sz w:val="16"/>
          <w:szCs w:val="16"/>
        </w:rPr>
      </w:pPr>
      <w:r w:rsidRPr="0087394F">
        <w:rPr>
          <w:rFonts w:asciiTheme="minorHAnsi" w:hAnsiTheme="minorHAnsi"/>
          <w:b/>
          <w:sz w:val="16"/>
          <w:szCs w:val="16"/>
        </w:rPr>
        <w:t xml:space="preserve"> (w przypadku większej liczby podmiotów, można sporządzić załącznik zawierający wymagane dane w zakresie </w:t>
      </w:r>
      <w:proofErr w:type="spellStart"/>
      <w:r w:rsidRPr="0087394F">
        <w:rPr>
          <w:rFonts w:asciiTheme="minorHAnsi" w:hAnsiTheme="minorHAnsi"/>
          <w:b/>
          <w:sz w:val="16"/>
          <w:szCs w:val="16"/>
        </w:rPr>
        <w:t>j.w</w:t>
      </w:r>
      <w:proofErr w:type="spellEnd"/>
      <w:r w:rsidRPr="0087394F">
        <w:rPr>
          <w:rFonts w:asciiTheme="minorHAnsi" w:hAnsiTheme="minorHAnsi"/>
          <w:b/>
          <w:sz w:val="16"/>
          <w:szCs w:val="16"/>
        </w:rPr>
        <w:t>.)</w:t>
      </w:r>
    </w:p>
    <w:p w:rsidR="0087394F" w:rsidRPr="0087394F" w:rsidRDefault="0087394F" w:rsidP="0087394F">
      <w:pPr>
        <w:jc w:val="both"/>
        <w:rPr>
          <w:rFonts w:asciiTheme="minorHAnsi" w:hAnsiTheme="minorHAnsi"/>
        </w:rPr>
      </w:pPr>
    </w:p>
    <w:p w:rsidR="0087394F" w:rsidRPr="0087394F" w:rsidRDefault="0087394F" w:rsidP="0087394F">
      <w:pPr>
        <w:jc w:val="both"/>
        <w:rPr>
          <w:rFonts w:asciiTheme="minorHAnsi" w:hAnsiTheme="minorHAnsi"/>
        </w:rPr>
      </w:pPr>
      <w:r w:rsidRPr="0087394F">
        <w:rPr>
          <w:rFonts w:asciiTheme="minorHAnsi" w:hAnsiTheme="minorHAnsi"/>
        </w:rPr>
        <w:t>nie podlega/ją wykluczeniu z postępowania o udzielenie zamówienia.</w:t>
      </w:r>
    </w:p>
    <w:p w:rsidR="0087394F" w:rsidRPr="0087394F" w:rsidRDefault="0087394F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…………………………….., dnia ………………………… r.</w:t>
      </w:r>
      <w:r w:rsidRPr="0087394F">
        <w:rPr>
          <w:rFonts w:asciiTheme="minorHAnsi" w:hAnsiTheme="minorHAnsi"/>
        </w:rPr>
        <w:tab/>
      </w:r>
      <w:r w:rsidR="002B61EF">
        <w:rPr>
          <w:rFonts w:asciiTheme="minorHAnsi" w:hAnsiTheme="minorHAnsi"/>
        </w:rPr>
        <w:tab/>
      </w:r>
      <w:r w:rsidRPr="0087394F">
        <w:rPr>
          <w:rFonts w:asciiTheme="minorHAnsi" w:hAnsiTheme="minorHAnsi"/>
        </w:rPr>
        <w:t>…………………………………………………………</w:t>
      </w:r>
    </w:p>
    <w:p w:rsidR="0087394F" w:rsidRPr="0087394F" w:rsidRDefault="0087394F" w:rsidP="0087394F">
      <w:pPr>
        <w:rPr>
          <w:rFonts w:asciiTheme="minorHAnsi" w:hAnsiTheme="minorHAnsi"/>
          <w:sz w:val="16"/>
          <w:szCs w:val="16"/>
        </w:rPr>
      </w:pPr>
      <w:r w:rsidRPr="0087394F">
        <w:rPr>
          <w:rFonts w:asciiTheme="minorHAnsi" w:hAnsiTheme="minorHAnsi"/>
          <w:sz w:val="16"/>
          <w:szCs w:val="16"/>
        </w:rPr>
        <w:t xml:space="preserve">          (miejscowość)</w:t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  <w:t xml:space="preserve">     (podpis Wykonawcy)</w:t>
      </w:r>
    </w:p>
    <w:p w:rsidR="0087394F" w:rsidRPr="0087394F" w:rsidRDefault="0087394F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jc w:val="both"/>
        <w:rPr>
          <w:rFonts w:asciiTheme="minorHAnsi" w:hAnsiTheme="minorHAnsi"/>
        </w:rPr>
      </w:pPr>
      <w:r w:rsidRPr="0087394F">
        <w:rPr>
          <w:rFonts w:asciiTheme="minorHAnsi" w:hAnsiTheme="minorHAnsi"/>
          <w:highlight w:val="lightGray"/>
        </w:rPr>
        <w:t>OŚWIADCZENIE DOTYCZĄCE PODWYKONAWCY NIEBEDĄCEGO PODMIOTEM, NA KTÓREGO ZASOBY POWOŁUJE SIĘ WYKONAWCA:</w:t>
      </w:r>
    </w:p>
    <w:p w:rsidR="0087394F" w:rsidRPr="0087394F" w:rsidRDefault="0087394F" w:rsidP="0087394F">
      <w:pPr>
        <w:rPr>
          <w:rFonts w:asciiTheme="minorHAnsi" w:hAnsiTheme="minorHAnsi"/>
          <w:b/>
          <w:sz w:val="16"/>
          <w:szCs w:val="16"/>
        </w:rPr>
      </w:pPr>
      <w:r w:rsidRPr="0087394F">
        <w:rPr>
          <w:rFonts w:asciiTheme="minorHAnsi" w:hAnsiTheme="minorHAnsi"/>
          <w:b/>
          <w:sz w:val="16"/>
          <w:szCs w:val="16"/>
        </w:rPr>
        <w:t>(wypełnić i podpisać jeśli dotyczy)</w:t>
      </w:r>
    </w:p>
    <w:p w:rsidR="0087394F" w:rsidRPr="0087394F" w:rsidRDefault="0087394F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jc w:val="both"/>
        <w:rPr>
          <w:rFonts w:asciiTheme="minorHAnsi" w:hAnsiTheme="minorHAnsi"/>
        </w:rPr>
      </w:pPr>
      <w:r w:rsidRPr="002B61EF">
        <w:rPr>
          <w:rFonts w:asciiTheme="minorHAnsi" w:hAnsiTheme="minorHAnsi"/>
          <w:sz w:val="22"/>
          <w:szCs w:val="22"/>
        </w:rPr>
        <w:t>Oświadczam, że następujący/e podmiot/y, będące podwykonawcami, tj</w:t>
      </w:r>
      <w:r w:rsidRPr="0087394F">
        <w:rPr>
          <w:rFonts w:asciiTheme="minorHAnsi" w:hAnsiTheme="minorHAnsi"/>
        </w:rPr>
        <w:t xml:space="preserve">.: </w:t>
      </w:r>
      <w:r w:rsidRPr="0087394F">
        <w:rPr>
          <w:rFonts w:asciiTheme="minorHAnsi" w:hAnsiTheme="minorHAnsi"/>
          <w:b/>
          <w:sz w:val="16"/>
          <w:szCs w:val="16"/>
        </w:rPr>
        <w:t>(podać pełna nazwę/firmę, adres, a także w zależności od podmiotu: NIP/PESEL, KRS/</w:t>
      </w:r>
      <w:proofErr w:type="spellStart"/>
      <w:r w:rsidRPr="0087394F">
        <w:rPr>
          <w:rFonts w:asciiTheme="minorHAnsi" w:hAnsiTheme="minorHAnsi"/>
          <w:b/>
          <w:sz w:val="16"/>
          <w:szCs w:val="16"/>
        </w:rPr>
        <w:t>CEiDG</w:t>
      </w:r>
      <w:proofErr w:type="spellEnd"/>
      <w:r w:rsidRPr="0087394F">
        <w:rPr>
          <w:rFonts w:asciiTheme="minorHAnsi" w:hAnsiTheme="minorHAnsi"/>
          <w:b/>
          <w:sz w:val="16"/>
          <w:szCs w:val="16"/>
        </w:rPr>
        <w:t xml:space="preserve">) </w:t>
      </w:r>
    </w:p>
    <w:p w:rsidR="0087394F" w:rsidRPr="0087394F" w:rsidRDefault="0087394F" w:rsidP="0087394F">
      <w:pPr>
        <w:jc w:val="both"/>
        <w:rPr>
          <w:rFonts w:asciiTheme="minorHAnsi" w:hAnsiTheme="minorHAnsi"/>
        </w:rPr>
      </w:pPr>
    </w:p>
    <w:p w:rsidR="0087394F" w:rsidRPr="0087394F" w:rsidRDefault="0087394F" w:rsidP="0087394F">
      <w:pPr>
        <w:jc w:val="both"/>
        <w:rPr>
          <w:rFonts w:asciiTheme="minorHAnsi" w:hAnsiTheme="minorHAnsi"/>
        </w:rPr>
      </w:pPr>
      <w:r w:rsidRPr="0087394F">
        <w:rPr>
          <w:rFonts w:asciiTheme="minorHAnsi" w:hAnsiTheme="minorHAnsi"/>
        </w:rPr>
        <w:t>1. ………………………………………………</w:t>
      </w:r>
      <w:r w:rsidR="002B61EF">
        <w:rPr>
          <w:rFonts w:asciiTheme="minorHAnsi" w:hAnsiTheme="minorHAnsi"/>
        </w:rPr>
        <w:t>…………………</w:t>
      </w:r>
      <w:r w:rsidRPr="0087394F">
        <w:rPr>
          <w:rFonts w:asciiTheme="minorHAnsi" w:hAnsiTheme="minorHAnsi"/>
        </w:rPr>
        <w:t>…………………………………………………………………………………</w:t>
      </w:r>
    </w:p>
    <w:p w:rsidR="0087394F" w:rsidRPr="0087394F" w:rsidRDefault="0087394F" w:rsidP="0087394F">
      <w:pPr>
        <w:jc w:val="both"/>
        <w:rPr>
          <w:rFonts w:asciiTheme="minorHAnsi" w:hAnsiTheme="minorHAnsi"/>
          <w:b/>
          <w:sz w:val="16"/>
          <w:szCs w:val="16"/>
        </w:rPr>
      </w:pPr>
      <w:r w:rsidRPr="0087394F">
        <w:rPr>
          <w:rFonts w:asciiTheme="minorHAnsi" w:hAnsiTheme="minorHAnsi"/>
          <w:b/>
          <w:sz w:val="16"/>
          <w:szCs w:val="16"/>
        </w:rPr>
        <w:t xml:space="preserve"> (w przypadku większej liczby podmiotów, można sporządzić załącznik zawierający wymagane dane w zakresie </w:t>
      </w:r>
      <w:proofErr w:type="spellStart"/>
      <w:r w:rsidRPr="0087394F">
        <w:rPr>
          <w:rFonts w:asciiTheme="minorHAnsi" w:hAnsiTheme="minorHAnsi"/>
          <w:b/>
          <w:sz w:val="16"/>
          <w:szCs w:val="16"/>
        </w:rPr>
        <w:t>j.w</w:t>
      </w:r>
      <w:proofErr w:type="spellEnd"/>
      <w:r w:rsidRPr="0087394F">
        <w:rPr>
          <w:rFonts w:asciiTheme="minorHAnsi" w:hAnsiTheme="minorHAnsi"/>
          <w:b/>
          <w:sz w:val="16"/>
          <w:szCs w:val="16"/>
        </w:rPr>
        <w:t>.)</w:t>
      </w:r>
    </w:p>
    <w:p w:rsidR="0087394F" w:rsidRPr="0087394F" w:rsidRDefault="0087394F" w:rsidP="0087394F">
      <w:pPr>
        <w:jc w:val="both"/>
        <w:rPr>
          <w:rFonts w:asciiTheme="minorHAnsi" w:hAnsiTheme="minorHAnsi"/>
        </w:rPr>
      </w:pPr>
    </w:p>
    <w:p w:rsidR="0087394F" w:rsidRPr="0087394F" w:rsidRDefault="0087394F" w:rsidP="0087394F">
      <w:pPr>
        <w:jc w:val="both"/>
        <w:rPr>
          <w:rFonts w:asciiTheme="minorHAnsi" w:hAnsiTheme="minorHAnsi"/>
        </w:rPr>
      </w:pPr>
      <w:r w:rsidRPr="0087394F">
        <w:rPr>
          <w:rFonts w:asciiTheme="minorHAnsi" w:hAnsiTheme="minorHAnsi"/>
        </w:rPr>
        <w:t>nie podlega/ją wykluczeniu z postępowania o udzielenie zamówienia.</w:t>
      </w:r>
    </w:p>
    <w:p w:rsidR="0087394F" w:rsidRPr="0087394F" w:rsidRDefault="0087394F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…………</w:t>
      </w:r>
      <w:r w:rsidR="002B61EF">
        <w:rPr>
          <w:rFonts w:asciiTheme="minorHAnsi" w:hAnsiTheme="minorHAnsi"/>
        </w:rPr>
        <w:t>………………….., dnia ………………………… r.</w:t>
      </w:r>
      <w:r w:rsidR="002B61EF">
        <w:rPr>
          <w:rFonts w:asciiTheme="minorHAnsi" w:hAnsiTheme="minorHAnsi"/>
        </w:rPr>
        <w:tab/>
        <w:t xml:space="preserve">       </w:t>
      </w:r>
      <w:r w:rsidRPr="0087394F">
        <w:rPr>
          <w:rFonts w:asciiTheme="minorHAnsi" w:hAnsiTheme="minorHAnsi"/>
        </w:rPr>
        <w:t>…………………………………………………………</w:t>
      </w:r>
    </w:p>
    <w:p w:rsidR="0087394F" w:rsidRPr="0087394F" w:rsidRDefault="0087394F" w:rsidP="0087394F">
      <w:pPr>
        <w:rPr>
          <w:rFonts w:asciiTheme="minorHAnsi" w:hAnsiTheme="minorHAnsi"/>
          <w:sz w:val="16"/>
          <w:szCs w:val="16"/>
        </w:rPr>
      </w:pPr>
      <w:r w:rsidRPr="0087394F">
        <w:rPr>
          <w:rFonts w:asciiTheme="minorHAnsi" w:hAnsiTheme="minorHAnsi"/>
          <w:sz w:val="16"/>
          <w:szCs w:val="16"/>
        </w:rPr>
        <w:t xml:space="preserve">          (miejscowość)</w:t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  <w:t xml:space="preserve">     (podpis Wykonawcy)</w:t>
      </w:r>
    </w:p>
    <w:p w:rsidR="0087394F" w:rsidRPr="0087394F" w:rsidRDefault="0087394F" w:rsidP="0087394F">
      <w:pPr>
        <w:rPr>
          <w:rFonts w:asciiTheme="minorHAnsi" w:hAnsiTheme="minorHAnsi"/>
        </w:rPr>
      </w:pPr>
    </w:p>
    <w:p w:rsidR="0087394F" w:rsidRDefault="0087394F" w:rsidP="0087394F">
      <w:pPr>
        <w:rPr>
          <w:rFonts w:asciiTheme="minorHAnsi" w:hAnsiTheme="minorHAnsi"/>
        </w:rPr>
      </w:pPr>
    </w:p>
    <w:p w:rsidR="00B31A36" w:rsidRDefault="00B31A36" w:rsidP="0087394F">
      <w:pPr>
        <w:rPr>
          <w:rFonts w:asciiTheme="minorHAnsi" w:hAnsiTheme="minorHAnsi"/>
        </w:rPr>
      </w:pPr>
    </w:p>
    <w:p w:rsidR="00B31A36" w:rsidRPr="0087394F" w:rsidRDefault="00B31A36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rPr>
          <w:rFonts w:asciiTheme="minorHAnsi" w:hAnsiTheme="minorHAnsi"/>
          <w:b/>
          <w:u w:val="single"/>
        </w:rPr>
      </w:pPr>
    </w:p>
    <w:p w:rsidR="0087394F" w:rsidRPr="0087394F" w:rsidRDefault="0087394F" w:rsidP="0087394F">
      <w:pPr>
        <w:rPr>
          <w:rFonts w:asciiTheme="minorHAnsi" w:hAnsiTheme="minorHAnsi"/>
          <w:b/>
          <w:u w:val="single"/>
        </w:rPr>
      </w:pPr>
      <w:r w:rsidRPr="0087394F">
        <w:rPr>
          <w:rFonts w:asciiTheme="minorHAnsi" w:hAnsiTheme="minorHAnsi"/>
          <w:b/>
          <w:u w:val="single"/>
        </w:rPr>
        <w:lastRenderedPageBreak/>
        <w:t>B. DOTYCZĄCE SPEŁNIANIA WARUNKÓW UDZIAŁU W POSTĘPOWANIU</w:t>
      </w:r>
      <w:r w:rsidR="00ED54E3">
        <w:rPr>
          <w:rFonts w:asciiTheme="minorHAnsi" w:hAnsiTheme="minorHAnsi"/>
          <w:b/>
          <w:u w:val="single"/>
        </w:rPr>
        <w:t xml:space="preserve"> </w:t>
      </w:r>
      <w:r w:rsidR="00ED54E3" w:rsidRPr="00ED54E3">
        <w:rPr>
          <w:rFonts w:asciiTheme="minorHAnsi" w:hAnsiTheme="minorHAnsi"/>
          <w:b/>
          <w:sz w:val="16"/>
          <w:szCs w:val="16"/>
          <w:u w:val="single"/>
        </w:rPr>
        <w:t>(jeśli dotyczy)</w:t>
      </w:r>
    </w:p>
    <w:p w:rsidR="0087394F" w:rsidRPr="0087394F" w:rsidRDefault="0087394F" w:rsidP="0087394F">
      <w:pPr>
        <w:rPr>
          <w:rFonts w:asciiTheme="minorHAnsi" w:hAnsiTheme="minorHAnsi"/>
          <w:b/>
          <w:u w:val="single"/>
        </w:rPr>
      </w:pPr>
      <w:r w:rsidRPr="0087394F">
        <w:rPr>
          <w:rFonts w:asciiTheme="minorHAnsi" w:hAnsiTheme="minorHAnsi"/>
        </w:rPr>
        <w:t>Oświadczam że spełniam warunki udziału w postępowaniu określone przez Zamawiającego w niniejszym postępowaniu.</w:t>
      </w:r>
    </w:p>
    <w:p w:rsidR="0087394F" w:rsidRPr="0087394F" w:rsidRDefault="0087394F" w:rsidP="0087394F">
      <w:pPr>
        <w:rPr>
          <w:rFonts w:asciiTheme="minorHAnsi" w:hAnsiTheme="minorHAnsi"/>
        </w:rPr>
      </w:pPr>
    </w:p>
    <w:p w:rsidR="00B31A36" w:rsidRDefault="00B31A36" w:rsidP="0087394F">
      <w:pPr>
        <w:rPr>
          <w:rFonts w:asciiTheme="minorHAnsi" w:hAnsiTheme="minorHAnsi"/>
          <w:b/>
        </w:rPr>
      </w:pPr>
    </w:p>
    <w:p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…………</w:t>
      </w:r>
      <w:r w:rsidR="00386D7C">
        <w:rPr>
          <w:rFonts w:asciiTheme="minorHAnsi" w:hAnsiTheme="minorHAnsi"/>
        </w:rPr>
        <w:t>………………….., dnia ………………………… r.</w:t>
      </w:r>
      <w:r w:rsidR="00386D7C">
        <w:rPr>
          <w:rFonts w:asciiTheme="minorHAnsi" w:hAnsiTheme="minorHAnsi"/>
        </w:rPr>
        <w:tab/>
        <w:t xml:space="preserve">         </w:t>
      </w:r>
      <w:r w:rsidRPr="0087394F">
        <w:rPr>
          <w:rFonts w:asciiTheme="minorHAnsi" w:hAnsiTheme="minorHAnsi"/>
        </w:rPr>
        <w:t>…………………………………………………………</w:t>
      </w:r>
    </w:p>
    <w:p w:rsidR="0087394F" w:rsidRPr="0087394F" w:rsidRDefault="0087394F" w:rsidP="0087394F">
      <w:pPr>
        <w:rPr>
          <w:rFonts w:asciiTheme="minorHAnsi" w:hAnsiTheme="minorHAnsi"/>
          <w:sz w:val="16"/>
          <w:szCs w:val="16"/>
        </w:rPr>
      </w:pPr>
      <w:r w:rsidRPr="0087394F">
        <w:rPr>
          <w:rFonts w:asciiTheme="minorHAnsi" w:hAnsiTheme="minorHAnsi"/>
          <w:sz w:val="16"/>
          <w:szCs w:val="16"/>
        </w:rPr>
        <w:t xml:space="preserve">          (miejscowość)</w:t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  <w:t xml:space="preserve">     (podpis Wykonawcy)</w:t>
      </w:r>
    </w:p>
    <w:p w:rsidR="0087394F" w:rsidRPr="0087394F" w:rsidRDefault="0087394F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rPr>
          <w:rFonts w:asciiTheme="minorHAnsi" w:hAnsiTheme="minorHAnsi"/>
          <w:b/>
          <w:u w:val="single"/>
        </w:rPr>
      </w:pPr>
    </w:p>
    <w:p w:rsidR="0087394F" w:rsidRPr="0087394F" w:rsidRDefault="0087394F" w:rsidP="0087394F">
      <w:pPr>
        <w:rPr>
          <w:rFonts w:asciiTheme="minorHAnsi" w:hAnsiTheme="minorHAnsi"/>
          <w:b/>
          <w:u w:val="single"/>
        </w:rPr>
      </w:pPr>
      <w:r w:rsidRPr="0087394F">
        <w:rPr>
          <w:rFonts w:asciiTheme="minorHAnsi" w:hAnsiTheme="minorHAnsi"/>
          <w:b/>
          <w:u w:val="single"/>
        </w:rPr>
        <w:t>C. OŚWIADCZENIE DOTYCZĄCE PODANYCH INFORMACJI:</w:t>
      </w:r>
    </w:p>
    <w:p w:rsidR="0087394F" w:rsidRPr="00386D7C" w:rsidRDefault="0087394F" w:rsidP="0087394F">
      <w:pPr>
        <w:jc w:val="both"/>
        <w:rPr>
          <w:rFonts w:asciiTheme="minorHAnsi" w:hAnsiTheme="minorHAnsi"/>
          <w:sz w:val="22"/>
          <w:szCs w:val="22"/>
        </w:rPr>
      </w:pPr>
      <w:r w:rsidRPr="00386D7C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87394F" w:rsidRPr="0087394F" w:rsidRDefault="0087394F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rPr>
          <w:rFonts w:asciiTheme="minorHAnsi" w:hAnsiTheme="minorHAnsi"/>
        </w:rPr>
      </w:pPr>
    </w:p>
    <w:p w:rsidR="0087394F" w:rsidRPr="0087394F" w:rsidRDefault="0087394F" w:rsidP="0087394F">
      <w:pPr>
        <w:rPr>
          <w:rFonts w:asciiTheme="minorHAnsi" w:hAnsiTheme="minorHAnsi"/>
        </w:rPr>
      </w:pPr>
      <w:r w:rsidRPr="0087394F">
        <w:rPr>
          <w:rFonts w:asciiTheme="minorHAnsi" w:hAnsiTheme="minorHAnsi"/>
        </w:rPr>
        <w:t>…………</w:t>
      </w:r>
      <w:r w:rsidR="00386D7C">
        <w:rPr>
          <w:rFonts w:asciiTheme="minorHAnsi" w:hAnsiTheme="minorHAnsi"/>
        </w:rPr>
        <w:t>………………….., dnia ………………………… r.</w:t>
      </w:r>
      <w:r w:rsidR="00386D7C">
        <w:rPr>
          <w:rFonts w:asciiTheme="minorHAnsi" w:hAnsiTheme="minorHAnsi"/>
        </w:rPr>
        <w:tab/>
        <w:t xml:space="preserve">          </w:t>
      </w:r>
      <w:r w:rsidRPr="0087394F">
        <w:rPr>
          <w:rFonts w:asciiTheme="minorHAnsi" w:hAnsiTheme="minorHAnsi"/>
        </w:rPr>
        <w:t>…………………………………………………………</w:t>
      </w:r>
    </w:p>
    <w:p w:rsidR="0087394F" w:rsidRPr="0087394F" w:rsidRDefault="0087394F" w:rsidP="0087394F">
      <w:pPr>
        <w:rPr>
          <w:rFonts w:asciiTheme="minorHAnsi" w:hAnsiTheme="minorHAnsi"/>
          <w:sz w:val="16"/>
          <w:szCs w:val="16"/>
        </w:rPr>
      </w:pPr>
      <w:r w:rsidRPr="0087394F">
        <w:rPr>
          <w:rFonts w:asciiTheme="minorHAnsi" w:hAnsiTheme="minorHAnsi"/>
          <w:sz w:val="16"/>
          <w:szCs w:val="16"/>
        </w:rPr>
        <w:t xml:space="preserve">          (miejscowość)</w:t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</w:r>
      <w:r w:rsidRPr="0087394F">
        <w:rPr>
          <w:rFonts w:asciiTheme="minorHAnsi" w:hAnsiTheme="minorHAnsi"/>
          <w:sz w:val="16"/>
          <w:szCs w:val="16"/>
        </w:rPr>
        <w:tab/>
        <w:t xml:space="preserve">     (podpis Wykonawcy)</w:t>
      </w:r>
    </w:p>
    <w:p w:rsidR="004531DC" w:rsidRDefault="004531DC" w:rsidP="0087394F">
      <w:pPr>
        <w:pStyle w:val="rozdzia"/>
        <w:jc w:val="left"/>
        <w:rPr>
          <w:rFonts w:asciiTheme="minorHAnsi" w:hAnsiTheme="minorHAnsi"/>
          <w:sz w:val="24"/>
          <w:szCs w:val="24"/>
        </w:rPr>
        <w:sectPr w:rsidR="004531DC" w:rsidSect="00A931E7">
          <w:footerReference w:type="even" r:id="rId8"/>
          <w:footerReference w:type="default" r:id="rId9"/>
          <w:footerReference w:type="first" r:id="rId10"/>
          <w:pgSz w:w="12240" w:h="15840"/>
          <w:pgMar w:top="851" w:right="1417" w:bottom="1276" w:left="1417" w:header="708" w:footer="708" w:gutter="0"/>
          <w:cols w:space="708"/>
          <w:docGrid w:linePitch="360"/>
        </w:sectPr>
      </w:pPr>
    </w:p>
    <w:p w:rsidR="000C4104" w:rsidRPr="00862F77" w:rsidRDefault="000C4104" w:rsidP="004B0430">
      <w:pPr>
        <w:suppressAutoHyphens/>
        <w:spacing w:line="288" w:lineRule="auto"/>
        <w:jc w:val="right"/>
        <w:rPr>
          <w:b/>
          <w:bCs/>
          <w:caps/>
          <w:spacing w:val="8"/>
          <w:lang w:eastAsia="ar-SA"/>
        </w:rPr>
      </w:pPr>
      <w:r>
        <w:rPr>
          <w:b/>
          <w:bCs/>
          <w:caps/>
          <w:spacing w:val="8"/>
          <w:lang w:eastAsia="ar-SA"/>
        </w:rPr>
        <w:lastRenderedPageBreak/>
        <w:t>ZAŁĄCZNIK NR 3</w:t>
      </w:r>
      <w:r w:rsidRPr="00862F77">
        <w:rPr>
          <w:b/>
          <w:bCs/>
          <w:caps/>
          <w:spacing w:val="8"/>
          <w:lang w:eastAsia="ar-SA"/>
        </w:rPr>
        <w:t xml:space="preserve"> do SIWZ</w:t>
      </w:r>
    </w:p>
    <w:p w:rsidR="000C4104" w:rsidRPr="00862F77" w:rsidRDefault="000C4104" w:rsidP="000C4104">
      <w:pPr>
        <w:suppressAutoHyphens/>
        <w:spacing w:line="288" w:lineRule="auto"/>
        <w:jc w:val="center"/>
        <w:rPr>
          <w:b/>
          <w:lang w:eastAsia="ar-SA"/>
        </w:rPr>
      </w:pPr>
    </w:p>
    <w:p w:rsidR="000C4104" w:rsidRPr="000C4104" w:rsidRDefault="000C4104" w:rsidP="000C4104">
      <w:pPr>
        <w:suppressAutoHyphens/>
        <w:spacing w:line="288" w:lineRule="auto"/>
        <w:jc w:val="center"/>
        <w:rPr>
          <w:b/>
          <w:lang w:eastAsia="ar-SA"/>
        </w:rPr>
      </w:pPr>
      <w:r w:rsidRPr="00862F77">
        <w:rPr>
          <w:b/>
          <w:lang w:eastAsia="ar-SA"/>
        </w:rPr>
        <w:t>SZCZEGÓŁO</w:t>
      </w:r>
      <w:r>
        <w:rPr>
          <w:b/>
          <w:lang w:eastAsia="ar-SA"/>
        </w:rPr>
        <w:t xml:space="preserve">WY OPIS PRZEDMIOTU </w:t>
      </w:r>
      <w:r w:rsidR="004B0430">
        <w:rPr>
          <w:b/>
          <w:lang w:eastAsia="ar-SA"/>
        </w:rPr>
        <w:t>ZAMÓWIENIA 13/PN/2020</w:t>
      </w:r>
    </w:p>
    <w:p w:rsidR="000C4104" w:rsidRPr="000C4104" w:rsidRDefault="000C4104" w:rsidP="000C4104">
      <w:pPr>
        <w:jc w:val="center"/>
        <w:rPr>
          <w:b/>
          <w:u w:val="single"/>
        </w:rPr>
      </w:pPr>
    </w:p>
    <w:p w:rsidR="00724030" w:rsidRPr="00656485" w:rsidRDefault="00724030" w:rsidP="00724030">
      <w:pPr>
        <w:jc w:val="center"/>
      </w:pPr>
      <w:r w:rsidRPr="00656485">
        <w:rPr>
          <w:b/>
        </w:rPr>
        <w:t>Dost</w:t>
      </w:r>
      <w:r>
        <w:rPr>
          <w:b/>
        </w:rPr>
        <w:t>awa</w:t>
      </w:r>
      <w:r w:rsidRPr="00656485">
        <w:rPr>
          <w:b/>
        </w:rPr>
        <w:t xml:space="preserve"> paliw płynnych na potrzeby Zamawiającego</w:t>
      </w:r>
    </w:p>
    <w:p w:rsidR="00724030" w:rsidRDefault="00724030" w:rsidP="00EE39D7">
      <w:pPr>
        <w:spacing w:line="24" w:lineRule="atLeast"/>
        <w:ind w:right="683"/>
        <w:jc w:val="both"/>
        <w:rPr>
          <w:b/>
        </w:rPr>
      </w:pPr>
    </w:p>
    <w:p w:rsidR="00D97BD4" w:rsidRDefault="00E6161E" w:rsidP="00EE39D7">
      <w:pPr>
        <w:spacing w:line="24" w:lineRule="atLeast"/>
        <w:jc w:val="both"/>
      </w:pPr>
      <w:r>
        <w:t>Przedmiotem zamówienia są sukcesywne, detaliczne dostawy paliw płynnych (oleju napędowego i benzyny bezołowiowej Pb-95</w:t>
      </w:r>
      <w:r w:rsidR="00A306D4">
        <w:t>/98</w:t>
      </w:r>
      <w:r>
        <w:t xml:space="preserve">) </w:t>
      </w:r>
      <w:r w:rsidR="00F5094D">
        <w:t xml:space="preserve">przy użyciu elektronicznych kart paliwowych lub innego równoważnego rozwiązania oferowanego przez Wykonawcę, </w:t>
      </w:r>
      <w:r>
        <w:t>do pojazdów i sprzętu zamawiającego, realizowane w systemie bezgotówkowego tankowania na czynnych całodobowo stacjach paliw będących w dyspozycji wykonawcy</w:t>
      </w:r>
      <w:r w:rsidR="004E3EDE">
        <w:t xml:space="preserve"> z zastrzeżeniem, że Wykonawca musi posiadać</w:t>
      </w:r>
      <w:r>
        <w:t xml:space="preserve"> </w:t>
      </w:r>
      <w:r w:rsidR="004E3EDE">
        <w:t>przynajmniej po</w:t>
      </w:r>
      <w:r>
        <w:t xml:space="preserve"> jednej stacji paliwo</w:t>
      </w:r>
      <w:r w:rsidR="004E3EDE">
        <w:t>wej na terenie miasta</w:t>
      </w:r>
      <w:r>
        <w:t xml:space="preserve"> </w:t>
      </w:r>
      <w:r w:rsidR="004E3EDE">
        <w:t xml:space="preserve">Tczewa, Gniewa i Pelplina, </w:t>
      </w:r>
      <w:r w:rsidR="004B0430">
        <w:br/>
      </w:r>
      <w:r w:rsidR="004E3EDE">
        <w:t>z czego przynajmniej jedna musi funkcjonować całodobowo</w:t>
      </w:r>
      <w:r w:rsidR="00F5094D">
        <w:t xml:space="preserve">. </w:t>
      </w:r>
    </w:p>
    <w:p w:rsidR="00F5094D" w:rsidRDefault="00F5094D" w:rsidP="00EE39D7">
      <w:pPr>
        <w:spacing w:line="24" w:lineRule="atLeast"/>
        <w:jc w:val="both"/>
      </w:pPr>
    </w:p>
    <w:p w:rsidR="00F5094D" w:rsidRDefault="00F5094D" w:rsidP="00EE39D7">
      <w:pPr>
        <w:spacing w:line="24" w:lineRule="atLeast"/>
        <w:jc w:val="both"/>
      </w:pPr>
      <w:r>
        <w:t>Zamawiający musi mieć możliwość tankowania na stacjach paliw, znajdujących się w całej Polsce</w:t>
      </w:r>
      <w:r w:rsidR="00A61A0E">
        <w:t>, w każdy dzień doku, niezależnie od świąt i innych dni wolnych</w:t>
      </w:r>
      <w:r>
        <w:t xml:space="preserve">. Stacje te nie mogą być od siebie oddalone o </w:t>
      </w:r>
      <w:r w:rsidR="00A120CA">
        <w:t>więcej niż 200 km.</w:t>
      </w:r>
      <w:r w:rsidR="00A61A0E">
        <w:t xml:space="preserve"> </w:t>
      </w:r>
      <w:r>
        <w:t xml:space="preserve"> </w:t>
      </w:r>
    </w:p>
    <w:p w:rsidR="00D97BD4" w:rsidRDefault="00D97BD4" w:rsidP="00EE39D7">
      <w:pPr>
        <w:spacing w:line="24" w:lineRule="atLeast"/>
        <w:jc w:val="both"/>
      </w:pPr>
    </w:p>
    <w:p w:rsidR="00C66498" w:rsidRDefault="00D97BD4" w:rsidP="00EE39D7">
      <w:pPr>
        <w:spacing w:line="24" w:lineRule="atLeast"/>
        <w:jc w:val="both"/>
      </w:pPr>
      <w:r>
        <w:t>Zamawiające nie określa średniorocznych ilości paliw, w związku z ustaleniem limitu kwoty, powyżej której umowa na realizację niniejszego zamówienia publicznego wygasa -  zgodnie z zapisami SIWZ oraz przez wzgląd na okoliczność, iż rozliczenia odbywać się będą po cenach obowiązujących na danej stacji paliw Wykonawcy w momencie realizacji transakcji, przy uwzględnieniu stałego opustu</w:t>
      </w:r>
      <w:r w:rsidR="00C73E61">
        <w:t xml:space="preserve"> na paliwa,</w:t>
      </w:r>
      <w:r>
        <w:t xml:space="preserve"> w wysokości wynikającej ze złożonej przez Wykonawcę oferty</w:t>
      </w:r>
      <w:r w:rsidR="00C73E61">
        <w:t xml:space="preserve">. </w:t>
      </w:r>
    </w:p>
    <w:p w:rsidR="00C66498" w:rsidRDefault="00C66498" w:rsidP="00EE39D7">
      <w:pPr>
        <w:spacing w:line="24" w:lineRule="atLeast"/>
        <w:jc w:val="both"/>
      </w:pPr>
      <w:r>
        <w:t>W posiadaniu Zamawiającego</w:t>
      </w:r>
      <w:r w:rsidR="00A306D4">
        <w:t xml:space="preserve"> są pojazdy zużywające olej napędowy, jednakże Zamawiający zastrzega sobie możliwość tankowania także benzyny bezołowiowej, w przypadku zmiany pojazdów lub innej okoliczności.</w:t>
      </w:r>
    </w:p>
    <w:p w:rsidR="00D97BD4" w:rsidRDefault="00D97BD4" w:rsidP="00EE39D7">
      <w:pPr>
        <w:spacing w:line="24" w:lineRule="atLeast"/>
        <w:jc w:val="both"/>
      </w:pPr>
    </w:p>
    <w:p w:rsidR="000368FC" w:rsidRDefault="00E6161E" w:rsidP="00EE39D7">
      <w:pPr>
        <w:spacing w:line="24" w:lineRule="atLeast"/>
        <w:jc w:val="both"/>
      </w:pPr>
      <w:r>
        <w:t>Rzeczywiste ilości realizowanych w trakcie umowy dostaw będą wynikały z aktualnych potrzeb zamawiającego. Karty paliwowe będą wydawane przez wykonawcę w ilości odpowiedniej do stanu posia</w:t>
      </w:r>
      <w:r w:rsidR="00C73E61">
        <w:t>danej przez zamawiającego floty (Wykonawca zapewni w ramach ceny oferty, przez cały okres trwania zamówienia ilość kart paliwowych równą ilości pojazdów będących w użytkowaniu  Zamawiającego, zgodnie z wykazem pojazdów, będących załącznikiem do umowy – ilości te mogą ulegać zmianie).</w:t>
      </w:r>
      <w:r>
        <w:t xml:space="preserve"> </w:t>
      </w:r>
      <w:r w:rsidR="00C73E61">
        <w:t>Szacuje się, że ilość kart paliwowych</w:t>
      </w:r>
      <w:r w:rsidR="000368FC">
        <w:t>, a tym samym pojazdów nie powinna przekraczać 20</w:t>
      </w:r>
      <w:r w:rsidR="00C73E61">
        <w:t xml:space="preserve">. </w:t>
      </w:r>
    </w:p>
    <w:p w:rsidR="000368FC" w:rsidRDefault="00E13E4B" w:rsidP="00EE39D7">
      <w:pPr>
        <w:spacing w:line="24" w:lineRule="atLeast"/>
        <w:jc w:val="both"/>
      </w:pPr>
      <w:r>
        <w:t>Zamawiający zastrzega sobie prawo ustalania limitów paliwowych w ramach poszczególnych kart paliwowyc</w:t>
      </w:r>
      <w:r w:rsidR="00C66498">
        <w:t xml:space="preserve">h, jak również wskazuje konieczność przypisania danej karty paliwowej do numeru rejestracyjnego pojazdu, zgodnie z wykazem pojazdów, który będzie stanowił </w:t>
      </w:r>
      <w:r w:rsidR="00400687">
        <w:t>załącznik do umowy, lub do wskazanej przez Zamawiającego osoby fizycznej.</w:t>
      </w:r>
    </w:p>
    <w:p w:rsidR="00400687" w:rsidRPr="00F75D1A" w:rsidRDefault="00400687" w:rsidP="00400687">
      <w:pPr>
        <w:pStyle w:val="Tekstpodstawowywcity"/>
        <w:tabs>
          <w:tab w:val="left" w:pos="1440"/>
        </w:tabs>
        <w:ind w:left="0"/>
        <w:jc w:val="both"/>
        <w:rPr>
          <w:rFonts w:cs="Arial"/>
        </w:rPr>
      </w:pPr>
      <w:r w:rsidRPr="00F251FE">
        <w:rPr>
          <w:u w:val="single"/>
        </w:rPr>
        <w:t>Zamawiający dopuszcza możliwość zaakceptowania Regulaminu Wykonawcy dotyczącego warunków wydania i używania kart paliwowych w zakresie niesprzeczn</w:t>
      </w:r>
      <w:r>
        <w:rPr>
          <w:u w:val="single"/>
        </w:rPr>
        <w:t>ym z postanowieniami niniejszej</w:t>
      </w:r>
      <w:r w:rsidRPr="00F251FE">
        <w:rPr>
          <w:u w:val="single"/>
        </w:rPr>
        <w:t xml:space="preserve"> SIWZ.</w:t>
      </w:r>
    </w:p>
    <w:p w:rsidR="00400687" w:rsidRDefault="00400687" w:rsidP="00400687">
      <w:pPr>
        <w:pStyle w:val="Tekstpodstawowywcity"/>
        <w:tabs>
          <w:tab w:val="left" w:pos="1437"/>
        </w:tabs>
        <w:spacing w:before="120"/>
        <w:ind w:left="0"/>
        <w:jc w:val="both"/>
        <w:rPr>
          <w:rFonts w:cs="Arial"/>
        </w:rPr>
      </w:pPr>
    </w:p>
    <w:p w:rsidR="00400687" w:rsidRPr="00777E72" w:rsidRDefault="00400687" w:rsidP="00400687">
      <w:pPr>
        <w:pStyle w:val="Tekstpodstawowywcity"/>
        <w:tabs>
          <w:tab w:val="left" w:pos="1437"/>
        </w:tabs>
        <w:spacing w:before="120"/>
        <w:ind w:left="0"/>
        <w:jc w:val="both"/>
        <w:rPr>
          <w:rFonts w:cs="Arial"/>
        </w:rPr>
      </w:pPr>
      <w:r>
        <w:rPr>
          <w:rFonts w:cs="Arial"/>
        </w:rPr>
        <w:t xml:space="preserve">Zamawiający wymaga aby </w:t>
      </w:r>
      <w:r>
        <w:rPr>
          <w:rFonts w:cs="Arial"/>
          <w:color w:val="000000"/>
        </w:rPr>
        <w:t xml:space="preserve">do każdej faktury zbiorczej Wykonawca dołączy „zbiorcze zestawienie </w:t>
      </w:r>
      <w:proofErr w:type="spellStart"/>
      <w:r>
        <w:rPr>
          <w:rFonts w:cs="Arial"/>
          <w:color w:val="000000"/>
        </w:rPr>
        <w:t>tankowań</w:t>
      </w:r>
      <w:proofErr w:type="spellEnd"/>
      <w:r>
        <w:rPr>
          <w:rFonts w:cs="Arial"/>
          <w:color w:val="000000"/>
        </w:rPr>
        <w:t xml:space="preserve">” w szczególności z podziałem na informacje, co do danej transakcji, jak niżej: </w:t>
      </w:r>
    </w:p>
    <w:p w:rsidR="00400687" w:rsidRDefault="00400687" w:rsidP="00400687">
      <w:pPr>
        <w:tabs>
          <w:tab w:val="left" w:pos="396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A) datą i godzinę pobrania paliwa,</w:t>
      </w:r>
    </w:p>
    <w:p w:rsidR="00400687" w:rsidRDefault="00400687" w:rsidP="00400687">
      <w:pPr>
        <w:tabs>
          <w:tab w:val="left" w:pos="396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B)  ilością pobranego paliwa,</w:t>
      </w:r>
    </w:p>
    <w:p w:rsidR="00400687" w:rsidRDefault="00400687" w:rsidP="00400687">
      <w:pPr>
        <w:tabs>
          <w:tab w:val="left" w:pos="396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 ceną 1 litra paliwa z momentu tankowania pojazdu i łączną wartość transakcji wraz ze wskazaniem każdorazowo kwoty zastosowanego opustu.</w:t>
      </w:r>
    </w:p>
    <w:p w:rsidR="00400687" w:rsidRDefault="00400687" w:rsidP="00400687">
      <w:pPr>
        <w:tabs>
          <w:tab w:val="left" w:pos="396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D) numerem rejestracyjnym pojazdu lub nazwiskiem osoby fizycznej do której przypisano kartę (w zależności od opcji).</w:t>
      </w:r>
    </w:p>
    <w:p w:rsidR="00400687" w:rsidRDefault="00400687" w:rsidP="00EE39D7">
      <w:pPr>
        <w:spacing w:line="24" w:lineRule="atLeast"/>
        <w:jc w:val="both"/>
      </w:pPr>
    </w:p>
    <w:p w:rsidR="00C73E61" w:rsidRDefault="000368FC" w:rsidP="00EE39D7">
      <w:pPr>
        <w:spacing w:line="24" w:lineRule="atLeast"/>
        <w:jc w:val="both"/>
      </w:pPr>
      <w:r>
        <w:t>W przypadku zagubienia lub zniszczenia karty paliwowej, Wykonawca niezwłocznie zapewni następną działającą kartę, po uprzednim zablokowaniu funkcji rozliczania tankowania na karcie zagubionej lub zniszczonej</w:t>
      </w:r>
      <w:r w:rsidR="001960BB">
        <w:t xml:space="preserve"> (zastrzeżeniu karty)</w:t>
      </w:r>
      <w:r>
        <w:t xml:space="preserve">. O zagubieniu lub zniszczeniu karty, Zamawiający poinformuje Wykonawcę niezwłocznie. </w:t>
      </w:r>
    </w:p>
    <w:p w:rsidR="00C66498" w:rsidRDefault="00C66498" w:rsidP="00EE39D7">
      <w:pPr>
        <w:spacing w:line="24" w:lineRule="atLeast"/>
        <w:jc w:val="both"/>
      </w:pPr>
    </w:p>
    <w:p w:rsidR="00C66498" w:rsidRDefault="00C66498" w:rsidP="00EE39D7">
      <w:pPr>
        <w:spacing w:line="24" w:lineRule="atLeast"/>
        <w:jc w:val="both"/>
      </w:pPr>
      <w:r>
        <w:t xml:space="preserve">Zamawiający zastrzega sobie prawo do tankowania paliw także do kanistrów, przez wzgląd, na okoliczność, iż na swoim terenie posiada agregaty prądotwórcze oraz urządzenia działającej na paliwo. </w:t>
      </w:r>
    </w:p>
    <w:p w:rsidR="00C73E61" w:rsidRDefault="00C73E61" w:rsidP="00EE39D7">
      <w:pPr>
        <w:spacing w:line="24" w:lineRule="atLeast"/>
        <w:jc w:val="both"/>
      </w:pPr>
    </w:p>
    <w:p w:rsidR="00E6161E" w:rsidRPr="00C40B37" w:rsidRDefault="00E6161E" w:rsidP="00EE39D7">
      <w:pPr>
        <w:spacing w:line="24" w:lineRule="atLeast"/>
        <w:jc w:val="both"/>
      </w:pPr>
      <w:r w:rsidRPr="00C40B37">
        <w:rPr>
          <w:rFonts w:cs="Arial"/>
        </w:rPr>
        <w:t>Paliwo musi odpowiadać aktualnie obowiązującym wymaganiom jakościowym zgodnie z ustawą z dnia 25 sierpnia 2006 r. o systemie monitorowania i kontrolowania jakości paliw (Dz.U.</w:t>
      </w:r>
      <w:r w:rsidR="00DF0C73">
        <w:rPr>
          <w:rFonts w:cs="Arial"/>
        </w:rPr>
        <w:t xml:space="preserve"> z 2019, poz. 660</w:t>
      </w:r>
      <w:r w:rsidRPr="00C40B37">
        <w:rPr>
          <w:rFonts w:cs="Arial"/>
        </w:rPr>
        <w:t xml:space="preserve"> </w:t>
      </w:r>
      <w:proofErr w:type="spellStart"/>
      <w:r w:rsidRPr="00C40B37">
        <w:rPr>
          <w:rFonts w:cs="Arial"/>
        </w:rPr>
        <w:t>t.j</w:t>
      </w:r>
      <w:proofErr w:type="spellEnd"/>
      <w:r w:rsidRPr="00C40B37">
        <w:rPr>
          <w:rFonts w:cs="Arial"/>
        </w:rPr>
        <w:t>. ze zm.) oraz Rozporządzeniem Ministra Gospodarki z dnia 09.10.2015r. w sprawie wymagań jakościowych dla paliw ciekłych (Dz. U. 2015 r. poz. 1680) oraz Polskiej Normy PN-EN 590:2010</w:t>
      </w:r>
      <w:r w:rsidR="00DF0C73">
        <w:rPr>
          <w:rFonts w:cs="Arial"/>
        </w:rPr>
        <w:t xml:space="preserve"> wraz z późniejszymi zmianami</w:t>
      </w:r>
      <w:r w:rsidRPr="00C40B37">
        <w:rPr>
          <w:rFonts w:cs="Arial"/>
        </w:rPr>
        <w:t>. W okresie zimowym Wykonawca będzie stosował olej napędowy o parametrach – zakresach dla olejów napędowych o polepszonych właściwościach niskotemperaturowych zgodnie z wytycznymi zamieszczonymi w Rozporządzeniu w sprawie wymagań jakościowych dla paliw ciekłych (Dz. U. 2015 r. poz. 1680).</w:t>
      </w:r>
    </w:p>
    <w:p w:rsidR="00E6161E" w:rsidRDefault="00E6161E" w:rsidP="00EE39D7">
      <w:pPr>
        <w:spacing w:line="24" w:lineRule="atLeast"/>
        <w:jc w:val="both"/>
      </w:pPr>
    </w:p>
    <w:p w:rsidR="00C44250" w:rsidRDefault="00527A09" w:rsidP="00EE39D7">
      <w:pPr>
        <w:spacing w:line="24" w:lineRule="atLeast"/>
        <w:ind w:right="-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Zamówienie będzie realizowane przez okres</w:t>
      </w:r>
      <w:r w:rsidR="005A4922">
        <w:rPr>
          <w:rFonts w:cs="Arial"/>
          <w:color w:val="000000"/>
        </w:rPr>
        <w:t xml:space="preserve"> maksymalnie</w:t>
      </w:r>
      <w:r>
        <w:rPr>
          <w:rFonts w:cs="Arial"/>
          <w:color w:val="000000"/>
        </w:rPr>
        <w:t xml:space="preserve"> 24</w:t>
      </w:r>
      <w:r w:rsidR="005A4922">
        <w:rPr>
          <w:rFonts w:cs="Arial"/>
          <w:color w:val="000000"/>
        </w:rPr>
        <w:t xml:space="preserve"> - miesięczny</w:t>
      </w:r>
      <w:r>
        <w:rPr>
          <w:rFonts w:cs="Arial"/>
          <w:color w:val="000000"/>
        </w:rPr>
        <w:t xml:space="preserve"> i może ulec automatycznemu skróceniu</w:t>
      </w:r>
      <w:r w:rsidR="00EE39D7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w zależności od </w:t>
      </w:r>
      <w:r w:rsidR="00EE39D7">
        <w:rPr>
          <w:rFonts w:cs="Arial"/>
          <w:color w:val="000000"/>
        </w:rPr>
        <w:t xml:space="preserve">stopnia </w:t>
      </w:r>
      <w:r>
        <w:rPr>
          <w:rFonts w:cs="Arial"/>
          <w:color w:val="000000"/>
        </w:rPr>
        <w:t>wyko</w:t>
      </w:r>
      <w:r w:rsidR="00EE39D7">
        <w:rPr>
          <w:rFonts w:cs="Arial"/>
          <w:color w:val="000000"/>
        </w:rPr>
        <w:t xml:space="preserve">rzystania „maksymalnej ceny umownej”, zaproponowanej przez Wykonawcę w jego ofercie, wyliczonej zgodnie z zasadami określonymi w niniejszej SIWZ. </w:t>
      </w:r>
    </w:p>
    <w:p w:rsidR="00E6161E" w:rsidRPr="00003E13" w:rsidRDefault="00C44250" w:rsidP="00EE39D7">
      <w:pPr>
        <w:spacing w:line="24" w:lineRule="atLeast"/>
        <w:ind w:right="-1"/>
        <w:jc w:val="both"/>
        <w:rPr>
          <w:b/>
          <w:bCs/>
        </w:rPr>
      </w:pPr>
      <w:r>
        <w:rPr>
          <w:rFonts w:cs="Arial"/>
        </w:rPr>
        <w:t>Zamawiający zastrzega sobie prawo ograniczenia przedmiotu umowy o ile nie wykorzysta maksymalnej ceny umownej w okresie 24 miesięcznym obowiązywania umowy. Wykonawcy nie będą przysługiwały żadne roszczenia w stosunku do Zamawiającego</w:t>
      </w:r>
      <w:r w:rsidR="00DF0C73">
        <w:rPr>
          <w:rFonts w:cs="Arial"/>
        </w:rPr>
        <w:t xml:space="preserve"> z tego tytułu.</w:t>
      </w:r>
    </w:p>
    <w:p w:rsidR="00E6161E" w:rsidRDefault="00E6161E" w:rsidP="00E6161E"/>
    <w:p w:rsidR="00C161DA" w:rsidRDefault="00C161DA" w:rsidP="00E6161E">
      <w:r>
        <w:t xml:space="preserve">Uzupełnieniem niniejszego opisu zamówienia są warunki umowne, określone w projekcie umowy, stanowiącym załącznik nr 4 do niniejszej SIWZ. </w:t>
      </w:r>
    </w:p>
    <w:p w:rsidR="00E6161E" w:rsidRDefault="00E6161E" w:rsidP="00E6161E"/>
    <w:p w:rsidR="00E6161E" w:rsidRDefault="00E6161E" w:rsidP="00E6161E"/>
    <w:p w:rsidR="00973702" w:rsidRPr="0046694E" w:rsidRDefault="00973702" w:rsidP="00973702">
      <w:pPr>
        <w:pStyle w:val="Zwykytekst1"/>
        <w:spacing w:before="120" w:line="288" w:lineRule="auto"/>
        <w:rPr>
          <w:rFonts w:ascii="Times New Roman" w:hAnsi="Times New Roman"/>
          <w:sz w:val="24"/>
          <w:szCs w:val="24"/>
        </w:rPr>
      </w:pPr>
      <w:r w:rsidRPr="0046694E">
        <w:rPr>
          <w:rFonts w:ascii="Times New Roman" w:hAnsi="Times New Roman"/>
          <w:sz w:val="24"/>
          <w:szCs w:val="24"/>
        </w:rPr>
        <w:t>__________________ dnia __.__.____ r.</w:t>
      </w:r>
    </w:p>
    <w:p w:rsidR="00973702" w:rsidRPr="0046694E" w:rsidRDefault="00973702" w:rsidP="00973702">
      <w:pPr>
        <w:pStyle w:val="Zwykytekst1"/>
        <w:spacing w:before="120" w:line="288" w:lineRule="auto"/>
        <w:ind w:left="3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6694E">
        <w:rPr>
          <w:rFonts w:ascii="Times New Roman" w:hAnsi="Times New Roman"/>
          <w:i/>
          <w:sz w:val="24"/>
          <w:szCs w:val="24"/>
        </w:rPr>
        <w:t xml:space="preserve">                     _______________________________</w:t>
      </w:r>
    </w:p>
    <w:p w:rsidR="00973702" w:rsidRPr="00AD0F79" w:rsidRDefault="00973702" w:rsidP="00973702">
      <w:pPr>
        <w:spacing w:before="100" w:after="100"/>
        <w:ind w:left="720"/>
        <w:rPr>
          <w:i/>
        </w:rPr>
      </w:pPr>
      <w:r w:rsidRPr="0046694E">
        <w:rPr>
          <w:i/>
        </w:rPr>
        <w:t xml:space="preserve">                            </w:t>
      </w:r>
      <w:r w:rsidRPr="0046694E">
        <w:rPr>
          <w:i/>
        </w:rPr>
        <w:tab/>
      </w:r>
      <w:r w:rsidRPr="0046694E">
        <w:rPr>
          <w:i/>
        </w:rPr>
        <w:tab/>
        <w:t xml:space="preserve">                                  </w:t>
      </w:r>
      <w:r>
        <w:rPr>
          <w:i/>
        </w:rPr>
        <w:t>(podpis Wykonawcy/Wykonawców)</w:t>
      </w:r>
    </w:p>
    <w:p w:rsidR="00E6161E" w:rsidRDefault="00E6161E" w:rsidP="00E6161E"/>
    <w:p w:rsidR="00E6161E" w:rsidRDefault="00E6161E" w:rsidP="000C4104">
      <w:pPr>
        <w:spacing w:line="288" w:lineRule="auto"/>
        <w:ind w:left="4956" w:right="683"/>
        <w:rPr>
          <w:b/>
        </w:rPr>
      </w:pPr>
    </w:p>
    <w:p w:rsidR="00E6161E" w:rsidRDefault="00E6161E" w:rsidP="000C4104">
      <w:pPr>
        <w:spacing w:line="288" w:lineRule="auto"/>
        <w:ind w:left="4956" w:right="683"/>
        <w:rPr>
          <w:b/>
        </w:rPr>
      </w:pPr>
    </w:p>
    <w:p w:rsidR="00E6161E" w:rsidRDefault="00E6161E" w:rsidP="000C4104">
      <w:pPr>
        <w:spacing w:line="288" w:lineRule="auto"/>
        <w:ind w:left="4956" w:right="683"/>
        <w:rPr>
          <w:b/>
        </w:rPr>
      </w:pPr>
    </w:p>
    <w:p w:rsidR="00E6161E" w:rsidRDefault="00E6161E" w:rsidP="000C4104">
      <w:pPr>
        <w:spacing w:line="288" w:lineRule="auto"/>
        <w:ind w:left="4956" w:right="683"/>
        <w:rPr>
          <w:b/>
        </w:rPr>
      </w:pPr>
    </w:p>
    <w:p w:rsidR="00DF0C73" w:rsidRDefault="00DF0C73" w:rsidP="000C4104">
      <w:pPr>
        <w:spacing w:line="288" w:lineRule="auto"/>
        <w:ind w:left="4956" w:right="683"/>
        <w:rPr>
          <w:b/>
        </w:rPr>
      </w:pPr>
    </w:p>
    <w:p w:rsidR="000C4104" w:rsidRPr="008B4F68" w:rsidRDefault="008068A4" w:rsidP="000C4104">
      <w:pPr>
        <w:spacing w:line="288" w:lineRule="auto"/>
        <w:ind w:left="4956" w:right="683"/>
        <w:rPr>
          <w:b/>
        </w:rPr>
      </w:pPr>
      <w:r>
        <w:rPr>
          <w:b/>
        </w:rPr>
        <w:lastRenderedPageBreak/>
        <w:t xml:space="preserve">    </w:t>
      </w:r>
      <w:r w:rsidR="000C4104">
        <w:rPr>
          <w:b/>
        </w:rPr>
        <w:t>ZAŁĄCZNIK NR 4 DO SIWZ</w:t>
      </w:r>
    </w:p>
    <w:p w:rsidR="000C4104" w:rsidRDefault="000C4104" w:rsidP="000C4104">
      <w:pPr>
        <w:keepNext/>
        <w:suppressAutoHyphens/>
        <w:ind w:left="2832" w:firstLine="708"/>
        <w:outlineLvl w:val="0"/>
        <w:rPr>
          <w:lang w:eastAsia="ar-SA"/>
        </w:rPr>
      </w:pPr>
    </w:p>
    <w:p w:rsidR="00082E5A" w:rsidRPr="00996D4A" w:rsidRDefault="002D7AFF" w:rsidP="00082E5A">
      <w:pPr>
        <w:keepNext/>
        <w:suppressAutoHyphens/>
        <w:ind w:left="2832" w:firstLine="708"/>
        <w:outlineLvl w:val="0"/>
        <w:rPr>
          <w:i/>
          <w:lang w:eastAsia="ar-SA"/>
        </w:rPr>
      </w:pPr>
      <w:r>
        <w:rPr>
          <w:highlight w:val="yellow"/>
          <w:lang w:eastAsia="ar-SA"/>
        </w:rPr>
        <w:t>UMOWA Nr 00/00/PN/2020</w:t>
      </w:r>
      <w:r w:rsidR="00082E5A" w:rsidRPr="00996D4A">
        <w:rPr>
          <w:highlight w:val="yellow"/>
          <w:lang w:eastAsia="ar-SA"/>
        </w:rPr>
        <w:t xml:space="preserve"> - PROJEKT</w:t>
      </w:r>
    </w:p>
    <w:p w:rsidR="00082E5A" w:rsidRPr="00996D4A" w:rsidRDefault="00082E5A" w:rsidP="00082E5A">
      <w:pPr>
        <w:jc w:val="center"/>
        <w:rPr>
          <w:b/>
        </w:rPr>
      </w:pPr>
    </w:p>
    <w:p w:rsidR="00082E5A" w:rsidRPr="00996D4A" w:rsidRDefault="002D7AFF" w:rsidP="00082E5A">
      <w:pPr>
        <w:rPr>
          <w:b/>
        </w:rPr>
      </w:pPr>
      <w:r>
        <w:t>Zawarta w dniu ….-…..-2020</w:t>
      </w:r>
      <w:r w:rsidR="00082E5A" w:rsidRPr="00996D4A">
        <w:t xml:space="preserve"> roku w Tczewie pomiędzy :</w:t>
      </w:r>
    </w:p>
    <w:p w:rsidR="00082E5A" w:rsidRPr="00996D4A" w:rsidRDefault="00082E5A" w:rsidP="00082E5A"/>
    <w:p w:rsidR="00082E5A" w:rsidRPr="00996D4A" w:rsidRDefault="00082E5A" w:rsidP="00082E5A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</w:rPr>
      </w:pPr>
      <w:r w:rsidRPr="00996D4A">
        <w:rPr>
          <w:b/>
          <w:bCs/>
        </w:rPr>
        <w:t xml:space="preserve">Szpitale Tczewskie Spółka Akcyjna, wpisana do Krajowego Rejestru Sądowego w Sądzie Rejonowym Gdańsk – Północ w Gdańsku, VII Wydział Gospodarczy Krajowego Rejestru Sądowego, Nr KRS 0000386185, NIP 593-25-26-795, REGON 220620689, </w:t>
      </w:r>
      <w:r w:rsidR="002D7AFF">
        <w:rPr>
          <w:rFonts w:eastAsia="Calibri"/>
          <w:b/>
        </w:rPr>
        <w:t>Kap. Zakładowy – 25.2</w:t>
      </w:r>
      <w:r w:rsidRPr="00996D4A">
        <w:rPr>
          <w:rFonts w:eastAsia="Calibri"/>
          <w:b/>
        </w:rPr>
        <w:t xml:space="preserve">22.350,00 zł. wpłacony w całości, </w:t>
      </w:r>
      <w:r w:rsidRPr="00996D4A">
        <w:rPr>
          <w:b/>
          <w:bCs/>
        </w:rPr>
        <w:t>z siedzibą:</w:t>
      </w:r>
      <w:r w:rsidRPr="00996D4A">
        <w:t xml:space="preserve"> </w:t>
      </w:r>
      <w:r w:rsidRPr="00996D4A">
        <w:rPr>
          <w:b/>
        </w:rPr>
        <w:t>UL. 30-GO STYCZNIA 57/58, 83-110 TCZEW,</w:t>
      </w:r>
      <w:r w:rsidRPr="00996D4A">
        <w:t xml:space="preserve"> </w:t>
      </w:r>
      <w:r w:rsidRPr="00996D4A">
        <w:rPr>
          <w:b/>
          <w:bCs/>
        </w:rPr>
        <w:t>zwana w dalszej treści umowy „ZAMAWIAJĄCYM”, reprezentowanym przez:</w:t>
      </w:r>
    </w:p>
    <w:p w:rsidR="00082E5A" w:rsidRPr="00996D4A" w:rsidRDefault="00082E5A" w:rsidP="00082E5A">
      <w:pPr>
        <w:autoSpaceDE w:val="0"/>
        <w:autoSpaceDN w:val="0"/>
        <w:adjustRightInd w:val="0"/>
        <w:jc w:val="both"/>
        <w:rPr>
          <w:b/>
          <w:bCs/>
        </w:rPr>
      </w:pPr>
      <w:r w:rsidRPr="00996D4A">
        <w:rPr>
          <w:b/>
          <w:bCs/>
        </w:rPr>
        <w:t>1) Pana Macieja Bielińskiego – Prezesa Zarządu</w:t>
      </w:r>
    </w:p>
    <w:p w:rsidR="00082E5A" w:rsidRPr="00996D4A" w:rsidRDefault="00082E5A" w:rsidP="00082E5A">
      <w:pPr>
        <w:ind w:right="-1"/>
        <w:rPr>
          <w:b/>
        </w:rPr>
      </w:pPr>
    </w:p>
    <w:p w:rsidR="00082E5A" w:rsidRPr="00996D4A" w:rsidRDefault="00082E5A" w:rsidP="00082E5A">
      <w:pPr>
        <w:ind w:right="-1"/>
      </w:pPr>
      <w:r w:rsidRPr="00996D4A">
        <w:t>a</w:t>
      </w:r>
    </w:p>
    <w:p w:rsidR="00082E5A" w:rsidRPr="00996D4A" w:rsidRDefault="00082E5A" w:rsidP="00082E5A">
      <w:pPr>
        <w:ind w:right="-1"/>
      </w:pPr>
    </w:p>
    <w:p w:rsidR="00082E5A" w:rsidRPr="00996D4A" w:rsidRDefault="00082E5A" w:rsidP="00082E5A">
      <w:pPr>
        <w:spacing w:after="120" w:line="288" w:lineRule="auto"/>
        <w:ind w:right="-1"/>
        <w:jc w:val="both"/>
      </w:pPr>
      <w:r w:rsidRPr="00996D4A">
        <w:t>………………………………………………………………………………………………………</w:t>
      </w:r>
    </w:p>
    <w:p w:rsidR="00082E5A" w:rsidRPr="00996D4A" w:rsidRDefault="00082E5A" w:rsidP="00082E5A">
      <w:pPr>
        <w:spacing w:after="120" w:line="288" w:lineRule="auto"/>
        <w:ind w:right="-1"/>
        <w:jc w:val="both"/>
      </w:pPr>
      <w:r w:rsidRPr="00996D4A">
        <w:t>………………………………………………………………………………………………………</w:t>
      </w:r>
    </w:p>
    <w:p w:rsidR="00082E5A" w:rsidRPr="00996D4A" w:rsidRDefault="00082E5A" w:rsidP="00082E5A">
      <w:pPr>
        <w:spacing w:after="120" w:line="288" w:lineRule="auto"/>
        <w:ind w:right="-1"/>
        <w:jc w:val="both"/>
      </w:pPr>
      <w:r w:rsidRPr="00996D4A">
        <w:t>Zwaną w dalszej części Umowy „Wykonawcą”, reprezentowanym przez :</w:t>
      </w:r>
    </w:p>
    <w:p w:rsidR="00082E5A" w:rsidRPr="00996D4A" w:rsidRDefault="00082E5A" w:rsidP="00082E5A">
      <w:pPr>
        <w:spacing w:after="120" w:line="288" w:lineRule="auto"/>
        <w:ind w:right="-1"/>
        <w:jc w:val="both"/>
        <w:rPr>
          <w:bCs/>
        </w:rPr>
      </w:pPr>
      <w:r w:rsidRPr="00996D4A">
        <w:rPr>
          <w:bCs/>
        </w:rPr>
        <w:t>1) ……………………………………………………………………………………………………</w:t>
      </w:r>
    </w:p>
    <w:p w:rsidR="00082E5A" w:rsidRPr="00996D4A" w:rsidRDefault="00082E5A" w:rsidP="00082E5A">
      <w:pPr>
        <w:autoSpaceDE w:val="0"/>
        <w:autoSpaceDN w:val="0"/>
        <w:adjustRightInd w:val="0"/>
        <w:jc w:val="both"/>
        <w:rPr>
          <w:lang w:eastAsia="pl-PL"/>
        </w:rPr>
      </w:pPr>
      <w:r w:rsidRPr="00996D4A">
        <w:rPr>
          <w:lang w:eastAsia="pl-PL"/>
        </w:rPr>
        <w:t xml:space="preserve">na podstawie wyboru oferty w trybie przetargu nieograniczonego nr </w:t>
      </w:r>
      <w:r w:rsidR="002D7AFF" w:rsidRPr="002D7AFF">
        <w:rPr>
          <w:highlight w:val="yellow"/>
          <w:lang w:eastAsia="pl-PL"/>
        </w:rPr>
        <w:t>00/PN/2020</w:t>
      </w:r>
      <w:r w:rsidRPr="00996D4A">
        <w:rPr>
          <w:lang w:eastAsia="pl-PL"/>
        </w:rPr>
        <w:t xml:space="preserve"> art. 39-46 Ustawy Prawo Zamówień Publicznych z dnia 29 stycznia 2004r., z </w:t>
      </w:r>
      <w:proofErr w:type="spellStart"/>
      <w:r w:rsidRPr="00996D4A">
        <w:rPr>
          <w:lang w:eastAsia="pl-PL"/>
        </w:rPr>
        <w:t>póżn</w:t>
      </w:r>
      <w:proofErr w:type="spellEnd"/>
      <w:r w:rsidRPr="00996D4A">
        <w:rPr>
          <w:lang w:eastAsia="pl-PL"/>
        </w:rPr>
        <w:t>. zm. i aktami wykonawczymi do ustawy, zwanej dalej „PZP”,</w:t>
      </w:r>
      <w:r w:rsidRPr="00996D4A">
        <w:t xml:space="preserve"> </w:t>
      </w:r>
      <w:r w:rsidR="002D7AFF">
        <w:rPr>
          <w:bCs/>
        </w:rPr>
        <w:t>(tekst jednolity Dz. U. z 2019 r., poz. 1843</w:t>
      </w:r>
      <w:r w:rsidRPr="00996D4A">
        <w:rPr>
          <w:bCs/>
        </w:rPr>
        <w:t xml:space="preserve"> z </w:t>
      </w:r>
      <w:proofErr w:type="spellStart"/>
      <w:r w:rsidRPr="00996D4A">
        <w:rPr>
          <w:bCs/>
        </w:rPr>
        <w:t>późn</w:t>
      </w:r>
      <w:proofErr w:type="spellEnd"/>
      <w:r w:rsidRPr="00996D4A">
        <w:rPr>
          <w:bCs/>
        </w:rPr>
        <w:t xml:space="preserve">. </w:t>
      </w:r>
      <w:proofErr w:type="spellStart"/>
      <w:r w:rsidRPr="00996D4A">
        <w:rPr>
          <w:bCs/>
        </w:rPr>
        <w:t>zm</w:t>
      </w:r>
      <w:proofErr w:type="spellEnd"/>
      <w:r w:rsidRPr="00996D4A">
        <w:rPr>
          <w:bCs/>
        </w:rPr>
        <w:t>)</w:t>
      </w:r>
      <w:r w:rsidRPr="00996D4A">
        <w:rPr>
          <w:bCs/>
          <w:sz w:val="16"/>
          <w:szCs w:val="16"/>
        </w:rPr>
        <w:t>,</w:t>
      </w:r>
      <w:r w:rsidRPr="00996D4A">
        <w:rPr>
          <w:lang w:eastAsia="pl-PL"/>
        </w:rPr>
        <w:t xml:space="preserve"> złożonej zgodnie z ogłoszeniem z dnia </w:t>
      </w:r>
      <w:r w:rsidR="002D7AFF">
        <w:rPr>
          <w:highlight w:val="yellow"/>
          <w:lang w:eastAsia="pl-PL"/>
        </w:rPr>
        <w:t>….-….-2020</w:t>
      </w:r>
      <w:r w:rsidRPr="00996D4A">
        <w:rPr>
          <w:highlight w:val="yellow"/>
          <w:lang w:eastAsia="pl-PL"/>
        </w:rPr>
        <w:t>r.</w:t>
      </w:r>
    </w:p>
    <w:p w:rsidR="00082E5A" w:rsidRPr="00996D4A" w:rsidRDefault="00082E5A" w:rsidP="00082E5A">
      <w:pPr>
        <w:spacing w:line="288" w:lineRule="auto"/>
        <w:ind w:right="-1"/>
        <w:jc w:val="both"/>
      </w:pPr>
    </w:p>
    <w:p w:rsidR="00082E5A" w:rsidRPr="00996D4A" w:rsidRDefault="00082E5A" w:rsidP="00082E5A">
      <w:pPr>
        <w:ind w:left="3540" w:right="-1" w:firstLine="708"/>
        <w:rPr>
          <w:b/>
          <w:bCs/>
        </w:rPr>
      </w:pPr>
      <w:r w:rsidRPr="00996D4A">
        <w:rPr>
          <w:b/>
          <w:bCs/>
        </w:rPr>
        <w:t>§ 1.</w:t>
      </w:r>
    </w:p>
    <w:p w:rsidR="00082E5A" w:rsidRPr="00AB6E99" w:rsidRDefault="00082E5A" w:rsidP="00082E5A">
      <w:pPr>
        <w:tabs>
          <w:tab w:val="left" w:pos="0"/>
        </w:tabs>
        <w:jc w:val="both"/>
        <w:rPr>
          <w:i/>
        </w:rPr>
      </w:pPr>
      <w:r>
        <w:t xml:space="preserve">1. </w:t>
      </w:r>
      <w:r w:rsidRPr="00AB6E99">
        <w:t>Przedmiotem niniejszej Umowy jest bezgotówkowa, cyklic</w:t>
      </w:r>
      <w:r>
        <w:t xml:space="preserve">zna sprzedaż paliw zwanych w dalszej części umowy „Produktami”, do pojazdów </w:t>
      </w:r>
      <w:r w:rsidRPr="00AB6E99">
        <w:t xml:space="preserve">samochodowych </w:t>
      </w:r>
      <w:r>
        <w:t xml:space="preserve">i urządzeń </w:t>
      </w:r>
      <w:r w:rsidRPr="00AB6E99">
        <w:t>Zamawiającego na stacjach paliw Wykonawcy, z użyciem elektronicznych kart paliwowych</w:t>
      </w:r>
      <w:r>
        <w:t xml:space="preserve"> </w:t>
      </w:r>
      <w:r w:rsidRPr="00AB6E99">
        <w:t xml:space="preserve">w </w:t>
      </w:r>
      <w:r>
        <w:t xml:space="preserve">ilościach całkowitych ograniczonych maksymalną wartością umowy brutto. </w:t>
      </w:r>
    </w:p>
    <w:p w:rsidR="00082E5A" w:rsidRPr="00AB6E99" w:rsidRDefault="00082E5A" w:rsidP="00082E5A">
      <w:pPr>
        <w:tabs>
          <w:tab w:val="num" w:pos="0"/>
        </w:tabs>
        <w:jc w:val="both"/>
      </w:pPr>
      <w:r w:rsidRPr="00AB6E99">
        <w:t>Sprzedaż paliw odbywać się będzie sukcesywnie, w zależności od potrzeb Zamawiają</w:t>
      </w:r>
      <w:r>
        <w:t xml:space="preserve">cego, </w:t>
      </w:r>
      <w:r w:rsidRPr="00AB6E99">
        <w:t>poprzez doraźne tankowanie paliw</w:t>
      </w:r>
      <w:r>
        <w:t xml:space="preserve"> do pojazdów Zamawiającego, określonych w załączniku nr 2 do umowy,</w:t>
      </w:r>
      <w:r w:rsidRPr="00AB6E99">
        <w:t xml:space="preserve"> za pomocą</w:t>
      </w:r>
      <w:r>
        <w:t xml:space="preserve"> kart paliwowych.</w:t>
      </w:r>
      <w:r w:rsidRPr="00AB6E99">
        <w:t xml:space="preserve"> </w:t>
      </w:r>
      <w:r w:rsidRPr="00996D4A">
        <w:t xml:space="preserve">Zamawiający zastrzega sobie prawo do </w:t>
      </w:r>
      <w:r>
        <w:t>realizacji dostaw</w:t>
      </w:r>
      <w:r w:rsidRPr="00996D4A">
        <w:t xml:space="preserve"> bez ograniczeń, co do ilości </w:t>
      </w:r>
      <w:r>
        <w:t>oraz częstotliwości.</w:t>
      </w:r>
    </w:p>
    <w:p w:rsidR="00082E5A" w:rsidRPr="00B467CA" w:rsidRDefault="00082E5A" w:rsidP="00082E5A">
      <w:pPr>
        <w:tabs>
          <w:tab w:val="num" w:pos="284"/>
        </w:tabs>
        <w:ind w:left="284" w:hanging="284"/>
        <w:jc w:val="both"/>
      </w:pPr>
    </w:p>
    <w:p w:rsidR="00082E5A" w:rsidRPr="005923CB" w:rsidRDefault="00082E5A" w:rsidP="00082E5A">
      <w:pPr>
        <w:jc w:val="both"/>
      </w:pPr>
      <w:r>
        <w:t xml:space="preserve">2. </w:t>
      </w:r>
      <w:r w:rsidRPr="005923CB">
        <w:t xml:space="preserve">Wykonawca </w:t>
      </w:r>
      <w:r>
        <w:t>umożliwia</w:t>
      </w:r>
      <w:r w:rsidRPr="005923CB">
        <w:t xml:space="preserve"> tankowani</w:t>
      </w:r>
      <w:r>
        <w:t>e</w:t>
      </w:r>
      <w:r w:rsidRPr="005923CB">
        <w:t xml:space="preserve"> paliwa na </w:t>
      </w:r>
      <w:r>
        <w:t xml:space="preserve">stacjach paliw zlokalizowanych punktach, zawartych w wykazie stacji paliw, stanowiącym załącznik do oferty złożonej przez Wykonawcę w niniejszym postępowaniu nr </w:t>
      </w:r>
      <w:r w:rsidR="002D7AFF" w:rsidRPr="002D7AFF">
        <w:rPr>
          <w:highlight w:val="yellow"/>
          <w:lang w:eastAsia="pl-PL"/>
        </w:rPr>
        <w:t>00/PN/2020</w:t>
      </w:r>
      <w:r>
        <w:t xml:space="preserve">, </w:t>
      </w:r>
      <w:r w:rsidRPr="003911AF">
        <w:t>poprzez</w:t>
      </w:r>
      <w:r>
        <w:rPr>
          <w:color w:val="FF0000"/>
        </w:rPr>
        <w:t xml:space="preserve"> </w:t>
      </w:r>
      <w:r w:rsidRPr="005923CB">
        <w:t xml:space="preserve">dokonywanie </w:t>
      </w:r>
      <w:r>
        <w:t>T</w:t>
      </w:r>
      <w:r w:rsidRPr="005923CB">
        <w:t xml:space="preserve">ransakcji </w:t>
      </w:r>
      <w:r>
        <w:t xml:space="preserve">Bezgotówkowych </w:t>
      </w:r>
      <w:r w:rsidRPr="005923CB">
        <w:t>przy użyciu</w:t>
      </w:r>
      <w:r>
        <w:t xml:space="preserve"> kart paliwowych. </w:t>
      </w:r>
      <w:r w:rsidRPr="005923CB">
        <w:t xml:space="preserve">W przypadku ewentualnej modernizacji lub wyłączenia ze sprzedaży danej stacji paliw Wykonawca umożliwi dokonywanie </w:t>
      </w:r>
      <w:r>
        <w:t>T</w:t>
      </w:r>
      <w:r w:rsidRPr="005923CB">
        <w:t>ransakcji</w:t>
      </w:r>
      <w:r>
        <w:t xml:space="preserve"> Bezgotówkowych</w:t>
      </w:r>
      <w:r w:rsidRPr="005923CB">
        <w:t xml:space="preserve"> na innej stacji paliw położonej najbliżej siedziby stacji modernizowanej. </w:t>
      </w:r>
    </w:p>
    <w:p w:rsidR="00082E5A" w:rsidRPr="002C189B" w:rsidRDefault="00082E5A" w:rsidP="00082E5A">
      <w:pPr>
        <w:jc w:val="both"/>
        <w:rPr>
          <w:color w:val="000000"/>
        </w:rPr>
      </w:pPr>
      <w:r w:rsidRPr="00B467CA">
        <w:rPr>
          <w:color w:val="000000"/>
        </w:rPr>
        <w:t xml:space="preserve"> </w:t>
      </w:r>
    </w:p>
    <w:p w:rsidR="00082E5A" w:rsidRPr="00996D4A" w:rsidRDefault="00082E5A" w:rsidP="00082E5A">
      <w:pPr>
        <w:suppressAutoHyphens/>
        <w:ind w:right="-1"/>
        <w:jc w:val="both"/>
      </w:pPr>
      <w:r>
        <w:t>3</w:t>
      </w:r>
      <w:r w:rsidRPr="00996D4A">
        <w:t xml:space="preserve">. Wykonawca zobowiązuje się do sprzedaży Produktów </w:t>
      </w:r>
      <w:r>
        <w:t xml:space="preserve">w zakresie i na warunkach zawartych </w:t>
      </w:r>
      <w:r w:rsidRPr="00996D4A">
        <w:t xml:space="preserve"> w złożonej przez Wykonawcę ofercie, do postępowania </w:t>
      </w:r>
      <w:r w:rsidR="002D7AFF" w:rsidRPr="002D7AFF">
        <w:rPr>
          <w:highlight w:val="yellow"/>
          <w:lang w:eastAsia="pl-PL"/>
        </w:rPr>
        <w:t>00/PN/2020</w:t>
      </w:r>
      <w:r>
        <w:rPr>
          <w:bCs/>
          <w:shd w:val="clear" w:color="auto" w:fill="FFFF00"/>
        </w:rPr>
        <w:t>, której integralną częścią stanowi opis przedmiotu zamówienia</w:t>
      </w:r>
      <w:r>
        <w:t xml:space="preserve">. </w:t>
      </w:r>
      <w:r w:rsidRPr="00996D4A">
        <w:t>Załączony do złożonej przez Wykonawcę oferty formularz ofertowo - cenowy oraz załącznik nr 3 do SIWZ</w:t>
      </w:r>
      <w:r>
        <w:t xml:space="preserve"> (opis przedmiotu zamówienia)</w:t>
      </w:r>
      <w:r w:rsidRPr="00996D4A">
        <w:t xml:space="preserve"> będący podstawą skalkulowania ceny oferty, stanowią załącznik nr 1 do niniejszej umowy. Również Specyfikacja </w:t>
      </w:r>
      <w:r w:rsidRPr="00996D4A">
        <w:lastRenderedPageBreak/>
        <w:t xml:space="preserve">Istotnych Warunków Zamówienia do postępowania </w:t>
      </w:r>
      <w:r w:rsidR="002D7AFF" w:rsidRPr="002D7AFF">
        <w:rPr>
          <w:highlight w:val="yellow"/>
          <w:lang w:eastAsia="pl-PL"/>
        </w:rPr>
        <w:t>00/PN/2020</w:t>
      </w:r>
      <w:r w:rsidR="002D7AFF">
        <w:rPr>
          <w:lang w:eastAsia="pl-PL"/>
        </w:rPr>
        <w:t xml:space="preserve"> </w:t>
      </w:r>
      <w:r w:rsidRPr="00996D4A">
        <w:rPr>
          <w:lang w:eastAsia="pl-PL"/>
        </w:rPr>
        <w:t xml:space="preserve">jak i </w:t>
      </w:r>
      <w:r>
        <w:rPr>
          <w:lang w:eastAsia="pl-PL"/>
        </w:rPr>
        <w:t>pozostałe załączniki złożonej oferty</w:t>
      </w:r>
      <w:r w:rsidRPr="00996D4A">
        <w:rPr>
          <w:lang w:eastAsia="pl-PL"/>
        </w:rPr>
        <w:t xml:space="preserve"> Wykonawcy w tym postępowaniu </w:t>
      </w:r>
      <w:r w:rsidRPr="00996D4A">
        <w:t>stanowią integralną część niniejszej umowy</w:t>
      </w:r>
      <w:r>
        <w:t xml:space="preserve"> i jednocześnie uzupełnienie warunków realizacji zamówienia, nie ujętych w jej treści </w:t>
      </w:r>
      <w:r w:rsidRPr="00996D4A">
        <w:t>.</w:t>
      </w:r>
    </w:p>
    <w:p w:rsidR="00082E5A" w:rsidRPr="00996D4A" w:rsidRDefault="00082E5A" w:rsidP="00082E5A">
      <w:pPr>
        <w:ind w:right="-1"/>
        <w:jc w:val="both"/>
      </w:pPr>
    </w:p>
    <w:p w:rsidR="00100BFE" w:rsidRPr="00720013" w:rsidRDefault="00100BFE" w:rsidP="00100BFE">
      <w:pPr>
        <w:suppressAutoHyphens/>
        <w:ind w:right="-1"/>
        <w:jc w:val="both"/>
      </w:pPr>
      <w:r w:rsidRPr="00720013">
        <w:t xml:space="preserve">4. Wykonawca oświadcza, iż jest uprawniony do swobodnego rozporządzania Produktami, które są wolne od wad fizycznych i prawnych oraz, że posiada wszelkie niezbędne uprawnienia oraz zgody i zezwolenia odpowiednich organów, urzędów, wyniki badań, certyfikaty, oświadczenia, deklaracje wymagane w SIWZ do postępowania </w:t>
      </w:r>
      <w:r w:rsidRPr="002D7AFF">
        <w:rPr>
          <w:highlight w:val="yellow"/>
          <w:lang w:eastAsia="pl-PL"/>
        </w:rPr>
        <w:t>00/PN/2020</w:t>
      </w:r>
      <w:r>
        <w:rPr>
          <w:lang w:eastAsia="pl-PL"/>
        </w:rPr>
        <w:t xml:space="preserve"> </w:t>
      </w:r>
      <w:r w:rsidRPr="00720013">
        <w:t xml:space="preserve">jak również przepisami prawa. Wykonawca ponadto oświadcza, że wykonanie niniejszej umowy przez niego nie będzie naruszać jakichkolwiek praw osób trzecich. </w:t>
      </w: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suppressAutoHyphens/>
        <w:ind w:right="-1"/>
        <w:jc w:val="both"/>
      </w:pPr>
      <w:r w:rsidRPr="00720013">
        <w:t xml:space="preserve">5. Wykonawca oświadcza, że parametry jakościowe dostarczanych Produktów w okresie objętym umową nie będą gorsze niż określone w specyfikacji istotnych warunków zamówienia oraz ofercie złożonej przez Wykonawcę do postępowania </w:t>
      </w:r>
      <w:r w:rsidRPr="002D7AFF">
        <w:rPr>
          <w:highlight w:val="yellow"/>
          <w:lang w:eastAsia="pl-PL"/>
        </w:rPr>
        <w:t>00/PN/2020</w:t>
      </w:r>
      <w:r w:rsidRPr="00720013">
        <w:t>.</w:t>
      </w: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suppressAutoHyphens/>
        <w:ind w:right="-1"/>
        <w:jc w:val="both"/>
      </w:pPr>
      <w:r w:rsidRPr="00720013">
        <w:t>6. Wykonawca gwarantuje, że będzie dostarczał Produkty o najwyższej jakości, zarówno pod względem norm jakościowych, jak i z odpowiednim terminem ważności zapewniającym bezpieczne użycie dostarczonych Produktów.</w:t>
      </w:r>
    </w:p>
    <w:p w:rsidR="00100BFE" w:rsidRPr="00720013" w:rsidRDefault="00100BFE" w:rsidP="00100BFE">
      <w:pPr>
        <w:suppressAutoHyphens/>
        <w:ind w:right="-1"/>
        <w:jc w:val="both"/>
      </w:pPr>
    </w:p>
    <w:p w:rsidR="00100BFE" w:rsidRPr="00720013" w:rsidRDefault="00100BFE" w:rsidP="00100BFE">
      <w:pPr>
        <w:suppressAutoHyphens/>
        <w:ind w:right="-1"/>
        <w:jc w:val="both"/>
      </w:pPr>
      <w:r w:rsidRPr="00720013">
        <w:t xml:space="preserve">7. </w:t>
      </w:r>
      <w:r w:rsidRPr="00720013">
        <w:rPr>
          <w:color w:val="000000"/>
          <w:lang w:eastAsia="pl-PL"/>
        </w:rPr>
        <w:t>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Wykonawcy wyda decyzję o uznaniu lub odrzuceniu zgłoszonej reklamacji. W przypadku gdy rozpatrzenie reklamacji wymaga zebrania dodatkowych informacji, w szczególności uzyskania od Zamawiającego lub Operatora stacji paliw, Wykonawca rozpatrzy reklamacje w terminie 14 dni od dnia uzyskania tych informacji. W przypadku uznania roszczenia Zamawiającego Wykonawca naprawi szkodę do wysokości udokumentowanej odpowiednimi rachunkami/fakturami. Zakończenie postępowania reklamacyjnego u Wykonawcy nie zamyka postępowania na drodze sądowej.</w:t>
      </w: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ind w:right="-1"/>
        <w:jc w:val="both"/>
      </w:pPr>
      <w:r w:rsidRPr="00720013">
        <w:t>8. Wykonawca oświadcza, że zapoznał się z Ogólną Klauzulą Informacyjną stanowiącą załącznik nr 3 do niniejszej Umowy i wyraża zgodę na przetwarzanie jego danych osobowych w zakresie niezbędnym do realizacji przedmiotu umowy.</w:t>
      </w: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ind w:right="-1" w:firstLine="708"/>
        <w:jc w:val="center"/>
        <w:rPr>
          <w:b/>
          <w:bCs/>
        </w:rPr>
      </w:pPr>
      <w:r w:rsidRPr="00720013">
        <w:rPr>
          <w:b/>
          <w:bCs/>
        </w:rPr>
        <w:t>§ 2.</w:t>
      </w:r>
    </w:p>
    <w:p w:rsidR="00100BFE" w:rsidRPr="00720013" w:rsidRDefault="00100BFE" w:rsidP="00100BFE">
      <w:pPr>
        <w:numPr>
          <w:ilvl w:val="1"/>
          <w:numId w:val="93"/>
        </w:numPr>
        <w:suppressAutoHyphens/>
        <w:ind w:left="426" w:right="-1" w:hanging="426"/>
        <w:jc w:val="both"/>
      </w:pPr>
      <w:r w:rsidRPr="00720013">
        <w:t xml:space="preserve">Całkowita wartość umowy, zgodnie ze złożoną ofertą przez Wykonawcę, do postępowania </w:t>
      </w:r>
      <w:r w:rsidR="00B479C3" w:rsidRPr="002D7AFF">
        <w:rPr>
          <w:highlight w:val="yellow"/>
          <w:lang w:eastAsia="pl-PL"/>
        </w:rPr>
        <w:t>00/PN/2020</w:t>
      </w:r>
      <w:r w:rsidR="00B479C3">
        <w:rPr>
          <w:lang w:eastAsia="pl-PL"/>
        </w:rPr>
        <w:t xml:space="preserve"> </w:t>
      </w:r>
      <w:r w:rsidRPr="00720013">
        <w:t>wynosi:</w:t>
      </w:r>
    </w:p>
    <w:p w:rsidR="00100BFE" w:rsidRPr="00720013" w:rsidRDefault="00100BFE" w:rsidP="00100BFE">
      <w:pPr>
        <w:suppressAutoHyphens/>
        <w:ind w:left="426" w:right="-1"/>
        <w:jc w:val="both"/>
      </w:pPr>
    </w:p>
    <w:p w:rsidR="00100BFE" w:rsidRPr="00720013" w:rsidRDefault="00100BFE" w:rsidP="00100BFE">
      <w:pPr>
        <w:ind w:right="-1"/>
        <w:jc w:val="both"/>
        <w:rPr>
          <w:b/>
        </w:rPr>
      </w:pPr>
      <w:r w:rsidRPr="00720013">
        <w:rPr>
          <w:b/>
        </w:rPr>
        <w:t xml:space="preserve">Netto </w:t>
      </w:r>
      <w:proofErr w:type="spellStart"/>
      <w:r w:rsidRPr="00720013">
        <w:rPr>
          <w:b/>
        </w:rPr>
        <w:t>pln</w:t>
      </w:r>
      <w:proofErr w:type="spellEnd"/>
      <w:r w:rsidRPr="00720013">
        <w:rPr>
          <w:b/>
        </w:rPr>
        <w:t xml:space="preserve">: </w:t>
      </w:r>
      <w:r w:rsidR="00B479C3">
        <w:rPr>
          <w:b/>
        </w:rPr>
        <w:t>___________</w:t>
      </w:r>
      <w:r w:rsidRPr="00720013">
        <w:rPr>
          <w:b/>
        </w:rPr>
        <w:t xml:space="preserve"> (słownie:</w:t>
      </w:r>
      <w:r w:rsidR="00B479C3">
        <w:rPr>
          <w:b/>
        </w:rPr>
        <w:t xml:space="preserve"> ______________________________________________</w:t>
      </w:r>
      <w:r w:rsidRPr="00720013">
        <w:rPr>
          <w:b/>
        </w:rPr>
        <w:t>)</w:t>
      </w:r>
    </w:p>
    <w:p w:rsidR="00100BFE" w:rsidRPr="00720013" w:rsidRDefault="00100BFE" w:rsidP="00100BFE">
      <w:pPr>
        <w:ind w:right="-1"/>
        <w:jc w:val="both"/>
        <w:rPr>
          <w:b/>
        </w:rPr>
      </w:pPr>
      <w:r w:rsidRPr="00720013">
        <w:rPr>
          <w:b/>
        </w:rPr>
        <w:t xml:space="preserve">Brutto </w:t>
      </w:r>
      <w:proofErr w:type="spellStart"/>
      <w:r w:rsidRPr="00720013">
        <w:rPr>
          <w:b/>
        </w:rPr>
        <w:t>pln</w:t>
      </w:r>
      <w:proofErr w:type="spellEnd"/>
      <w:r w:rsidRPr="00720013">
        <w:rPr>
          <w:b/>
        </w:rPr>
        <w:t xml:space="preserve">: </w:t>
      </w:r>
      <w:r w:rsidR="00B479C3">
        <w:rPr>
          <w:b/>
        </w:rPr>
        <w:t>__________</w:t>
      </w:r>
      <w:r w:rsidRPr="00720013">
        <w:rPr>
          <w:b/>
        </w:rPr>
        <w:t xml:space="preserve"> (słownie:</w:t>
      </w:r>
      <w:r w:rsidR="00B479C3">
        <w:rPr>
          <w:b/>
        </w:rPr>
        <w:t xml:space="preserve"> ______________________________________________</w:t>
      </w:r>
      <w:r w:rsidRPr="00720013">
        <w:rPr>
          <w:b/>
        </w:rPr>
        <w:t>)</w:t>
      </w:r>
    </w:p>
    <w:p w:rsidR="00100BFE" w:rsidRPr="00720013" w:rsidRDefault="00100BFE" w:rsidP="00100BFE">
      <w:pPr>
        <w:ind w:right="-1"/>
        <w:jc w:val="both"/>
        <w:rPr>
          <w:b/>
        </w:rPr>
      </w:pPr>
      <w:r w:rsidRPr="00720013">
        <w:rPr>
          <w:b/>
        </w:rPr>
        <w:t xml:space="preserve">podatek VAT </w:t>
      </w:r>
      <w:r w:rsidR="00B479C3">
        <w:rPr>
          <w:b/>
        </w:rPr>
        <w:t xml:space="preserve">________ </w:t>
      </w:r>
      <w:r w:rsidRPr="00720013">
        <w:rPr>
          <w:b/>
        </w:rPr>
        <w:t xml:space="preserve">% </w:t>
      </w: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jc w:val="both"/>
      </w:pPr>
      <w:r w:rsidRPr="00720013">
        <w:t xml:space="preserve">2. Sprzedaż Produktów (paliw) odbywać się będzie po cenach obowiązujących na danej stacji paliw Wykonawcy w momencie realizacji transakcji, przy uwzględnieniu stałego opustu w wysokości </w:t>
      </w:r>
      <w:r w:rsidR="00B479C3" w:rsidRPr="00B479C3">
        <w:rPr>
          <w:highlight w:val="yellow"/>
        </w:rPr>
        <w:t>___</w:t>
      </w:r>
      <w:r w:rsidRPr="00B479C3">
        <w:rPr>
          <w:highlight w:val="yellow"/>
        </w:rPr>
        <w:t>%</w:t>
      </w:r>
      <w:r w:rsidRPr="00720013">
        <w:t xml:space="preserve"> na paliwa (od ceny brutto).</w:t>
      </w:r>
    </w:p>
    <w:p w:rsidR="00100BFE" w:rsidRPr="00720013" w:rsidRDefault="00100BFE" w:rsidP="00100BFE">
      <w:pPr>
        <w:jc w:val="both"/>
        <w:rPr>
          <w:i/>
          <w:color w:val="FF0000"/>
        </w:rPr>
      </w:pPr>
      <w:r w:rsidRPr="00720013">
        <w:rPr>
          <w:color w:val="000000"/>
        </w:rPr>
        <w:t xml:space="preserve">Opust w tej wysokości naliczany będzie na każdej fakturze VAT wystawionej za okres rozliczeniowy dla Zamawiającego. </w:t>
      </w: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suppressAutoHyphens/>
        <w:ind w:right="-1"/>
        <w:jc w:val="both"/>
      </w:pPr>
      <w:r w:rsidRPr="00720013">
        <w:lastRenderedPageBreak/>
        <w:t xml:space="preserve">3. Wartość umowy określona w </w:t>
      </w:r>
      <w:r w:rsidRPr="00720013">
        <w:rPr>
          <w:bCs/>
        </w:rPr>
        <w:t xml:space="preserve">§ 2, ust. 1 </w:t>
      </w:r>
      <w:r w:rsidRPr="00720013">
        <w:t xml:space="preserve"> jest wartością maksymalną. Zamówienia mogą zostać zredukowane do faktycznych potrzeb, z chwilą upływu terminu obowiązywania umowy, o ile nie zostanie osiągnięta maksymalna wartość umowy, o której mowa powyżej. Wobec powyższego Wykonawca nie będzie rościł sobie żadnych pretensji, ani żądał jakiegokolwiek odszkodowania z tego tytułu.</w:t>
      </w:r>
    </w:p>
    <w:p w:rsidR="00100BFE" w:rsidRPr="00720013" w:rsidRDefault="00100BFE" w:rsidP="00100BFE">
      <w:pPr>
        <w:ind w:right="-1" w:firstLine="708"/>
        <w:jc w:val="center"/>
        <w:rPr>
          <w:b/>
          <w:bCs/>
        </w:rPr>
      </w:pPr>
      <w:r w:rsidRPr="00720013">
        <w:rPr>
          <w:b/>
          <w:bCs/>
        </w:rPr>
        <w:t>§ 3.</w:t>
      </w:r>
    </w:p>
    <w:p w:rsidR="00100BFE" w:rsidRPr="00720013" w:rsidRDefault="00100BFE" w:rsidP="00100BFE">
      <w:pPr>
        <w:ind w:right="-1"/>
        <w:jc w:val="both"/>
      </w:pPr>
      <w:r w:rsidRPr="00720013">
        <w:t xml:space="preserve">Umowa zostaje zawarta </w:t>
      </w:r>
      <w:r w:rsidRPr="00C94F33">
        <w:t xml:space="preserve">na okres 24 miesięcy, </w:t>
      </w:r>
      <w:proofErr w:type="spellStart"/>
      <w:r w:rsidRPr="00C94F33">
        <w:t>tj</w:t>
      </w:r>
      <w:proofErr w:type="spellEnd"/>
      <w:r w:rsidRPr="00C94F33">
        <w:t xml:space="preserve"> od dnia </w:t>
      </w:r>
      <w:r w:rsidR="00521DAB">
        <w:rPr>
          <w:b/>
        </w:rPr>
        <w:t>___________</w:t>
      </w:r>
      <w:r w:rsidRPr="00C94F33">
        <w:t xml:space="preserve"> do dnia </w:t>
      </w:r>
      <w:r w:rsidR="00521DAB">
        <w:rPr>
          <w:b/>
        </w:rPr>
        <w:t>__________</w:t>
      </w:r>
      <w:r w:rsidRPr="00C94F33">
        <w:t xml:space="preserve"> </w:t>
      </w:r>
      <w:r>
        <w:rPr>
          <w:color w:val="FF0000"/>
        </w:rPr>
        <w:br/>
      </w:r>
      <w:r w:rsidRPr="00720013">
        <w:t>z zastrzeżeniem, że termin ten ulegnie automatycznie skróceniu w przypadku przekroczenia wartości maksymalnej umowy brutto, o której mowa w Par. 2, ust. 1, umowy.</w:t>
      </w:r>
    </w:p>
    <w:p w:rsidR="00100BFE" w:rsidRPr="00720013" w:rsidRDefault="00100BFE" w:rsidP="00100BFE">
      <w:pPr>
        <w:ind w:right="-1"/>
        <w:rPr>
          <w:b/>
          <w:bCs/>
        </w:rPr>
      </w:pPr>
    </w:p>
    <w:p w:rsidR="00100BFE" w:rsidRPr="00720013" w:rsidRDefault="00100BFE" w:rsidP="00100BFE">
      <w:pPr>
        <w:ind w:right="-1" w:firstLine="708"/>
        <w:jc w:val="center"/>
        <w:rPr>
          <w:b/>
          <w:bCs/>
        </w:rPr>
      </w:pPr>
      <w:r w:rsidRPr="00720013">
        <w:rPr>
          <w:b/>
          <w:bCs/>
        </w:rPr>
        <w:t>§ 4.</w:t>
      </w:r>
    </w:p>
    <w:p w:rsidR="00100BFE" w:rsidRPr="00720013" w:rsidRDefault="00100BFE" w:rsidP="00100BFE">
      <w:pPr>
        <w:ind w:right="-1"/>
        <w:jc w:val="both"/>
      </w:pPr>
      <w:r w:rsidRPr="00720013">
        <w:t xml:space="preserve">1. Wykonawca zobowiązuje się do zapłaty na rzecz Zamawiającego kar umownych w przypadku nieuzasadnionego rozwiązania niniejszej umowy, przez co strony rozumieją w szczególności: zaprzestanie przez Wykonawcę sprzedaży i dostarczania Produktów lub wykonywania innych obowiązków wynikających z postanowień niniejszej umowy, jak również odstąpienie od umowy przez Zamawiającego w związku z niewywiązywaniem się Wykonawcy z zapisów umownych z podwykonawcą, w przypadku i zakresie, o którym mowa w ustawie </w:t>
      </w:r>
      <w:proofErr w:type="spellStart"/>
      <w:r w:rsidRPr="00720013">
        <w:t>Pzp</w:t>
      </w:r>
      <w:proofErr w:type="spellEnd"/>
      <w:r w:rsidRPr="00720013">
        <w:t>, w części dotyczącej podwykonawstwa - Wykonawca zapłaci na rzecz Zamawiającego karę umowną w wysokości 10 % łącznej wartości brutto Produktów</w:t>
      </w:r>
      <w:r>
        <w:t>, niezrealizowanej części zamó</w:t>
      </w:r>
      <w:r w:rsidRPr="00720013">
        <w:t>wienia, których sprzedaż i dostawa jest przedmiotem niniejszej umowy.</w:t>
      </w: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ind w:right="-1"/>
        <w:jc w:val="both"/>
      </w:pPr>
      <w:r w:rsidRPr="00720013">
        <w:t>2. Zamawiający zastrzega sobie prawo dochodzenia odszkodowania uzupełniającego, przewyższającego wysokość kar umownych w przypadku, gdy kary nie pokryją wartości poniesionych szkód.</w:t>
      </w: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ind w:right="-1"/>
        <w:jc w:val="both"/>
        <w:rPr>
          <w:bCs/>
        </w:rPr>
      </w:pPr>
      <w:r w:rsidRPr="00720013">
        <w:t>3. Strony mają prawo odstąpić od niniejszej umowy w przypadkach i na zasadach określonych w Ustawie Prawo Zamówień Publicznych</w:t>
      </w:r>
      <w:r w:rsidRPr="00720013">
        <w:rPr>
          <w:lang w:eastAsia="pl-PL"/>
        </w:rPr>
        <w:t xml:space="preserve"> z dnia 29 stycznia 2004r., z </w:t>
      </w:r>
      <w:proofErr w:type="spellStart"/>
      <w:r w:rsidRPr="00720013">
        <w:rPr>
          <w:lang w:eastAsia="pl-PL"/>
        </w:rPr>
        <w:t>póżn</w:t>
      </w:r>
      <w:proofErr w:type="spellEnd"/>
      <w:r w:rsidRPr="00720013">
        <w:rPr>
          <w:lang w:eastAsia="pl-PL"/>
        </w:rPr>
        <w:t>. zm. i aktami wykonawczymi do ustawy, zwanej dalej „PZP”,</w:t>
      </w:r>
      <w:r w:rsidRPr="00720013">
        <w:t xml:space="preserve"> </w:t>
      </w:r>
      <w:r w:rsidR="00521DAB">
        <w:rPr>
          <w:bCs/>
        </w:rPr>
        <w:t>(tekst jednolity Dz. U. z 2019 r., poz. 1843</w:t>
      </w:r>
      <w:r w:rsidRPr="00720013">
        <w:rPr>
          <w:bCs/>
        </w:rPr>
        <w:t xml:space="preserve"> z </w:t>
      </w:r>
      <w:proofErr w:type="spellStart"/>
      <w:r w:rsidRPr="00720013">
        <w:rPr>
          <w:bCs/>
        </w:rPr>
        <w:t>późn</w:t>
      </w:r>
      <w:proofErr w:type="spellEnd"/>
      <w:r w:rsidRPr="00720013">
        <w:rPr>
          <w:bCs/>
        </w:rPr>
        <w:t>. zm.)</w:t>
      </w: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ind w:right="-1"/>
        <w:jc w:val="both"/>
      </w:pPr>
      <w:r w:rsidRPr="00720013">
        <w:t>4. Kary umowne wynikające z postanowień niniejszej umowy płatne będą przelewem na rachunek bankowy Zamawiającego w terminie 7 dni od daty wezwania Wykonawcy do ich uiszczenia.</w:t>
      </w: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ind w:right="-1"/>
        <w:jc w:val="both"/>
      </w:pPr>
      <w:r w:rsidRPr="00720013">
        <w:rPr>
          <w:lang w:eastAsia="pl-PL"/>
        </w:rPr>
        <w:t>5. Niezależnie od sposobu rozliczenia kar umownych, Strona występująca z żądaniem zapłaty kary umownej wystawi na rzecz drugiej Strony notę księgową (obciążeniową) na kwotę należnych kar umownych.</w:t>
      </w: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ind w:right="-1"/>
        <w:jc w:val="center"/>
        <w:rPr>
          <w:b/>
          <w:bCs/>
        </w:rPr>
      </w:pPr>
      <w:r w:rsidRPr="00720013">
        <w:rPr>
          <w:b/>
          <w:bCs/>
        </w:rPr>
        <w:t>§ 5.</w:t>
      </w:r>
    </w:p>
    <w:p w:rsidR="00100BFE" w:rsidRPr="00720013" w:rsidRDefault="00100BFE" w:rsidP="00100BFE">
      <w:pPr>
        <w:jc w:val="both"/>
      </w:pPr>
      <w:r w:rsidRPr="00720013">
        <w:t xml:space="preserve">1. Zapłata za zamówione i dostarczone Produkty nastąpi na podstawie prawidłowo wystawionej przez Wykonawcę faktury, po spełnieniu warunków, o których mowa w § 1 niniejszej umowy, w terminie do 14 dni od dnia otrzymania przedmiotowej faktury (prawidłowo wystawionej) przez Zamawiającego, zawierającej jako integralną część specyfikację wykonanych w okresie rozliczeniowym </w:t>
      </w:r>
      <w:proofErr w:type="spellStart"/>
      <w:r w:rsidRPr="00720013">
        <w:t>tankowań</w:t>
      </w:r>
      <w:proofErr w:type="spellEnd"/>
      <w:r w:rsidRPr="00720013">
        <w:t xml:space="preserve">. Zapłata nastąpi w formie przelewu na rachunek bankowy Wykonawcy wskazany na fakturze. Termin 14 dni może być naliczany od dnia wystawienia faktury, o ile Wykonawca w dacie wystawienia przedmiotowej faktury poinformuje Zamawiającego mailem lub faksem o fakcie wystawienia dokumentu i uzyska potwierdzenie odczytania wysłanej wiadomości. </w:t>
      </w:r>
    </w:p>
    <w:p w:rsidR="00100BFE" w:rsidRPr="00720013" w:rsidRDefault="00100BFE" w:rsidP="00100BFE">
      <w:pPr>
        <w:jc w:val="both"/>
      </w:pPr>
      <w:r w:rsidRPr="00720013">
        <w:lastRenderedPageBreak/>
        <w:t>Ustala się następujące okresy rozliczeniowe dla Transakcji Bezgotówkowych dokonywanych przez Zamawiającego przy użyciu kart paliwowych: od 1 do 15 dnia miesiąca kalendarzowego i od 16 dnia miesiąca kalendarzowego do ostatniego dnia miesiąca kalendarzowego. Za datę sprzedaży uznaje się ostatni dzień danego okresu rozliczeniowego.</w:t>
      </w: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ind w:right="-1"/>
        <w:jc w:val="both"/>
      </w:pPr>
      <w:r w:rsidRPr="00720013">
        <w:t xml:space="preserve">2. Wykonawcy przysługuje prawo naliczenia odsetek ustawowych za opóźnienie w transakcjach handlowych w przypadku gdy Zamawiający zapłaci za fakturę, o której mowa w ust. 1, powyżej, po terminie określonym na tej fakturze, ustalonym zgodnie z zapisami niniejszej umowy.  </w:t>
      </w: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ind w:right="-1"/>
        <w:jc w:val="both"/>
      </w:pPr>
      <w:r w:rsidRPr="00720013">
        <w:t>3. Wykonawca nie może bez uprzedniego uzyskania pisemnej zgody Zamawiającego przenieść wierzytelności przysługujących mu wobec Zamawiającego, a wynikających z niniejszej umowy na rzecz jakiegokolwiek podmiotu trzeciego.</w:t>
      </w:r>
    </w:p>
    <w:p w:rsidR="00100BFE" w:rsidRPr="00720013" w:rsidRDefault="00100BFE" w:rsidP="00100BFE">
      <w:pPr>
        <w:ind w:right="-1"/>
        <w:jc w:val="center"/>
        <w:rPr>
          <w:b/>
          <w:bCs/>
        </w:rPr>
      </w:pPr>
    </w:p>
    <w:p w:rsidR="00100BFE" w:rsidRPr="00720013" w:rsidRDefault="00100BFE" w:rsidP="00100BFE">
      <w:pPr>
        <w:ind w:right="-1"/>
        <w:jc w:val="center"/>
        <w:rPr>
          <w:b/>
          <w:bCs/>
        </w:rPr>
      </w:pPr>
      <w:r w:rsidRPr="00720013">
        <w:rPr>
          <w:b/>
          <w:bCs/>
        </w:rPr>
        <w:t>§ 6.</w:t>
      </w:r>
    </w:p>
    <w:p w:rsidR="00100BFE" w:rsidRPr="00720013" w:rsidRDefault="00100BFE" w:rsidP="00100BFE">
      <w:pPr>
        <w:ind w:right="-1"/>
        <w:jc w:val="both"/>
      </w:pPr>
      <w:r w:rsidRPr="00720013">
        <w:t xml:space="preserve">1.Osobami odpowiedzialnymi za </w:t>
      </w:r>
      <w:r>
        <w:t>realizację niniejszej umowy są:</w:t>
      </w:r>
    </w:p>
    <w:p w:rsidR="00100BFE" w:rsidRDefault="00100BFE" w:rsidP="00100BFE">
      <w:pPr>
        <w:ind w:right="-1"/>
        <w:rPr>
          <w:bCs/>
        </w:rPr>
      </w:pPr>
      <w:r>
        <w:t xml:space="preserve">a) </w:t>
      </w:r>
      <w:r w:rsidRPr="00720013">
        <w:t xml:space="preserve">ze strony Wykonawcy – </w:t>
      </w:r>
      <w:r w:rsidR="00521DAB">
        <w:rPr>
          <w:bCs/>
        </w:rPr>
        <w:t>____________________________________________</w:t>
      </w:r>
      <w:r>
        <w:rPr>
          <w:bCs/>
        </w:rPr>
        <w:t xml:space="preserve">, </w:t>
      </w:r>
    </w:p>
    <w:p w:rsidR="00100BFE" w:rsidRPr="00720013" w:rsidRDefault="00100BFE" w:rsidP="00100BFE">
      <w:pPr>
        <w:ind w:right="-1"/>
        <w:rPr>
          <w:bCs/>
        </w:rPr>
      </w:pPr>
      <w:r>
        <w:rPr>
          <w:bCs/>
        </w:rPr>
        <w:t xml:space="preserve">tel. </w:t>
      </w:r>
      <w:r w:rsidR="00521DAB">
        <w:rPr>
          <w:bCs/>
        </w:rPr>
        <w:t>___________________________</w:t>
      </w:r>
      <w:r>
        <w:rPr>
          <w:bCs/>
        </w:rPr>
        <w:t xml:space="preserve">, e-mail: </w:t>
      </w:r>
      <w:r w:rsidR="00521DAB">
        <w:rPr>
          <w:bCs/>
        </w:rPr>
        <w:t>_____________________________</w:t>
      </w:r>
    </w:p>
    <w:p w:rsidR="00100BFE" w:rsidRDefault="00100BFE" w:rsidP="00100BFE">
      <w:pPr>
        <w:ind w:right="-1"/>
        <w:jc w:val="both"/>
      </w:pPr>
      <w:r w:rsidRPr="00720013">
        <w:t xml:space="preserve">oraz </w:t>
      </w:r>
    </w:p>
    <w:p w:rsidR="00100BFE" w:rsidRPr="00720013" w:rsidRDefault="00100BFE" w:rsidP="00100BFE">
      <w:pPr>
        <w:ind w:right="-1"/>
        <w:jc w:val="both"/>
      </w:pPr>
      <w:r>
        <w:t>b)</w:t>
      </w:r>
      <w:r w:rsidR="00521DAB">
        <w:t xml:space="preserve"> </w:t>
      </w:r>
      <w:r w:rsidRPr="00720013">
        <w:t xml:space="preserve">ze strony Zamawiającego – </w:t>
      </w:r>
      <w:r w:rsidR="00521DAB">
        <w:t>_______________________________________</w:t>
      </w:r>
      <w:r w:rsidRPr="00720013">
        <w:t>,</w:t>
      </w:r>
    </w:p>
    <w:p w:rsidR="00100BFE" w:rsidRPr="00720013" w:rsidRDefault="00100BFE" w:rsidP="00100BFE">
      <w:pPr>
        <w:ind w:right="-1"/>
        <w:jc w:val="both"/>
      </w:pPr>
      <w:r w:rsidRPr="00720013">
        <w:t xml:space="preserve">tel. </w:t>
      </w:r>
      <w:r w:rsidR="00521DAB">
        <w:t>__________________________</w:t>
      </w:r>
      <w:r w:rsidRPr="00720013">
        <w:t xml:space="preserve">, </w:t>
      </w:r>
      <w:r w:rsidRPr="00720013">
        <w:rPr>
          <w:lang w:val="en-US"/>
        </w:rPr>
        <w:t xml:space="preserve">e-mail: </w:t>
      </w:r>
      <w:r w:rsidR="00521DAB">
        <w:rPr>
          <w:lang w:val="en-US"/>
        </w:rPr>
        <w:t>___________________________</w:t>
      </w: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ind w:right="-1"/>
        <w:jc w:val="both"/>
      </w:pPr>
      <w:r w:rsidRPr="00720013">
        <w:t xml:space="preserve">2. W razie zmiany danych osób odpowiedzialnych za realizację niniejszej umowy każda ze stron zobowiązuje się powiadomić o tych zmianach drugą stronę na piśmie. Zmiana wywołuje skutek </w:t>
      </w:r>
      <w:r w:rsidR="00521DAB">
        <w:br/>
      </w:r>
      <w:r w:rsidRPr="00720013">
        <w:t>z chwilą poinformowania o niej drugiej strony.</w:t>
      </w:r>
    </w:p>
    <w:p w:rsidR="00100BFE" w:rsidRPr="00720013" w:rsidRDefault="00100BFE" w:rsidP="00100BFE">
      <w:pPr>
        <w:ind w:right="-1"/>
        <w:rPr>
          <w:bCs/>
        </w:rPr>
      </w:pPr>
    </w:p>
    <w:p w:rsidR="00100BFE" w:rsidRPr="00720013" w:rsidRDefault="00100BFE" w:rsidP="00100BFE">
      <w:pPr>
        <w:ind w:right="-1"/>
        <w:rPr>
          <w:bCs/>
        </w:rPr>
      </w:pPr>
      <w:r w:rsidRPr="00720013">
        <w:rPr>
          <w:bCs/>
        </w:rPr>
        <w:t>3. Dokonanie zmian w zakresie określonym w niniejszym § Umowy nie stanowi zmiany Umowy, jednakże każdorazowo wymaga pisemnego poinformowania drugiej strony.</w:t>
      </w: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ind w:right="-1"/>
        <w:jc w:val="center"/>
        <w:rPr>
          <w:b/>
          <w:bCs/>
        </w:rPr>
      </w:pPr>
      <w:r w:rsidRPr="00720013">
        <w:rPr>
          <w:b/>
          <w:bCs/>
        </w:rPr>
        <w:t>§ 7.</w:t>
      </w:r>
    </w:p>
    <w:p w:rsidR="00100BFE" w:rsidRPr="00720013" w:rsidRDefault="00100BFE" w:rsidP="00521DAB">
      <w:pPr>
        <w:ind w:right="-1"/>
        <w:jc w:val="both"/>
        <w:rPr>
          <w:bCs/>
        </w:rPr>
      </w:pPr>
      <w:r w:rsidRPr="00720013">
        <w:rPr>
          <w:bCs/>
        </w:rPr>
        <w:t>1. Wszelkie oświadczenia i informacje składane przez Strony wymagają formy pisemnej pod rygorem nieważności.</w:t>
      </w:r>
    </w:p>
    <w:p w:rsidR="00100BFE" w:rsidRDefault="00100BFE" w:rsidP="00100BFE">
      <w:pPr>
        <w:ind w:right="-1"/>
        <w:rPr>
          <w:bCs/>
        </w:rPr>
      </w:pPr>
    </w:p>
    <w:p w:rsidR="00100BFE" w:rsidRPr="00720013" w:rsidRDefault="00100BFE" w:rsidP="00100BFE">
      <w:pPr>
        <w:ind w:right="-1"/>
        <w:rPr>
          <w:bCs/>
        </w:rPr>
      </w:pPr>
      <w:r w:rsidRPr="00720013">
        <w:rPr>
          <w:bCs/>
        </w:rPr>
        <w:t>2. Strony wskazują następujące adresy do doręczeń w związku z Umową:</w:t>
      </w:r>
      <w:r w:rsidRPr="00720013">
        <w:rPr>
          <w:bCs/>
        </w:rPr>
        <w:tab/>
      </w:r>
    </w:p>
    <w:p w:rsidR="00100BFE" w:rsidRPr="00720013" w:rsidRDefault="00100BFE" w:rsidP="00100BFE">
      <w:pPr>
        <w:ind w:right="-1"/>
        <w:rPr>
          <w:bCs/>
        </w:rPr>
      </w:pPr>
      <w:r w:rsidRPr="00720013">
        <w:rPr>
          <w:bCs/>
        </w:rPr>
        <w:t xml:space="preserve">1) dla Wykonawcy – </w:t>
      </w:r>
      <w:r w:rsidR="00521DAB">
        <w:rPr>
          <w:bCs/>
        </w:rPr>
        <w:t>_________________________________________</w:t>
      </w:r>
      <w:r w:rsidRPr="00720013">
        <w:rPr>
          <w:bCs/>
        </w:rPr>
        <w:tab/>
      </w:r>
    </w:p>
    <w:p w:rsidR="00100BFE" w:rsidRPr="00720013" w:rsidRDefault="00100BFE" w:rsidP="00100BFE">
      <w:pPr>
        <w:ind w:right="-1"/>
        <w:rPr>
          <w:bCs/>
        </w:rPr>
      </w:pPr>
      <w:r w:rsidRPr="00720013">
        <w:rPr>
          <w:bCs/>
        </w:rPr>
        <w:t>2) dla Zamawiającego – 30-go Stycznia 57/58, 83-110 Tczew</w:t>
      </w:r>
    </w:p>
    <w:p w:rsidR="00100BFE" w:rsidRDefault="00100BFE" w:rsidP="00100BFE">
      <w:pPr>
        <w:ind w:right="-1"/>
        <w:rPr>
          <w:bCs/>
        </w:rPr>
      </w:pPr>
    </w:p>
    <w:p w:rsidR="00100BFE" w:rsidRPr="00720013" w:rsidRDefault="00100BFE" w:rsidP="00100BFE">
      <w:pPr>
        <w:ind w:right="-1"/>
        <w:rPr>
          <w:bCs/>
        </w:rPr>
      </w:pPr>
      <w:r w:rsidRPr="00720013">
        <w:rPr>
          <w:bCs/>
        </w:rPr>
        <w:t>3. Strony wskazują następujące osoby do dokonywania uzgodnień w związku z wykonaniem Umowy</w:t>
      </w:r>
      <w:r w:rsidRPr="00720013">
        <w:rPr>
          <w:bCs/>
        </w:rPr>
        <w:tab/>
      </w:r>
    </w:p>
    <w:p w:rsidR="00100BFE" w:rsidRDefault="00100BFE" w:rsidP="00100BFE">
      <w:pPr>
        <w:ind w:right="-1"/>
        <w:rPr>
          <w:bCs/>
        </w:rPr>
      </w:pPr>
      <w:r w:rsidRPr="00720013">
        <w:rPr>
          <w:bCs/>
        </w:rPr>
        <w:t xml:space="preserve">1) dla Wykonawcy – </w:t>
      </w:r>
      <w:r w:rsidR="00521DAB">
        <w:rPr>
          <w:bCs/>
        </w:rPr>
        <w:t>_______________________________________________,</w:t>
      </w:r>
      <w:r>
        <w:rPr>
          <w:bCs/>
        </w:rPr>
        <w:t xml:space="preserve"> </w:t>
      </w:r>
    </w:p>
    <w:p w:rsidR="00100BFE" w:rsidRPr="00720013" w:rsidRDefault="00100BFE" w:rsidP="00100BFE">
      <w:pPr>
        <w:ind w:right="-1"/>
        <w:rPr>
          <w:bCs/>
        </w:rPr>
      </w:pPr>
      <w:r>
        <w:rPr>
          <w:bCs/>
        </w:rPr>
        <w:t xml:space="preserve">tel. </w:t>
      </w:r>
      <w:r w:rsidR="00521DAB">
        <w:rPr>
          <w:bCs/>
        </w:rPr>
        <w:t>____________________________</w:t>
      </w:r>
      <w:r>
        <w:rPr>
          <w:bCs/>
        </w:rPr>
        <w:t xml:space="preserve">, e-mail: </w:t>
      </w:r>
      <w:r w:rsidR="00521DAB">
        <w:rPr>
          <w:bCs/>
        </w:rPr>
        <w:t>__________________________</w:t>
      </w:r>
    </w:p>
    <w:p w:rsidR="00100BFE" w:rsidRDefault="00100BFE" w:rsidP="00100BFE">
      <w:pPr>
        <w:ind w:right="-1"/>
        <w:rPr>
          <w:bCs/>
        </w:rPr>
      </w:pPr>
      <w:r w:rsidRPr="00720013">
        <w:rPr>
          <w:bCs/>
        </w:rPr>
        <w:t xml:space="preserve">2) dla Zamawiającego – </w:t>
      </w:r>
      <w:r w:rsidR="00521DAB">
        <w:rPr>
          <w:bCs/>
        </w:rPr>
        <w:t>_____________________________________________</w:t>
      </w:r>
      <w:r>
        <w:rPr>
          <w:bCs/>
        </w:rPr>
        <w:t xml:space="preserve">, </w:t>
      </w:r>
    </w:p>
    <w:p w:rsidR="00100BFE" w:rsidRPr="00720013" w:rsidRDefault="00100BFE" w:rsidP="00100BFE">
      <w:pPr>
        <w:ind w:right="-1"/>
        <w:rPr>
          <w:bCs/>
        </w:rPr>
      </w:pPr>
      <w:r>
        <w:rPr>
          <w:bCs/>
        </w:rPr>
        <w:t xml:space="preserve">tel. </w:t>
      </w:r>
      <w:r w:rsidR="00521DAB">
        <w:rPr>
          <w:bCs/>
        </w:rPr>
        <w:t>________________________</w:t>
      </w:r>
      <w:r>
        <w:rPr>
          <w:bCs/>
        </w:rPr>
        <w:t xml:space="preserve">, e-mail: </w:t>
      </w:r>
      <w:r w:rsidR="00521DAB">
        <w:rPr>
          <w:bCs/>
        </w:rPr>
        <w:t>_______________________________</w:t>
      </w:r>
    </w:p>
    <w:p w:rsidR="00100BFE" w:rsidRPr="00720013" w:rsidRDefault="00100BFE" w:rsidP="00100BFE">
      <w:pPr>
        <w:ind w:right="-1"/>
        <w:jc w:val="both"/>
        <w:rPr>
          <w:bCs/>
        </w:rPr>
      </w:pPr>
    </w:p>
    <w:p w:rsidR="00100BFE" w:rsidRPr="00720013" w:rsidRDefault="00100BFE" w:rsidP="00100BFE">
      <w:pPr>
        <w:ind w:right="-1"/>
        <w:jc w:val="both"/>
      </w:pPr>
      <w:r w:rsidRPr="00720013">
        <w:rPr>
          <w:bCs/>
        </w:rPr>
        <w:t>4. Każda ze Stron jest obowiązana niezwłocznie powiadomić pisemnie drugą Stronę o każdej zmianie adresu pod rygorem uznania pisma skierowanego na dotychczasowy adres za skutecznie doręczone.</w:t>
      </w:r>
      <w:r w:rsidRPr="00720013">
        <w:t xml:space="preserve"> Zmiana wywołuje skutek z chwilą poinformowania o niej drugiej strony.</w:t>
      </w:r>
    </w:p>
    <w:p w:rsidR="00100BFE" w:rsidRPr="00720013" w:rsidRDefault="00100BFE" w:rsidP="00100BFE">
      <w:pPr>
        <w:ind w:right="-1"/>
        <w:rPr>
          <w:bCs/>
        </w:rPr>
      </w:pPr>
    </w:p>
    <w:p w:rsidR="00100BFE" w:rsidRPr="00720013" w:rsidRDefault="00100BFE" w:rsidP="00100BFE">
      <w:pPr>
        <w:ind w:right="-1"/>
        <w:rPr>
          <w:bCs/>
        </w:rPr>
      </w:pPr>
      <w:r w:rsidRPr="00720013">
        <w:rPr>
          <w:bCs/>
        </w:rPr>
        <w:lastRenderedPageBreak/>
        <w:t>5. Dokonanie zmian w zakresie określonym w niniejszym § Umowy nie stanowi zmiany Umowy, jednakże każdorazowo wymaga pisemnego poinformowania drugiej strony.</w:t>
      </w:r>
    </w:p>
    <w:p w:rsidR="00100BFE" w:rsidRPr="00720013" w:rsidRDefault="00100BFE" w:rsidP="00100BFE">
      <w:pPr>
        <w:ind w:right="-1"/>
        <w:jc w:val="both"/>
        <w:rPr>
          <w:b/>
          <w:bCs/>
        </w:rPr>
      </w:pPr>
    </w:p>
    <w:p w:rsidR="00100BFE" w:rsidRPr="00720013" w:rsidRDefault="00100BFE" w:rsidP="00100BFE">
      <w:pPr>
        <w:ind w:right="-1"/>
        <w:jc w:val="center"/>
        <w:rPr>
          <w:b/>
          <w:bCs/>
        </w:rPr>
      </w:pPr>
      <w:r w:rsidRPr="00720013">
        <w:rPr>
          <w:b/>
          <w:bCs/>
        </w:rPr>
        <w:t>§ 8.</w:t>
      </w:r>
    </w:p>
    <w:p w:rsidR="00100BFE" w:rsidRPr="00720013" w:rsidRDefault="00100BFE" w:rsidP="00100BFE">
      <w:pPr>
        <w:ind w:right="-1"/>
        <w:jc w:val="both"/>
        <w:rPr>
          <w:bCs/>
        </w:rPr>
      </w:pPr>
      <w:r w:rsidRPr="00720013">
        <w:t>1. W sprawach nie uregulowanych niniejszą umową zastosowanie mają w pierwszej kolejności zapisy ustawy z dnia</w:t>
      </w:r>
      <w:r w:rsidRPr="00720013">
        <w:rPr>
          <w:bCs/>
        </w:rPr>
        <w:t xml:space="preserve"> 29 stycznia 2004 r. Prawo zamówień publicznyc</w:t>
      </w:r>
      <w:r w:rsidR="00521DAB">
        <w:rPr>
          <w:bCs/>
        </w:rPr>
        <w:t>h (tekst jednolity Dz. U. z 2019 r., poz. 1843</w:t>
      </w:r>
      <w:r w:rsidRPr="00720013">
        <w:rPr>
          <w:bCs/>
        </w:rPr>
        <w:t xml:space="preserve"> z </w:t>
      </w:r>
      <w:proofErr w:type="spellStart"/>
      <w:r w:rsidRPr="00720013">
        <w:rPr>
          <w:bCs/>
        </w:rPr>
        <w:t>późn</w:t>
      </w:r>
      <w:proofErr w:type="spellEnd"/>
      <w:r w:rsidRPr="00720013">
        <w:rPr>
          <w:bCs/>
        </w:rPr>
        <w:t xml:space="preserve">. </w:t>
      </w:r>
      <w:proofErr w:type="spellStart"/>
      <w:r w:rsidRPr="00720013">
        <w:rPr>
          <w:bCs/>
        </w:rPr>
        <w:t>zm</w:t>
      </w:r>
      <w:proofErr w:type="spellEnd"/>
      <w:r w:rsidRPr="00720013">
        <w:rPr>
          <w:bCs/>
        </w:rPr>
        <w:t>),</w:t>
      </w:r>
      <w:r w:rsidRPr="00720013">
        <w:rPr>
          <w:bCs/>
          <w:sz w:val="16"/>
          <w:szCs w:val="16"/>
        </w:rPr>
        <w:t xml:space="preserve"> </w:t>
      </w:r>
      <w:r w:rsidRPr="00720013">
        <w:t>a następnie przepisy Kodeksu Cywilnego</w:t>
      </w:r>
    </w:p>
    <w:p w:rsidR="00100BFE" w:rsidRPr="00720013" w:rsidRDefault="00100BFE" w:rsidP="00100BFE">
      <w:pPr>
        <w:jc w:val="both"/>
      </w:pPr>
    </w:p>
    <w:p w:rsidR="00100BFE" w:rsidRPr="00720013" w:rsidRDefault="00100BFE" w:rsidP="00100BFE">
      <w:pPr>
        <w:jc w:val="both"/>
      </w:pPr>
      <w:r w:rsidRPr="00720013">
        <w:t>2. Zmiany i uzupełnienia niniejszej umowy mogą mieć miejsce tylko w przypadkach określonych w Ustawie Prawo Zamówień Publicznych z dnia</w:t>
      </w:r>
      <w:r w:rsidRPr="00720013">
        <w:rPr>
          <w:bCs/>
        </w:rPr>
        <w:t xml:space="preserve"> 29 stycznia 2004 r</w:t>
      </w:r>
      <w:r w:rsidR="00521DAB">
        <w:rPr>
          <w:bCs/>
        </w:rPr>
        <w:t>. (tekst jednolity Dz. U. z 2019 r., poz. 1843</w:t>
      </w:r>
      <w:r w:rsidRPr="00720013">
        <w:rPr>
          <w:bCs/>
        </w:rPr>
        <w:t xml:space="preserve"> z </w:t>
      </w:r>
      <w:proofErr w:type="spellStart"/>
      <w:r w:rsidRPr="00720013">
        <w:rPr>
          <w:bCs/>
        </w:rPr>
        <w:t>późn</w:t>
      </w:r>
      <w:proofErr w:type="spellEnd"/>
      <w:r w:rsidRPr="00720013">
        <w:rPr>
          <w:bCs/>
        </w:rPr>
        <w:t xml:space="preserve">. </w:t>
      </w:r>
      <w:proofErr w:type="spellStart"/>
      <w:r w:rsidRPr="00720013">
        <w:rPr>
          <w:bCs/>
        </w:rPr>
        <w:t>zm</w:t>
      </w:r>
      <w:proofErr w:type="spellEnd"/>
      <w:r w:rsidRPr="00720013">
        <w:rPr>
          <w:bCs/>
        </w:rPr>
        <w:t>), lub w przypadku wystąpienia</w:t>
      </w:r>
      <w:r w:rsidRPr="00720013">
        <w:t xml:space="preserve"> następujących zdarzeń:</w:t>
      </w:r>
    </w:p>
    <w:p w:rsidR="00100BFE" w:rsidRPr="00720013" w:rsidRDefault="00100BFE" w:rsidP="00100BFE">
      <w:pPr>
        <w:jc w:val="both"/>
      </w:pPr>
    </w:p>
    <w:p w:rsidR="00100BFE" w:rsidRPr="00720013" w:rsidRDefault="00100BFE" w:rsidP="00100BFE">
      <w:pPr>
        <w:suppressAutoHyphens/>
        <w:ind w:left="360"/>
        <w:jc w:val="both"/>
      </w:pPr>
      <w:r w:rsidRPr="00720013">
        <w:t xml:space="preserve">a)   ustawowej zmiany podatku VAT (zmianie ulegnie tylko cena brutto). </w:t>
      </w:r>
    </w:p>
    <w:p w:rsidR="00100BFE" w:rsidRPr="00720013" w:rsidRDefault="00100BFE" w:rsidP="00100BFE">
      <w:pPr>
        <w:suppressAutoHyphens/>
        <w:ind w:left="360"/>
        <w:jc w:val="both"/>
      </w:pPr>
      <w:r w:rsidRPr="00720013">
        <w:t xml:space="preserve">b)  wystąpienia zmian powszechnie obowiązujących przepisów prawa w zakresie mającym wpływ na realizację przedmiotu zamówienia. </w:t>
      </w:r>
    </w:p>
    <w:p w:rsidR="00100BFE" w:rsidRPr="00720013" w:rsidRDefault="00100BFE" w:rsidP="00100BFE">
      <w:pPr>
        <w:suppressAutoHyphens/>
        <w:ind w:left="360"/>
        <w:jc w:val="both"/>
      </w:pPr>
      <w:r w:rsidRPr="00720013">
        <w:t xml:space="preserve">c)  wystąpienia konieczności zredukowania zamówień do faktycznych potrzeb </w:t>
      </w:r>
    </w:p>
    <w:p w:rsidR="00100BFE" w:rsidRPr="00720013" w:rsidRDefault="00100BFE" w:rsidP="00100BFE">
      <w:pPr>
        <w:suppressAutoHyphens/>
        <w:ind w:left="360"/>
        <w:jc w:val="both"/>
      </w:pPr>
      <w:r w:rsidRPr="00720013">
        <w:t xml:space="preserve">d) w związku z powierzeniem wykonania części zamówienia podwykonawcom, o ile zostali oni wskazani w ofercie przez Wykonawcę – dostosowanie zapisów umownych zgodnie z zapisami ustawy </w:t>
      </w:r>
      <w:proofErr w:type="spellStart"/>
      <w:r w:rsidRPr="00720013">
        <w:t>Pzp</w:t>
      </w:r>
      <w:proofErr w:type="spellEnd"/>
      <w:r w:rsidRPr="00720013">
        <w:t xml:space="preserve"> w tym zakresie.</w:t>
      </w:r>
    </w:p>
    <w:p w:rsidR="00100BFE" w:rsidRDefault="00100BFE" w:rsidP="00100BFE">
      <w:pPr>
        <w:suppressAutoHyphens/>
        <w:ind w:left="360"/>
        <w:jc w:val="both"/>
      </w:pPr>
      <w:r w:rsidRPr="00720013">
        <w:t>e) w przypadku zmiany nieistotnej, na korzyść Zamawiającego.</w:t>
      </w:r>
    </w:p>
    <w:p w:rsidR="00521DAB" w:rsidRPr="00720013" w:rsidRDefault="00521DAB" w:rsidP="00100BFE">
      <w:pPr>
        <w:suppressAutoHyphens/>
        <w:ind w:left="360"/>
        <w:jc w:val="both"/>
      </w:pPr>
      <w:r>
        <w:t>f) w innych przypadkach wskazanych w zapisach niniejszej umowy.</w:t>
      </w:r>
    </w:p>
    <w:p w:rsidR="00100BFE" w:rsidRPr="00720013" w:rsidRDefault="00100BFE" w:rsidP="00100BFE">
      <w:pPr>
        <w:suppressAutoHyphens/>
        <w:jc w:val="both"/>
      </w:pPr>
    </w:p>
    <w:p w:rsidR="00100BFE" w:rsidRPr="00720013" w:rsidRDefault="00100BFE" w:rsidP="00100BFE">
      <w:pPr>
        <w:suppressAutoHyphens/>
        <w:jc w:val="both"/>
      </w:pPr>
      <w:r w:rsidRPr="00720013">
        <w:t>Jako sposób zmian i uzupełnień dozwolonych w treści niniejszej umowy</w:t>
      </w:r>
      <w:r w:rsidRPr="00720013">
        <w:rPr>
          <w:rFonts w:eastAsia="SimSun"/>
          <w:kern w:val="2"/>
          <w:lang w:eastAsia="hi-IN" w:bidi="hi-IN"/>
        </w:rPr>
        <w:t xml:space="preserve"> ustala się formę pisemnego oświadczenia, które każdorazowo powinno zawierać uzasadnienie, pod rygorem nieważności takiego oświadczenia.</w:t>
      </w: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ind w:right="-1"/>
        <w:jc w:val="both"/>
      </w:pPr>
      <w:r w:rsidRPr="00720013">
        <w:t>3. Strony będą dążyć do rozstrzygnięcia sporów mogących wyniknąć przy realizacji</w:t>
      </w:r>
      <w:r w:rsidRPr="00720013">
        <w:br/>
        <w:t>niniejszej umowy na drodze ugodowej. Jeżeli strony nie osiągną kompromisu wówczas sporne sprawy rozstrzygane będą przez Sąd powszechny właściwy dla siedziby Zamawiającego.</w:t>
      </w: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ind w:right="-1"/>
        <w:jc w:val="both"/>
      </w:pPr>
      <w:r w:rsidRPr="00720013">
        <w:t>4. Umowa niniejsza została sporządzona w dwóch jednobrzmiących egzemplarzach – po jednym egzemplarzu dla każdej ze stron.</w:t>
      </w: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ind w:right="-1"/>
        <w:jc w:val="both"/>
      </w:pPr>
      <w:r w:rsidRPr="00720013">
        <w:t>5. Załącznikami do niniejszej umowy są:</w:t>
      </w:r>
    </w:p>
    <w:p w:rsidR="00100BFE" w:rsidRPr="00720013" w:rsidRDefault="00100BFE" w:rsidP="00100BFE">
      <w:pPr>
        <w:ind w:left="284" w:right="-1" w:hanging="284"/>
        <w:jc w:val="both"/>
        <w:rPr>
          <w:lang w:eastAsia="pl-PL"/>
        </w:rPr>
      </w:pPr>
      <w:r w:rsidRPr="00720013">
        <w:t xml:space="preserve">a) Załącznik nr 1 - Formularz ofertowo - cenowy oraz załącznik nr 3 do SIWZ, złożone przez Wykonawcę w jego ofercie, do postępowania </w:t>
      </w:r>
      <w:r w:rsidR="00842FEF" w:rsidRPr="002D7AFF">
        <w:rPr>
          <w:highlight w:val="yellow"/>
          <w:lang w:eastAsia="pl-PL"/>
        </w:rPr>
        <w:t>00/PN/2020</w:t>
      </w:r>
      <w:r w:rsidRPr="00720013">
        <w:rPr>
          <w:lang w:eastAsia="pl-PL"/>
        </w:rPr>
        <w:t>,</w:t>
      </w:r>
    </w:p>
    <w:p w:rsidR="00100BFE" w:rsidRPr="00720013" w:rsidRDefault="00100BFE" w:rsidP="00100BFE">
      <w:pPr>
        <w:ind w:left="284" w:right="-1" w:hanging="284"/>
        <w:jc w:val="both"/>
        <w:rPr>
          <w:lang w:eastAsia="pl-PL"/>
        </w:rPr>
      </w:pPr>
      <w:r w:rsidRPr="00720013">
        <w:rPr>
          <w:lang w:eastAsia="pl-PL"/>
        </w:rPr>
        <w:t>b) Załącznik nr 2 – Wykaz pojazdów Zamawiającego</w:t>
      </w:r>
    </w:p>
    <w:p w:rsidR="00100BFE" w:rsidRPr="00720013" w:rsidRDefault="00100BFE" w:rsidP="00842FEF">
      <w:pPr>
        <w:ind w:left="284" w:right="-1" w:hanging="284"/>
        <w:jc w:val="both"/>
        <w:rPr>
          <w:lang w:eastAsia="pl-PL"/>
        </w:rPr>
      </w:pPr>
      <w:r w:rsidRPr="00720013">
        <w:rPr>
          <w:lang w:eastAsia="pl-PL"/>
        </w:rPr>
        <w:t>c) Załącznik nr 3 – OGÓLNA KLAUZULA INFORMACYJNA</w:t>
      </w:r>
    </w:p>
    <w:p w:rsidR="00100BFE" w:rsidRPr="00720013" w:rsidRDefault="00842FEF" w:rsidP="00100BFE">
      <w:pPr>
        <w:ind w:right="-1"/>
        <w:jc w:val="both"/>
      </w:pPr>
      <w:r>
        <w:t>d</w:t>
      </w:r>
      <w:r w:rsidR="00100BFE" w:rsidRPr="00720013">
        <w:t xml:space="preserve">) Oferta Wykonawcy wraz z załącznikami, złożona w postępowaniu </w:t>
      </w:r>
      <w:r w:rsidRPr="002D7AFF">
        <w:rPr>
          <w:highlight w:val="yellow"/>
          <w:lang w:eastAsia="pl-PL"/>
        </w:rPr>
        <w:t>00/PN/2020</w:t>
      </w:r>
      <w:r w:rsidR="00100BFE" w:rsidRPr="00720013">
        <w:t>,</w:t>
      </w:r>
    </w:p>
    <w:p w:rsidR="00100BFE" w:rsidRPr="00720013" w:rsidRDefault="00842FEF" w:rsidP="00100BFE">
      <w:pPr>
        <w:ind w:right="-1"/>
        <w:jc w:val="both"/>
      </w:pPr>
      <w:r>
        <w:t>e</w:t>
      </w:r>
      <w:r w:rsidR="00100BFE" w:rsidRPr="00720013">
        <w:t xml:space="preserve">) SIWZ do postępowania </w:t>
      </w:r>
      <w:r w:rsidRPr="002D7AFF">
        <w:rPr>
          <w:highlight w:val="yellow"/>
          <w:lang w:eastAsia="pl-PL"/>
        </w:rPr>
        <w:t>00/PN/2020</w:t>
      </w:r>
      <w:r w:rsidR="00100BFE" w:rsidRPr="00720013">
        <w:t>.</w:t>
      </w:r>
    </w:p>
    <w:p w:rsidR="00100BFE" w:rsidRPr="00720013" w:rsidRDefault="00100BFE" w:rsidP="00100BFE">
      <w:pPr>
        <w:ind w:right="-1"/>
        <w:jc w:val="both"/>
      </w:pPr>
    </w:p>
    <w:p w:rsidR="00100BFE" w:rsidRPr="00720013" w:rsidRDefault="00100BFE" w:rsidP="00100BFE">
      <w:pPr>
        <w:ind w:right="-1"/>
        <w:jc w:val="both"/>
        <w:rPr>
          <w:b/>
          <w:bCs/>
          <w:sz w:val="16"/>
          <w:szCs w:val="16"/>
        </w:rPr>
      </w:pPr>
      <w:r w:rsidRPr="00720013">
        <w:rPr>
          <w:b/>
          <w:bCs/>
          <w:sz w:val="16"/>
          <w:szCs w:val="16"/>
        </w:rPr>
        <w:t xml:space="preserve">                     Wykonawca:</w:t>
      </w:r>
      <w:r w:rsidRPr="00720013">
        <w:rPr>
          <w:b/>
          <w:bCs/>
          <w:sz w:val="16"/>
          <w:szCs w:val="16"/>
        </w:rPr>
        <w:tab/>
      </w:r>
      <w:r w:rsidRPr="00720013">
        <w:rPr>
          <w:b/>
          <w:bCs/>
          <w:sz w:val="16"/>
          <w:szCs w:val="16"/>
        </w:rPr>
        <w:tab/>
      </w:r>
      <w:r w:rsidRPr="00720013">
        <w:rPr>
          <w:b/>
          <w:bCs/>
          <w:sz w:val="16"/>
          <w:szCs w:val="16"/>
        </w:rPr>
        <w:tab/>
      </w:r>
      <w:r w:rsidRPr="00720013">
        <w:rPr>
          <w:b/>
          <w:bCs/>
          <w:sz w:val="16"/>
          <w:szCs w:val="16"/>
        </w:rPr>
        <w:tab/>
      </w:r>
      <w:r w:rsidRPr="00720013">
        <w:rPr>
          <w:b/>
          <w:bCs/>
          <w:sz w:val="16"/>
          <w:szCs w:val="16"/>
        </w:rPr>
        <w:tab/>
      </w:r>
      <w:r w:rsidRPr="00720013">
        <w:rPr>
          <w:b/>
          <w:bCs/>
          <w:sz w:val="16"/>
          <w:szCs w:val="16"/>
        </w:rPr>
        <w:tab/>
      </w:r>
      <w:r w:rsidRPr="00720013">
        <w:rPr>
          <w:b/>
          <w:bCs/>
          <w:sz w:val="16"/>
          <w:szCs w:val="16"/>
        </w:rPr>
        <w:tab/>
        <w:t>Zamawiający:</w:t>
      </w:r>
    </w:p>
    <w:p w:rsidR="00100BFE" w:rsidRPr="00720013" w:rsidRDefault="00100BFE" w:rsidP="00100BFE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842FEF" w:rsidRDefault="00842FEF" w:rsidP="00082E5A">
      <w:pPr>
        <w:rPr>
          <w:lang w:eastAsia="ar-SA"/>
        </w:rPr>
      </w:pPr>
    </w:p>
    <w:p w:rsidR="00842FEF" w:rsidRDefault="00842FEF" w:rsidP="00082E5A">
      <w:pPr>
        <w:rPr>
          <w:lang w:eastAsia="ar-SA"/>
        </w:rPr>
      </w:pPr>
    </w:p>
    <w:p w:rsidR="00842FEF" w:rsidRDefault="00842FEF" w:rsidP="00082E5A">
      <w:pPr>
        <w:rPr>
          <w:lang w:eastAsia="ar-SA"/>
        </w:rPr>
      </w:pPr>
    </w:p>
    <w:p w:rsidR="00842FEF" w:rsidRDefault="00842FEF" w:rsidP="00082E5A">
      <w:pPr>
        <w:rPr>
          <w:lang w:eastAsia="ar-SA"/>
        </w:rPr>
      </w:pPr>
    </w:p>
    <w:p w:rsidR="00842FEF" w:rsidRDefault="00842FEF" w:rsidP="00082E5A">
      <w:pPr>
        <w:rPr>
          <w:lang w:eastAsia="ar-SA"/>
        </w:rPr>
      </w:pPr>
    </w:p>
    <w:p w:rsidR="00842FEF" w:rsidRPr="00996D4A" w:rsidRDefault="00842FEF" w:rsidP="00082E5A">
      <w:pPr>
        <w:rPr>
          <w:lang w:eastAsia="ar-SA"/>
        </w:rPr>
      </w:pPr>
    </w:p>
    <w:p w:rsidR="00082E5A" w:rsidRPr="0046694E" w:rsidRDefault="00082E5A" w:rsidP="00082E5A">
      <w:pPr>
        <w:spacing w:after="200" w:line="276" w:lineRule="auto"/>
        <w:jc w:val="right"/>
        <w:rPr>
          <w:b/>
          <w:szCs w:val="20"/>
          <w:lang w:eastAsia="pl-PL"/>
        </w:rPr>
      </w:pPr>
      <w:r>
        <w:rPr>
          <w:b/>
          <w:szCs w:val="20"/>
          <w:lang w:eastAsia="pl-PL"/>
        </w:rPr>
        <w:lastRenderedPageBreak/>
        <w:t>ZAŁĄCZNIK NR 1</w:t>
      </w:r>
      <w:r w:rsidRPr="0046694E">
        <w:rPr>
          <w:b/>
          <w:szCs w:val="20"/>
          <w:lang w:eastAsia="pl-PL"/>
        </w:rPr>
        <w:t xml:space="preserve"> DO PROJEKTU </w:t>
      </w:r>
      <w:r w:rsidRPr="00842FEF">
        <w:rPr>
          <w:b/>
          <w:szCs w:val="20"/>
          <w:lang w:eastAsia="pl-PL"/>
        </w:rPr>
        <w:t xml:space="preserve">UMOWY </w:t>
      </w:r>
      <w:r w:rsidR="00842FEF" w:rsidRPr="00842FEF">
        <w:rPr>
          <w:b/>
          <w:highlight w:val="yellow"/>
          <w:lang w:eastAsia="pl-PL"/>
        </w:rPr>
        <w:t>00/PN/2020</w:t>
      </w:r>
    </w:p>
    <w:p w:rsidR="00082E5A" w:rsidRPr="00996D4A" w:rsidRDefault="00082E5A" w:rsidP="00082E5A">
      <w:pPr>
        <w:rPr>
          <w:lang w:eastAsia="ar-SA"/>
        </w:rPr>
      </w:pPr>
    </w:p>
    <w:p w:rsidR="00082E5A" w:rsidRPr="00996D4A" w:rsidRDefault="00082E5A" w:rsidP="00082E5A">
      <w:pPr>
        <w:rPr>
          <w:lang w:eastAsia="ar-SA"/>
        </w:rPr>
      </w:pPr>
    </w:p>
    <w:p w:rsidR="00082E5A" w:rsidRPr="00996D4A" w:rsidRDefault="00082E5A" w:rsidP="00082E5A">
      <w:pPr>
        <w:rPr>
          <w:lang w:eastAsia="ar-SA"/>
        </w:rPr>
      </w:pPr>
    </w:p>
    <w:p w:rsidR="00082E5A" w:rsidRPr="00996D4A" w:rsidRDefault="00082E5A" w:rsidP="00082E5A">
      <w:pPr>
        <w:rPr>
          <w:lang w:eastAsia="ar-SA"/>
        </w:rPr>
      </w:pPr>
    </w:p>
    <w:p w:rsidR="00082E5A" w:rsidRPr="00996D4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842FEF" w:rsidP="00082E5A">
      <w:pPr>
        <w:rPr>
          <w:lang w:eastAsia="ar-SA"/>
        </w:rPr>
      </w:pPr>
      <w:r w:rsidRPr="00720013">
        <w:t xml:space="preserve">Formularz ofertowo - cenowy oraz załącznik nr 3 do SIWZ, złożone przez Wykonawcę w jego ofercie, do postępowania </w:t>
      </w:r>
      <w:r w:rsidRPr="002D7AFF">
        <w:rPr>
          <w:highlight w:val="yellow"/>
          <w:lang w:eastAsia="pl-PL"/>
        </w:rPr>
        <w:t>00/PN/2020</w:t>
      </w:r>
      <w:r w:rsidRPr="00720013">
        <w:rPr>
          <w:lang w:eastAsia="pl-PL"/>
        </w:rPr>
        <w:t>,</w:t>
      </w: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Default="00082E5A" w:rsidP="00082E5A">
      <w:pPr>
        <w:rPr>
          <w:lang w:eastAsia="ar-SA"/>
        </w:rPr>
      </w:pPr>
    </w:p>
    <w:p w:rsidR="00082E5A" w:rsidRPr="00996D4A" w:rsidRDefault="00082E5A" w:rsidP="00082E5A">
      <w:pPr>
        <w:rPr>
          <w:lang w:eastAsia="ar-SA"/>
        </w:rPr>
      </w:pPr>
    </w:p>
    <w:p w:rsidR="00082E5A" w:rsidRPr="0046694E" w:rsidRDefault="00082E5A" w:rsidP="00082E5A">
      <w:pPr>
        <w:spacing w:after="200" w:line="276" w:lineRule="auto"/>
        <w:jc w:val="right"/>
        <w:rPr>
          <w:b/>
          <w:szCs w:val="20"/>
          <w:lang w:eastAsia="pl-PL"/>
        </w:rPr>
      </w:pPr>
      <w:r>
        <w:rPr>
          <w:b/>
          <w:szCs w:val="20"/>
          <w:lang w:eastAsia="pl-PL"/>
        </w:rPr>
        <w:t>ZAŁĄCZNIK NR 2</w:t>
      </w:r>
      <w:r w:rsidRPr="0046694E">
        <w:rPr>
          <w:b/>
          <w:szCs w:val="20"/>
          <w:lang w:eastAsia="pl-PL"/>
        </w:rPr>
        <w:t xml:space="preserve"> DO PROJEKTU UM</w:t>
      </w:r>
      <w:r>
        <w:rPr>
          <w:b/>
          <w:szCs w:val="20"/>
          <w:lang w:eastAsia="pl-PL"/>
        </w:rPr>
        <w:t xml:space="preserve">OWY </w:t>
      </w:r>
      <w:r w:rsidR="00842FEF" w:rsidRPr="00842FEF">
        <w:rPr>
          <w:b/>
          <w:szCs w:val="20"/>
          <w:highlight w:val="yellow"/>
          <w:lang w:eastAsia="pl-PL"/>
        </w:rPr>
        <w:t>00/PN/2020</w:t>
      </w:r>
    </w:p>
    <w:p w:rsidR="00082E5A" w:rsidRDefault="00082E5A" w:rsidP="00082E5A">
      <w:pPr>
        <w:spacing w:before="100" w:after="100"/>
        <w:jc w:val="center"/>
        <w:rPr>
          <w:b/>
          <w:szCs w:val="20"/>
          <w:lang w:eastAsia="pl-PL"/>
        </w:rPr>
      </w:pPr>
      <w:r>
        <w:rPr>
          <w:b/>
          <w:szCs w:val="20"/>
          <w:lang w:eastAsia="pl-PL"/>
        </w:rPr>
        <w:t>WYKAZ POJAZDÓW ZAMAWIAJACEGO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985"/>
        <w:gridCol w:w="1701"/>
        <w:gridCol w:w="1843"/>
        <w:gridCol w:w="1701"/>
      </w:tblGrid>
      <w:tr w:rsidR="00082E5A" w:rsidRPr="00003E13" w:rsidTr="002D7AFF">
        <w:trPr>
          <w:trHeight w:val="7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</w:rPr>
            </w:pPr>
            <w:r w:rsidRPr="00003E13">
              <w:rPr>
                <w:rFonts w:eastAsia="Arial Unicode MS"/>
                <w:b/>
                <w:bCs/>
                <w:kern w:val="1"/>
              </w:rPr>
              <w:t>L.p.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</w:rPr>
            </w:pPr>
            <w:r w:rsidRPr="00003E13">
              <w:rPr>
                <w:rFonts w:eastAsia="Arial Unicode MS"/>
                <w:b/>
                <w:bCs/>
                <w:kern w:val="1"/>
              </w:rPr>
              <w:t>Nr rejestracyjny pojazdu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</w:rPr>
            </w:pPr>
            <w:r w:rsidRPr="00003E13">
              <w:rPr>
                <w:rFonts w:eastAsia="Arial Unicode MS"/>
                <w:b/>
                <w:bCs/>
                <w:kern w:val="1"/>
              </w:rPr>
              <w:t>Marka pojazdu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</w:rPr>
            </w:pPr>
            <w:r w:rsidRPr="00003E13">
              <w:rPr>
                <w:rFonts w:eastAsia="Arial Unicode MS"/>
                <w:b/>
                <w:bCs/>
                <w:kern w:val="1"/>
              </w:rPr>
              <w:t>Rok produkcji pojazdu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</w:rPr>
            </w:pPr>
            <w:r w:rsidRPr="00003E13">
              <w:rPr>
                <w:rFonts w:eastAsia="Arial Unicode MS"/>
                <w:b/>
                <w:bCs/>
                <w:kern w:val="1"/>
              </w:rPr>
              <w:t>Rodzaj pojazdu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</w:rPr>
            </w:pPr>
            <w:r w:rsidRPr="00003E13">
              <w:rPr>
                <w:rFonts w:eastAsia="Arial Unicode MS"/>
                <w:b/>
                <w:bCs/>
                <w:kern w:val="1"/>
              </w:rPr>
              <w:t>Rodzaj paliwa</w:t>
            </w:r>
          </w:p>
        </w:tc>
      </w:tr>
      <w:tr w:rsidR="00082E5A" w:rsidRPr="00003E13" w:rsidTr="002D7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003E13">
              <w:rPr>
                <w:rFonts w:eastAsia="Arial Unicode MS"/>
                <w:kern w:val="1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082E5A" w:rsidRPr="00003E13" w:rsidTr="002D7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003E13">
              <w:rPr>
                <w:rFonts w:eastAsia="Arial Unicode MS"/>
                <w:kern w:val="1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082E5A" w:rsidRPr="00003E13" w:rsidTr="002D7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003E13">
              <w:rPr>
                <w:rFonts w:eastAsia="Arial Unicode MS"/>
                <w:kern w:val="1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082E5A" w:rsidRPr="00003E13" w:rsidTr="002D7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003E13">
              <w:rPr>
                <w:rFonts w:eastAsia="Arial Unicode MS"/>
                <w:kern w:val="1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082E5A" w:rsidRPr="00003E13" w:rsidTr="002D7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003E13">
              <w:rPr>
                <w:rFonts w:eastAsia="Arial Unicode MS"/>
                <w:kern w:val="1"/>
              </w:rPr>
              <w:t>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082E5A" w:rsidRPr="00003E13" w:rsidTr="002D7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003E13">
              <w:rPr>
                <w:rFonts w:eastAsia="Arial Unicode MS"/>
                <w:kern w:val="1"/>
              </w:rPr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082E5A" w:rsidRPr="00003E13" w:rsidTr="002D7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003E13">
              <w:rPr>
                <w:rFonts w:eastAsia="Arial Unicode MS"/>
                <w:kern w:val="1"/>
              </w:rPr>
              <w:t>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082E5A" w:rsidRPr="00003E13" w:rsidTr="002D7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003E13">
              <w:rPr>
                <w:rFonts w:eastAsia="Arial Unicode MS"/>
                <w:kern w:val="1"/>
              </w:rPr>
              <w:t>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082E5A" w:rsidRPr="00003E13" w:rsidTr="002D7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003E13">
              <w:rPr>
                <w:rFonts w:eastAsia="Arial Unicode MS"/>
                <w:kern w:val="1"/>
              </w:rPr>
              <w:t>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082E5A" w:rsidRPr="00003E13" w:rsidTr="002D7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003E13">
              <w:rPr>
                <w:rFonts w:eastAsia="Arial Unicode MS"/>
                <w:kern w:val="1"/>
              </w:rPr>
              <w:t>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082E5A" w:rsidRPr="00003E13" w:rsidTr="002D7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003E13">
              <w:rPr>
                <w:rFonts w:eastAsia="Arial Unicode MS"/>
                <w:kern w:val="1"/>
              </w:rPr>
              <w:t>11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082E5A" w:rsidRPr="00003E13" w:rsidTr="002D7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003E13">
              <w:rPr>
                <w:rFonts w:eastAsia="Arial Unicode MS"/>
                <w:kern w:val="1"/>
              </w:rPr>
              <w:t>12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082E5A" w:rsidRPr="00003E13" w:rsidTr="002D7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003E13">
              <w:rPr>
                <w:rFonts w:eastAsia="Arial Unicode MS"/>
                <w:kern w:val="1"/>
              </w:rPr>
              <w:t>13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082E5A" w:rsidRPr="00003E13" w:rsidTr="002D7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003E13">
              <w:rPr>
                <w:rFonts w:eastAsia="Arial Unicode MS"/>
                <w:kern w:val="1"/>
              </w:rPr>
              <w:t>14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082E5A" w:rsidRPr="00003E13" w:rsidTr="002D7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003E13">
              <w:rPr>
                <w:rFonts w:eastAsia="Arial Unicode MS"/>
                <w:kern w:val="1"/>
              </w:rPr>
              <w:t>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  <w:tr w:rsidR="00082E5A" w:rsidRPr="00003E13" w:rsidTr="002D7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003E13">
              <w:rPr>
                <w:rFonts w:eastAsia="Arial Unicode MS"/>
                <w:kern w:val="1"/>
              </w:rPr>
              <w:t>16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E5A" w:rsidRPr="00003E13" w:rsidRDefault="00082E5A" w:rsidP="002D7AF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</w:p>
        </w:tc>
      </w:tr>
    </w:tbl>
    <w:p w:rsidR="00082E5A" w:rsidRDefault="00082E5A" w:rsidP="00082E5A">
      <w:pPr>
        <w:spacing w:before="100" w:after="100"/>
        <w:jc w:val="right"/>
        <w:rPr>
          <w:b/>
          <w:szCs w:val="20"/>
          <w:lang w:eastAsia="pl-PL"/>
        </w:rPr>
      </w:pPr>
    </w:p>
    <w:p w:rsidR="00082E5A" w:rsidRDefault="00082E5A" w:rsidP="00082E5A">
      <w:pPr>
        <w:spacing w:before="100" w:after="100"/>
        <w:jc w:val="right"/>
        <w:rPr>
          <w:b/>
          <w:szCs w:val="20"/>
          <w:lang w:eastAsia="pl-PL"/>
        </w:rPr>
      </w:pPr>
    </w:p>
    <w:p w:rsidR="00082E5A" w:rsidRDefault="00082E5A" w:rsidP="00082E5A">
      <w:pPr>
        <w:spacing w:before="100" w:after="100"/>
        <w:jc w:val="right"/>
        <w:rPr>
          <w:b/>
          <w:szCs w:val="20"/>
          <w:lang w:eastAsia="pl-PL"/>
        </w:rPr>
      </w:pPr>
    </w:p>
    <w:p w:rsidR="00082E5A" w:rsidRDefault="00082E5A" w:rsidP="00082E5A">
      <w:pPr>
        <w:spacing w:before="100" w:after="100"/>
        <w:jc w:val="right"/>
        <w:rPr>
          <w:b/>
          <w:szCs w:val="20"/>
          <w:lang w:eastAsia="pl-PL"/>
        </w:rPr>
      </w:pPr>
    </w:p>
    <w:p w:rsidR="00082E5A" w:rsidRDefault="00082E5A" w:rsidP="00082E5A">
      <w:pPr>
        <w:spacing w:before="100" w:after="100"/>
        <w:jc w:val="right"/>
        <w:rPr>
          <w:b/>
          <w:szCs w:val="20"/>
          <w:lang w:eastAsia="pl-PL"/>
        </w:rPr>
      </w:pPr>
    </w:p>
    <w:p w:rsidR="00842FEF" w:rsidRDefault="00842FEF" w:rsidP="00082E5A">
      <w:pPr>
        <w:spacing w:before="100" w:after="100"/>
        <w:jc w:val="right"/>
        <w:rPr>
          <w:b/>
          <w:szCs w:val="20"/>
          <w:lang w:eastAsia="pl-PL"/>
        </w:rPr>
      </w:pPr>
    </w:p>
    <w:p w:rsidR="00082E5A" w:rsidRPr="00996D4A" w:rsidRDefault="00082E5A" w:rsidP="00082E5A">
      <w:pPr>
        <w:rPr>
          <w:lang w:eastAsia="ar-SA"/>
        </w:rPr>
      </w:pPr>
    </w:p>
    <w:p w:rsidR="00082E5A" w:rsidRPr="00996D20" w:rsidRDefault="00082E5A" w:rsidP="00082E5A">
      <w:pPr>
        <w:spacing w:after="200" w:line="276" w:lineRule="auto"/>
        <w:jc w:val="right"/>
        <w:rPr>
          <w:b/>
          <w:szCs w:val="20"/>
          <w:lang w:eastAsia="pl-PL"/>
        </w:rPr>
      </w:pPr>
      <w:r>
        <w:rPr>
          <w:b/>
          <w:szCs w:val="20"/>
          <w:lang w:eastAsia="pl-PL"/>
        </w:rPr>
        <w:lastRenderedPageBreak/>
        <w:t>ZAŁĄCZNIK NR 3</w:t>
      </w:r>
      <w:r w:rsidRPr="0046694E">
        <w:rPr>
          <w:b/>
          <w:szCs w:val="20"/>
          <w:lang w:eastAsia="pl-PL"/>
        </w:rPr>
        <w:t xml:space="preserve"> DO PROJEKTU UM</w:t>
      </w:r>
      <w:r w:rsidR="00842FEF">
        <w:rPr>
          <w:b/>
          <w:szCs w:val="20"/>
          <w:lang w:eastAsia="pl-PL"/>
        </w:rPr>
        <w:t xml:space="preserve">OWY </w:t>
      </w:r>
      <w:r w:rsidR="00842FEF" w:rsidRPr="00842FEF">
        <w:rPr>
          <w:b/>
          <w:szCs w:val="20"/>
          <w:highlight w:val="yellow"/>
          <w:lang w:eastAsia="pl-PL"/>
        </w:rPr>
        <w:t>00/PN/2020</w:t>
      </w:r>
    </w:p>
    <w:p w:rsidR="00082E5A" w:rsidRPr="00996D4A" w:rsidRDefault="00082E5A" w:rsidP="00082E5A">
      <w:pPr>
        <w:suppressAutoHyphens/>
        <w:jc w:val="center"/>
        <w:rPr>
          <w:rFonts w:eastAsia="Arial Unicode MS"/>
          <w:b/>
          <w:bCs/>
          <w:iCs/>
          <w:kern w:val="1"/>
          <w:u w:val="single"/>
          <w:lang w:eastAsia="hi-IN" w:bidi="hi-IN"/>
        </w:rPr>
      </w:pPr>
      <w:r w:rsidRPr="00996D4A">
        <w:rPr>
          <w:rFonts w:eastAsia="Arial Unicode MS"/>
          <w:b/>
          <w:bCs/>
          <w:iCs/>
          <w:kern w:val="1"/>
          <w:u w:val="single"/>
          <w:lang w:eastAsia="hi-IN" w:bidi="hi-IN"/>
        </w:rPr>
        <w:t>OGÓLNA KLAUZULA INFORMACYJNA</w:t>
      </w:r>
    </w:p>
    <w:p w:rsidR="00082E5A" w:rsidRPr="00996D4A" w:rsidRDefault="00082E5A" w:rsidP="00082E5A">
      <w:pPr>
        <w:suppressAutoHyphens/>
        <w:jc w:val="center"/>
        <w:rPr>
          <w:rFonts w:eastAsia="Arial Unicode MS"/>
          <w:kern w:val="1"/>
          <w:sz w:val="18"/>
          <w:szCs w:val="18"/>
          <w:lang w:eastAsia="hi-IN" w:bidi="hi-IN"/>
        </w:rPr>
      </w:pPr>
    </w:p>
    <w:p w:rsidR="00082E5A" w:rsidRPr="00996D4A" w:rsidRDefault="00082E5A" w:rsidP="00082E5A">
      <w:pPr>
        <w:suppressAutoHyphens/>
        <w:rPr>
          <w:rFonts w:eastAsia="Arial Unicode MS"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kern w:val="1"/>
          <w:sz w:val="18"/>
          <w:szCs w:val="18"/>
          <w:lang w:eastAsia="hi-IN" w:bidi="hi-IN"/>
        </w:rPr>
        <w:t>Zgodnie z art. 13 ogólnego rozporządzenia o ochronie danych osobowych z dnia 27 kwietnia 2016 r. informuję, że:</w:t>
      </w:r>
      <w:r w:rsidRPr="00996D4A">
        <w:rPr>
          <w:rFonts w:eastAsia="Arial Unicode MS"/>
          <w:kern w:val="1"/>
          <w:sz w:val="18"/>
          <w:szCs w:val="18"/>
          <w:lang w:eastAsia="hi-IN" w:bidi="hi-IN"/>
        </w:rPr>
        <w:br/>
      </w:r>
      <w:r w:rsidRPr="00996D4A">
        <w:rPr>
          <w:rFonts w:eastAsia="Arial Unicode MS"/>
          <w:kern w:val="1"/>
          <w:sz w:val="18"/>
          <w:szCs w:val="18"/>
          <w:lang w:eastAsia="hi-IN" w:bidi="hi-IN"/>
        </w:rPr>
        <w:br/>
        <w:t>1) Administratorem Pani/Pana danych osobowych są Szpitale Tczewskie S.A., z siedzibą w Tczewie 83-110, ul. 30-go Stycznia 57/58, reprezentowane przez Prezesa Szpitali Tczewskich S.A. w Tczewie;</w:t>
      </w: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kern w:val="1"/>
          <w:sz w:val="18"/>
          <w:szCs w:val="18"/>
          <w:lang w:eastAsia="hi-IN" w:bidi="hi-IN"/>
        </w:rPr>
        <w:t xml:space="preserve">2) W Szpitalach Tczewskich S.A. powołany jest inspektor ochrony danych, z którym kontakt możliwy jest: </w:t>
      </w: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kern w:val="1"/>
          <w:sz w:val="18"/>
          <w:szCs w:val="18"/>
          <w:lang w:eastAsia="hi-IN" w:bidi="hi-IN"/>
        </w:rPr>
        <w:t>- pod numerem telefonu (58)777-67-53,</w:t>
      </w: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iCs/>
          <w:kern w:val="1"/>
          <w:sz w:val="18"/>
          <w:szCs w:val="18"/>
          <w:lang w:eastAsia="hi-IN" w:bidi="hi-IN"/>
        </w:rPr>
        <w:t xml:space="preserve">- pod adresem e-mail: </w:t>
      </w:r>
      <w:hyperlink r:id="rId11" w:history="1">
        <w:r w:rsidRPr="00996D4A">
          <w:rPr>
            <w:rFonts w:eastAsia="Arial Unicode MS"/>
            <w:iCs/>
            <w:kern w:val="1"/>
            <w:sz w:val="18"/>
            <w:szCs w:val="18"/>
            <w:lang w:eastAsia="hi-IN" w:bidi="hi-IN"/>
          </w:rPr>
          <w:t>iod@szpitaletczewskiesa.pl</w:t>
        </w:r>
      </w:hyperlink>
      <w:r w:rsidRPr="00996D4A">
        <w:rPr>
          <w:rFonts w:eastAsia="Arial Unicode MS"/>
          <w:iCs/>
          <w:kern w:val="1"/>
          <w:sz w:val="18"/>
          <w:szCs w:val="18"/>
          <w:lang w:eastAsia="hi-IN" w:bidi="hi-IN"/>
        </w:rPr>
        <w:t>,</w:t>
      </w:r>
    </w:p>
    <w:p w:rsidR="00082E5A" w:rsidRPr="00996D4A" w:rsidRDefault="00082E5A" w:rsidP="00082E5A">
      <w:pPr>
        <w:suppressAutoHyphens/>
        <w:jc w:val="both"/>
        <w:rPr>
          <w:rFonts w:eastAsia="Arial Unicode MS"/>
          <w:iCs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iCs/>
          <w:kern w:val="1"/>
          <w:sz w:val="18"/>
          <w:szCs w:val="18"/>
          <w:lang w:eastAsia="hi-IN" w:bidi="hi-IN"/>
        </w:rPr>
        <w:t>- pod adresem korespondencyjnym: 83-110 Tczew, ul. 30-go Stycznia 57/58;</w:t>
      </w: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kern w:val="1"/>
          <w:sz w:val="18"/>
          <w:szCs w:val="18"/>
          <w:lang w:eastAsia="hi-IN" w:bidi="hi-IN"/>
        </w:rPr>
        <w:t>3) Pani/Pana dane osobowe przetwarzane będą:</w:t>
      </w: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kern w:val="1"/>
          <w:sz w:val="18"/>
          <w:szCs w:val="18"/>
          <w:lang w:eastAsia="hi-IN" w:bidi="hi-IN"/>
        </w:rPr>
        <w:t>a) w celu realizacji umowy z Panią/Panem (podstawa prawna: art. 6 ust. 1 lit. b ogólnego rozporządzenia o ochronie danych osobowych z dnia 27 kwietnia 2016r.), w tym do:</w:t>
      </w: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:rsidR="00082E5A" w:rsidRPr="00996D4A" w:rsidRDefault="00082E5A" w:rsidP="00082E5A">
      <w:pPr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kern w:val="1"/>
          <w:sz w:val="18"/>
          <w:szCs w:val="18"/>
          <w:lang w:eastAsia="hi-IN" w:bidi="hi-IN"/>
        </w:rPr>
        <w:t xml:space="preserve">- wszelkich czynności wynikających ze stosowania aktualnie obowiązującej ustawy z dnia </w:t>
      </w:r>
      <w:r w:rsidRPr="00996D4A">
        <w:rPr>
          <w:rFonts w:eastAsia="Arial Unicode MS"/>
          <w:kern w:val="1"/>
          <w:sz w:val="18"/>
          <w:szCs w:val="18"/>
          <w:lang w:eastAsia="hi-IN" w:bidi="hi-IN"/>
        </w:rPr>
        <w:br/>
        <w:t xml:space="preserve">29 stycznia 2004 Prawo Zamówień Publicznych </w:t>
      </w:r>
      <w:r w:rsidR="00842FEF">
        <w:rPr>
          <w:rFonts w:eastAsia="Arial Unicode MS"/>
          <w:bCs/>
          <w:kern w:val="1"/>
          <w:sz w:val="18"/>
          <w:szCs w:val="18"/>
          <w:lang w:eastAsia="hi-IN" w:bidi="hi-IN"/>
        </w:rPr>
        <w:t>(tekst jednolity Dz. U. z 2019 r., poz. 1843</w:t>
      </w:r>
      <w:r w:rsidRPr="00996D4A">
        <w:rPr>
          <w:rFonts w:eastAsia="Arial Unicode MS"/>
          <w:bCs/>
          <w:kern w:val="1"/>
          <w:sz w:val="18"/>
          <w:szCs w:val="18"/>
          <w:lang w:eastAsia="hi-IN" w:bidi="hi-IN"/>
        </w:rPr>
        <w:t xml:space="preserve"> z </w:t>
      </w:r>
      <w:proofErr w:type="spellStart"/>
      <w:r w:rsidRPr="00996D4A">
        <w:rPr>
          <w:rFonts w:eastAsia="Arial Unicode MS"/>
          <w:bCs/>
          <w:kern w:val="1"/>
          <w:sz w:val="18"/>
          <w:szCs w:val="18"/>
          <w:lang w:eastAsia="hi-IN" w:bidi="hi-IN"/>
        </w:rPr>
        <w:t>późn</w:t>
      </w:r>
      <w:proofErr w:type="spellEnd"/>
      <w:r w:rsidRPr="00996D4A">
        <w:rPr>
          <w:rFonts w:eastAsia="Arial Unicode MS"/>
          <w:bCs/>
          <w:kern w:val="1"/>
          <w:sz w:val="18"/>
          <w:szCs w:val="18"/>
          <w:lang w:eastAsia="hi-IN" w:bidi="hi-IN"/>
        </w:rPr>
        <w:t xml:space="preserve">. </w:t>
      </w:r>
      <w:proofErr w:type="spellStart"/>
      <w:r w:rsidRPr="00996D4A">
        <w:rPr>
          <w:rFonts w:eastAsia="Arial Unicode MS"/>
          <w:bCs/>
          <w:kern w:val="1"/>
          <w:sz w:val="18"/>
          <w:szCs w:val="18"/>
          <w:lang w:eastAsia="hi-IN" w:bidi="hi-IN"/>
        </w:rPr>
        <w:t>zm</w:t>
      </w:r>
      <w:proofErr w:type="spellEnd"/>
      <w:r w:rsidRPr="00996D4A">
        <w:rPr>
          <w:rFonts w:eastAsia="Arial Unicode MS"/>
          <w:bCs/>
          <w:kern w:val="1"/>
          <w:sz w:val="18"/>
          <w:szCs w:val="18"/>
          <w:lang w:eastAsia="hi-IN" w:bidi="hi-IN"/>
        </w:rPr>
        <w:t>) wraz z przepisami wykonawczymi do ustawy, jak i wewnętrznych regulaminów dokonywania zakupów funkcjonujących u administratora,</w:t>
      </w:r>
    </w:p>
    <w:p w:rsidR="00082E5A" w:rsidRPr="00996D4A" w:rsidRDefault="00082E5A" w:rsidP="00082E5A">
      <w:pPr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</w:p>
    <w:p w:rsidR="00082E5A" w:rsidRPr="00996D4A" w:rsidRDefault="00082E5A" w:rsidP="00082E5A">
      <w:pPr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bCs/>
          <w:kern w:val="1"/>
          <w:sz w:val="18"/>
          <w:szCs w:val="18"/>
          <w:lang w:eastAsia="hi-IN" w:bidi="hi-IN"/>
        </w:rPr>
        <w:t>- wszelkich czynności związanych z realizacją zawartych umów/zleceń/zamówień, w tym związanych z procedurami reklamacyjnymi, gwarancją, rękojmią oraz kontaktem między Panią/Panem i administratorem,</w:t>
      </w:r>
    </w:p>
    <w:p w:rsidR="00082E5A" w:rsidRPr="00996D4A" w:rsidRDefault="00082E5A" w:rsidP="00082E5A">
      <w:pPr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</w:p>
    <w:p w:rsidR="00082E5A" w:rsidRPr="00996D4A" w:rsidRDefault="00082E5A" w:rsidP="00082E5A">
      <w:pPr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bCs/>
          <w:kern w:val="1"/>
          <w:sz w:val="18"/>
          <w:szCs w:val="18"/>
          <w:lang w:eastAsia="hi-IN" w:bidi="hi-IN"/>
        </w:rPr>
        <w:t xml:space="preserve">- wewnętrznych procedur zatwierdzania i monitorowania dostawców, </w:t>
      </w:r>
    </w:p>
    <w:p w:rsidR="00082E5A" w:rsidRPr="00996D4A" w:rsidRDefault="00082E5A" w:rsidP="00082E5A">
      <w:pPr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bCs/>
          <w:kern w:val="1"/>
          <w:sz w:val="18"/>
          <w:szCs w:val="18"/>
          <w:lang w:eastAsia="hi-IN" w:bidi="hi-IN"/>
        </w:rPr>
        <w:t>- nawiązywania współpracy,</w:t>
      </w: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:rsidR="00082E5A" w:rsidRPr="00996D4A" w:rsidRDefault="00082E5A" w:rsidP="00082E5A">
      <w:pPr>
        <w:widowControl w:val="0"/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bCs/>
          <w:kern w:val="1"/>
          <w:sz w:val="18"/>
          <w:szCs w:val="18"/>
          <w:lang w:eastAsia="hi-IN" w:bidi="hi-IN"/>
        </w:rPr>
        <w:t xml:space="preserve">b) na podstawie prawnie uzasadnionego interesu administratora </w:t>
      </w:r>
      <w:r w:rsidRPr="00996D4A">
        <w:rPr>
          <w:rFonts w:eastAsia="Arial Unicode MS"/>
          <w:kern w:val="1"/>
          <w:sz w:val="18"/>
          <w:szCs w:val="18"/>
          <w:lang w:eastAsia="hi-IN" w:bidi="hi-IN"/>
        </w:rPr>
        <w:t>(podstawa prawna: art. 6 ust. 1 lit. f ogólnego rozporządzenia o ochronie danych osobowych z dnia 27 kwietnia 2016r.)</w:t>
      </w:r>
      <w:r w:rsidRPr="00996D4A">
        <w:rPr>
          <w:rFonts w:eastAsia="Arial Unicode MS"/>
          <w:bCs/>
          <w:kern w:val="1"/>
          <w:sz w:val="18"/>
          <w:szCs w:val="18"/>
          <w:lang w:eastAsia="hi-IN" w:bidi="hi-IN"/>
        </w:rPr>
        <w:t>, w celu:</w:t>
      </w:r>
    </w:p>
    <w:p w:rsidR="00082E5A" w:rsidRPr="00996D4A" w:rsidRDefault="00082E5A" w:rsidP="00082E5A">
      <w:pPr>
        <w:widowControl w:val="0"/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</w:p>
    <w:p w:rsidR="00082E5A" w:rsidRPr="00996D4A" w:rsidRDefault="00082E5A" w:rsidP="00082E5A">
      <w:pPr>
        <w:widowControl w:val="0"/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bCs/>
          <w:kern w:val="1"/>
          <w:sz w:val="18"/>
          <w:szCs w:val="18"/>
          <w:lang w:eastAsia="hi-IN" w:bidi="hi-IN"/>
        </w:rPr>
        <w:t>- przechowywania danych dla celów archiwizacyjnych, oraz zapewnienia rozliczalności tj. wykazania spełniania przez administratora obowiązków wynikających z przepisów prawa,</w:t>
      </w:r>
    </w:p>
    <w:p w:rsidR="00082E5A" w:rsidRPr="00996D4A" w:rsidRDefault="00082E5A" w:rsidP="00082E5A">
      <w:pPr>
        <w:widowControl w:val="0"/>
        <w:suppressAutoHyphens/>
        <w:jc w:val="both"/>
        <w:rPr>
          <w:rFonts w:eastAsia="Arial Unicode MS"/>
          <w:bCs/>
          <w:kern w:val="1"/>
          <w:sz w:val="18"/>
          <w:szCs w:val="18"/>
          <w:lang w:eastAsia="hi-IN" w:bidi="hi-IN"/>
        </w:rPr>
      </w:pPr>
    </w:p>
    <w:p w:rsidR="00082E5A" w:rsidRPr="00996D4A" w:rsidRDefault="00082E5A" w:rsidP="00082E5A">
      <w:pPr>
        <w:widowControl w:val="0"/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bCs/>
          <w:kern w:val="1"/>
          <w:sz w:val="18"/>
          <w:szCs w:val="18"/>
          <w:lang w:eastAsia="hi-IN" w:bidi="hi-IN"/>
        </w:rPr>
        <w:t>c) dodatkowo przepisy prawa wymagają od administratora przetwarzania Pani/Pana danych osobowych dla celów podatkowych i rachunkowych;</w:t>
      </w: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kern w:val="1"/>
          <w:sz w:val="18"/>
          <w:szCs w:val="18"/>
          <w:lang w:eastAsia="hi-IN" w:bidi="hi-IN"/>
        </w:rPr>
        <w:t>4) Administrator podjął wszelkie (stosowne) kroki techniczne i organizacyjne w celu zapewnienia ochrony danych osobowych przechowywanych w naszych systemach informatycznych przed utratą, zniszczeniem, nieuprawnionym dostępem, zamianą oraz rozpowszechnianiem;</w:t>
      </w: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kern w:val="1"/>
          <w:sz w:val="18"/>
          <w:szCs w:val="18"/>
          <w:lang w:eastAsia="hi-IN" w:bidi="hi-IN"/>
        </w:rPr>
        <w:t>5) Odbiorcami Pani/Pana danych będą wyłącznie podmioty uprawnione do uzyskania danych osobowych na podstawie umów powierzenia danych i przepisów prawa;</w:t>
      </w: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kern w:val="1"/>
          <w:sz w:val="18"/>
          <w:szCs w:val="18"/>
          <w:lang w:eastAsia="hi-IN" w:bidi="hi-IN"/>
        </w:rPr>
        <w:t>6) Pani/Pana dane osobowe nie będą przekazywane do państwa trzeciego/organizacji międzynarodowej;</w:t>
      </w: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kern w:val="1"/>
          <w:sz w:val="18"/>
          <w:szCs w:val="18"/>
          <w:lang w:eastAsia="hi-IN" w:bidi="hi-IN"/>
        </w:rPr>
        <w:t>7) Pani/Pana dane osobowe będą przechowywane zgodnie z obowiązującymi przepisami prawa;</w:t>
      </w: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kern w:val="1"/>
          <w:sz w:val="18"/>
          <w:szCs w:val="18"/>
          <w:lang w:eastAsia="hi-IN" w:bidi="hi-IN"/>
        </w:rPr>
        <w:t>8) 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cofnięciem;</w:t>
      </w: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kern w:val="1"/>
          <w:sz w:val="18"/>
          <w:szCs w:val="18"/>
          <w:lang w:eastAsia="hi-IN" w:bidi="hi-IN"/>
        </w:rPr>
        <w:t>9) Ma Pan/Pani prawo wniesienia skargi do PUODO gdy uzna Pani/Pan, iż przetwarzanie danych osobowych Pani/Pana dotyczących narusza przepisy ogólnego rozporządzenia o ochronie danych osobowych z dnia 27 kwietnia 2016 r.;</w:t>
      </w:r>
    </w:p>
    <w:p w:rsidR="00082E5A" w:rsidRPr="00996D4A" w:rsidRDefault="00082E5A" w:rsidP="00082E5A">
      <w:pPr>
        <w:suppressAutoHyphens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:rsidR="00082E5A" w:rsidRPr="00996D4A" w:rsidRDefault="00082E5A" w:rsidP="00082E5A">
      <w:pPr>
        <w:suppressAutoHyphens/>
        <w:ind w:left="15"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kern w:val="1"/>
          <w:sz w:val="18"/>
          <w:szCs w:val="18"/>
          <w:lang w:eastAsia="hi-IN" w:bidi="hi-IN"/>
        </w:rPr>
        <w:t>10) Zgoda na przetwarzanie danych osobowych jest dobrowolna, jednakże odmowa podania danych osobowych może skutkować odmową zawarcia umowy jeśli obowiązek ich podania przez Panią/Pana wynika z przepisów prawa;</w:t>
      </w:r>
    </w:p>
    <w:p w:rsidR="00082E5A" w:rsidRPr="00996D4A" w:rsidRDefault="00082E5A" w:rsidP="00082E5A">
      <w:pPr>
        <w:suppressAutoHyphens/>
        <w:ind w:left="15"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:rsidR="00082E5A" w:rsidRPr="00996D4A" w:rsidRDefault="00082E5A" w:rsidP="00082E5A">
      <w:pPr>
        <w:suppressAutoHyphens/>
        <w:ind w:left="15"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  <w:r w:rsidRPr="00996D4A">
        <w:rPr>
          <w:rFonts w:eastAsia="Arial Unicode MS"/>
          <w:kern w:val="1"/>
          <w:sz w:val="18"/>
          <w:szCs w:val="18"/>
          <w:lang w:eastAsia="hi-IN" w:bidi="hi-IN"/>
        </w:rPr>
        <w:t>11) Pani/Pana dane osobowe przechowywane będą przez okres 6 lat / lub w oparciu o uzasadniony interes realizowany przez administratora;</w:t>
      </w:r>
    </w:p>
    <w:p w:rsidR="00082E5A" w:rsidRPr="00996D4A" w:rsidRDefault="00082E5A" w:rsidP="00082E5A">
      <w:pPr>
        <w:suppressAutoHyphens/>
        <w:ind w:left="15"/>
        <w:jc w:val="both"/>
        <w:rPr>
          <w:rFonts w:eastAsia="Arial Unicode MS"/>
          <w:kern w:val="1"/>
          <w:sz w:val="18"/>
          <w:szCs w:val="18"/>
          <w:lang w:eastAsia="hi-IN" w:bidi="hi-IN"/>
        </w:rPr>
      </w:pPr>
    </w:p>
    <w:p w:rsidR="00082E5A" w:rsidRPr="00D95EE3" w:rsidRDefault="00082E5A" w:rsidP="00082E5A">
      <w:pPr>
        <w:suppressAutoHyphens/>
        <w:ind w:left="15"/>
        <w:jc w:val="both"/>
        <w:rPr>
          <w:i/>
          <w:lang w:eastAsia="ar-SA"/>
        </w:rPr>
      </w:pPr>
      <w:r w:rsidRPr="00996D4A">
        <w:rPr>
          <w:rFonts w:eastAsia="Arial Unicode MS"/>
          <w:kern w:val="1"/>
          <w:sz w:val="18"/>
          <w:szCs w:val="18"/>
          <w:lang w:eastAsia="hi-IN" w:bidi="hi-IN"/>
        </w:rPr>
        <w:t>12) Pani/Pana dane są przetwarzane w systemie informatycznym oraz metoda tradycyjną – w wersji papierowej - poza systemem informatycznym.</w:t>
      </w:r>
      <w:r w:rsidRPr="00996D4A">
        <w:rPr>
          <w:i/>
          <w:lang w:eastAsia="ar-SA"/>
        </w:rPr>
        <w:t xml:space="preserve"> </w:t>
      </w:r>
    </w:p>
    <w:p w:rsidR="00925FFA" w:rsidRDefault="00925FFA" w:rsidP="00386D7C"/>
    <w:p w:rsidR="00C9036B" w:rsidRPr="00C61695" w:rsidRDefault="00C9036B" w:rsidP="00386D7C"/>
    <w:p w:rsidR="00386D7C" w:rsidRPr="00326FEC" w:rsidRDefault="00FB64D3" w:rsidP="00386D7C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ZAŁĄCZNIK NR 5</w:t>
      </w:r>
      <w:r w:rsidR="00386D7C" w:rsidRPr="00326FEC">
        <w:rPr>
          <w:rFonts w:eastAsia="Calibri"/>
          <w:b/>
          <w:lang w:eastAsia="ar-SA"/>
        </w:rPr>
        <w:t xml:space="preserve"> DO SIWZ (WZÓR)</w:t>
      </w:r>
      <w:r w:rsidR="00386D7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67DB237" wp14:editId="3F2AB216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4545" cy="753745"/>
                <wp:effectExtent l="6350" t="7620" r="5080" b="10160"/>
                <wp:wrapTight wrapText="bothSides">
                  <wp:wrapPolygon edited="0">
                    <wp:start x="-99" y="-273"/>
                    <wp:lineTo x="-99" y="21327"/>
                    <wp:lineTo x="21699" y="21327"/>
                    <wp:lineTo x="21699" y="-273"/>
                    <wp:lineTo x="-99" y="-273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67" w:rsidRDefault="00653267" w:rsidP="00386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267" w:rsidRDefault="00653267" w:rsidP="00386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267" w:rsidRDefault="00653267" w:rsidP="00386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267" w:rsidRDefault="00653267" w:rsidP="00386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267" w:rsidRPr="00AC4A13" w:rsidRDefault="00653267" w:rsidP="00386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AC4A13"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  <w:p w:rsidR="00653267" w:rsidRDefault="00653267" w:rsidP="00386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267" w:rsidRDefault="00653267" w:rsidP="00386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267" w:rsidRDefault="00653267" w:rsidP="00386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267" w:rsidRDefault="00653267" w:rsidP="00386D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9.1pt;margin-top:27.05pt;width:163.35pt;height:59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" strokeweight=".5pt">
                <v:textbox inset="7.45pt,3.85pt,7.45pt,3.85pt">
                  <w:txbxContent>
                    <w:p w:rsidR="00653267" w:rsidRDefault="00653267" w:rsidP="00386D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267" w:rsidRDefault="00653267" w:rsidP="00386D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267" w:rsidRDefault="00653267" w:rsidP="00386D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267" w:rsidRDefault="00653267" w:rsidP="00386D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267" w:rsidRPr="00AC4A13" w:rsidRDefault="00653267" w:rsidP="00386D7C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AC4A13">
                        <w:rPr>
                          <w:i/>
                          <w:sz w:val="18"/>
                        </w:rPr>
                        <w:t>(pieczęć Wykonawcy)</w:t>
                      </w:r>
                    </w:p>
                    <w:p w:rsidR="00653267" w:rsidRDefault="00653267" w:rsidP="00386D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267" w:rsidRDefault="00653267" w:rsidP="00386D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267" w:rsidRDefault="00653267" w:rsidP="00386D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267" w:rsidRDefault="00653267" w:rsidP="00386D7C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86D7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3FEC21E" wp14:editId="3F69E7B8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0175" cy="753745"/>
                <wp:effectExtent l="13970" t="7620" r="8255" b="10160"/>
                <wp:wrapTight wrapText="bothSides">
                  <wp:wrapPolygon edited="0">
                    <wp:start x="-52" y="-273"/>
                    <wp:lineTo x="-52" y="21327"/>
                    <wp:lineTo x="21652" y="21327"/>
                    <wp:lineTo x="21652" y="-273"/>
                    <wp:lineTo x="-52" y="-273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7537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67" w:rsidRDefault="00653267" w:rsidP="00386D7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653267" w:rsidRPr="00CD0E2E" w:rsidRDefault="00653267" w:rsidP="00386D7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53267" w:rsidRPr="00CD0E2E" w:rsidRDefault="00653267" w:rsidP="00386D7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D0E2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 SPRAWIE</w:t>
                            </w:r>
                          </w:p>
                          <w:p w:rsidR="00653267" w:rsidRPr="00CD0E2E" w:rsidRDefault="00653267" w:rsidP="00386D7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D0E2E">
                              <w:rPr>
                                <w:b/>
                                <w:sz w:val="22"/>
                                <w:szCs w:val="22"/>
                              </w:rPr>
                              <w:t>PRZYNALEŻNOŚCI DO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170.95pt;margin-top:27.05pt;width:310.25pt;height:59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" fillcolor="silver" strokeweight=".5pt">
                <v:textbox inset="7.45pt,3.85pt,7.45pt,3.85pt">
                  <w:txbxContent>
                    <w:p w:rsidR="00653267" w:rsidRDefault="00653267" w:rsidP="00386D7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653267" w:rsidRPr="00CD0E2E" w:rsidRDefault="00653267" w:rsidP="00386D7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53267" w:rsidRPr="00CD0E2E" w:rsidRDefault="00653267" w:rsidP="00386D7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D0E2E">
                        <w:rPr>
                          <w:b/>
                          <w:sz w:val="22"/>
                          <w:szCs w:val="22"/>
                        </w:rPr>
                        <w:t xml:space="preserve">OŚWIADCZENIE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W SPRAWIE</w:t>
                      </w:r>
                    </w:p>
                    <w:p w:rsidR="00653267" w:rsidRPr="00CD0E2E" w:rsidRDefault="00653267" w:rsidP="00386D7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D0E2E">
                        <w:rPr>
                          <w:b/>
                          <w:sz w:val="22"/>
                          <w:szCs w:val="22"/>
                        </w:rPr>
                        <w:t>PRZYNALEŻNOŚCI 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86D7C" w:rsidRPr="00CD0E2E" w:rsidRDefault="00386D7C" w:rsidP="00386D7C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:rsidR="00386D7C" w:rsidRPr="00CD0E2E" w:rsidRDefault="00386D7C" w:rsidP="00386D7C">
      <w:pPr>
        <w:suppressAutoHyphens/>
        <w:spacing w:before="120" w:after="200" w:line="288" w:lineRule="auto"/>
        <w:jc w:val="both"/>
        <w:rPr>
          <w:rFonts w:eastAsia="Calibri"/>
          <w:bCs/>
          <w:sz w:val="22"/>
          <w:szCs w:val="22"/>
          <w:lang w:eastAsia="ar-SA"/>
        </w:rPr>
      </w:pPr>
      <w:r w:rsidRPr="00CD0E2E">
        <w:rPr>
          <w:rFonts w:eastAsia="Calibri"/>
          <w:bCs/>
          <w:sz w:val="22"/>
          <w:szCs w:val="22"/>
          <w:lang w:eastAsia="ar-SA"/>
        </w:rPr>
        <w:t xml:space="preserve">Składając ofertę w przetargu nieograniczonym nr </w:t>
      </w:r>
      <w:r w:rsidR="00DF0C73">
        <w:rPr>
          <w:rFonts w:eastAsia="Calibri"/>
          <w:bCs/>
          <w:sz w:val="22"/>
          <w:szCs w:val="22"/>
          <w:lang w:eastAsia="ar-SA"/>
        </w:rPr>
        <w:t>13/PN/2020</w:t>
      </w:r>
      <w:r w:rsidRPr="00CD0E2E">
        <w:rPr>
          <w:rFonts w:eastAsia="Calibri"/>
          <w:bCs/>
          <w:sz w:val="22"/>
          <w:szCs w:val="22"/>
          <w:lang w:eastAsia="ar-SA"/>
        </w:rPr>
        <w:t>, na:</w:t>
      </w:r>
    </w:p>
    <w:p w:rsidR="00724030" w:rsidRPr="00656485" w:rsidRDefault="00724030" w:rsidP="00724030">
      <w:pPr>
        <w:jc w:val="center"/>
      </w:pPr>
      <w:r w:rsidRPr="00656485">
        <w:rPr>
          <w:b/>
        </w:rPr>
        <w:t>Dost</w:t>
      </w:r>
      <w:r>
        <w:rPr>
          <w:b/>
        </w:rPr>
        <w:t>awę</w:t>
      </w:r>
      <w:r w:rsidRPr="00656485">
        <w:rPr>
          <w:b/>
        </w:rPr>
        <w:t xml:space="preserve"> paliw płynnych na potrzeby Zamawiającego</w:t>
      </w:r>
    </w:p>
    <w:p w:rsidR="00386D7C" w:rsidRPr="00CD0E2E" w:rsidRDefault="00386D7C" w:rsidP="00386D7C">
      <w:pPr>
        <w:jc w:val="center"/>
        <w:rPr>
          <w:b/>
          <w:color w:val="FF0000"/>
          <w:sz w:val="22"/>
          <w:szCs w:val="22"/>
        </w:rPr>
      </w:pPr>
    </w:p>
    <w:p w:rsidR="00386D7C" w:rsidRPr="00CD0E2E" w:rsidRDefault="00386D7C" w:rsidP="00386D7C">
      <w:pPr>
        <w:jc w:val="center"/>
        <w:rPr>
          <w:b/>
          <w:sz w:val="22"/>
          <w:szCs w:val="22"/>
        </w:rPr>
      </w:pPr>
    </w:p>
    <w:p w:rsidR="00DF0C73" w:rsidRPr="00CD0E2E" w:rsidRDefault="00DF0C73" w:rsidP="00DF0C73">
      <w:pPr>
        <w:widowControl w:val="0"/>
        <w:suppressAutoHyphens/>
        <w:autoSpaceDE w:val="0"/>
        <w:jc w:val="both"/>
        <w:rPr>
          <w:bCs/>
          <w:iCs/>
          <w:sz w:val="22"/>
          <w:szCs w:val="22"/>
          <w:lang w:eastAsia="ar-SA"/>
        </w:rPr>
      </w:pPr>
      <w:r w:rsidRPr="00CD0E2E">
        <w:rPr>
          <w:bCs/>
          <w:iCs/>
          <w:sz w:val="22"/>
          <w:szCs w:val="22"/>
          <w:lang w:eastAsia="ar-SA"/>
        </w:rPr>
        <w:t xml:space="preserve">Niniejszym oświadczam(y), iż: </w:t>
      </w:r>
    </w:p>
    <w:p w:rsidR="00DF0C73" w:rsidRPr="00CD0E2E" w:rsidRDefault="00DF0C73" w:rsidP="00DF0C73">
      <w:pPr>
        <w:widowControl w:val="0"/>
        <w:suppressAutoHyphens/>
        <w:autoSpaceDE w:val="0"/>
        <w:jc w:val="both"/>
        <w:rPr>
          <w:b/>
          <w:bCs/>
          <w:i/>
          <w:iCs/>
          <w:sz w:val="22"/>
          <w:szCs w:val="22"/>
          <w:lang w:eastAsia="ar-SA"/>
        </w:rPr>
      </w:pPr>
    </w:p>
    <w:p w:rsidR="00DF0C73" w:rsidRPr="00CD0E2E" w:rsidRDefault="00DF0C73" w:rsidP="00DF0C7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/>
          <w:bCs/>
          <w:i/>
          <w:iCs/>
          <w:sz w:val="22"/>
          <w:szCs w:val="22"/>
          <w:lang w:eastAsia="ar-SA"/>
        </w:rPr>
      </w:pPr>
      <w:r w:rsidRPr="00CD0E2E">
        <w:rPr>
          <w:b/>
          <w:bCs/>
          <w:i/>
          <w:iCs/>
          <w:sz w:val="22"/>
          <w:szCs w:val="22"/>
          <w:lang w:eastAsia="ar-SA"/>
        </w:rPr>
        <w:t>nie należę/</w:t>
      </w:r>
      <w:proofErr w:type="spellStart"/>
      <w:r w:rsidRPr="00CD0E2E">
        <w:rPr>
          <w:b/>
          <w:bCs/>
          <w:i/>
          <w:iCs/>
          <w:sz w:val="22"/>
          <w:szCs w:val="22"/>
          <w:lang w:eastAsia="ar-SA"/>
        </w:rPr>
        <w:t>ymy</w:t>
      </w:r>
      <w:proofErr w:type="spellEnd"/>
      <w:r w:rsidRPr="00CD0E2E">
        <w:rPr>
          <w:b/>
          <w:bCs/>
          <w:i/>
          <w:iCs/>
          <w:sz w:val="22"/>
          <w:szCs w:val="22"/>
          <w:lang w:eastAsia="ar-SA"/>
        </w:rPr>
        <w:t xml:space="preserve"> do żadnej *</w:t>
      </w:r>
    </w:p>
    <w:p w:rsidR="00DF0C73" w:rsidRDefault="00DF0C73" w:rsidP="00DF0C73">
      <w:pPr>
        <w:widowControl w:val="0"/>
        <w:numPr>
          <w:ilvl w:val="0"/>
          <w:numId w:val="45"/>
        </w:numPr>
        <w:suppressAutoHyphens/>
        <w:autoSpaceDE w:val="0"/>
        <w:jc w:val="both"/>
        <w:rPr>
          <w:b/>
          <w:bCs/>
          <w:i/>
          <w:iCs/>
          <w:sz w:val="22"/>
          <w:szCs w:val="22"/>
          <w:lang w:eastAsia="ar-SA"/>
        </w:rPr>
      </w:pPr>
      <w:r w:rsidRPr="00CD0E2E">
        <w:rPr>
          <w:b/>
          <w:bCs/>
          <w:i/>
          <w:iCs/>
          <w:sz w:val="22"/>
          <w:szCs w:val="22"/>
          <w:lang w:eastAsia="ar-SA"/>
        </w:rPr>
        <w:t>należę/</w:t>
      </w:r>
      <w:proofErr w:type="spellStart"/>
      <w:r w:rsidRPr="00CD0E2E">
        <w:rPr>
          <w:b/>
          <w:bCs/>
          <w:i/>
          <w:iCs/>
          <w:sz w:val="22"/>
          <w:szCs w:val="22"/>
          <w:lang w:eastAsia="ar-SA"/>
        </w:rPr>
        <w:t>ymy</w:t>
      </w:r>
      <w:proofErr w:type="spellEnd"/>
      <w:r w:rsidRPr="00CD0E2E">
        <w:rPr>
          <w:b/>
          <w:bCs/>
          <w:i/>
          <w:iCs/>
          <w:sz w:val="22"/>
          <w:szCs w:val="22"/>
          <w:lang w:eastAsia="ar-SA"/>
        </w:rPr>
        <w:t xml:space="preserve"> do* </w:t>
      </w:r>
    </w:p>
    <w:p w:rsidR="00DF0C73" w:rsidRPr="00CD0E2E" w:rsidRDefault="00DF0C73" w:rsidP="00DF0C73">
      <w:pPr>
        <w:widowControl w:val="0"/>
        <w:suppressAutoHyphens/>
        <w:autoSpaceDE w:val="0"/>
        <w:ind w:left="720"/>
        <w:jc w:val="both"/>
        <w:rPr>
          <w:b/>
          <w:bCs/>
          <w:i/>
          <w:iCs/>
          <w:sz w:val="22"/>
          <w:szCs w:val="22"/>
          <w:lang w:eastAsia="ar-SA"/>
        </w:rPr>
      </w:pPr>
    </w:p>
    <w:p w:rsidR="00DF0C73" w:rsidRPr="00CD0E2E" w:rsidRDefault="00DF0C73" w:rsidP="00DF0C73">
      <w:pPr>
        <w:widowControl w:val="0"/>
        <w:suppressAutoHyphens/>
        <w:autoSpaceDE w:val="0"/>
        <w:jc w:val="both"/>
        <w:rPr>
          <w:b/>
          <w:bCs/>
          <w:iCs/>
          <w:sz w:val="18"/>
          <w:szCs w:val="18"/>
          <w:lang w:eastAsia="ar-SA"/>
        </w:rPr>
      </w:pPr>
      <w:r w:rsidRPr="00CD0E2E">
        <w:rPr>
          <w:b/>
          <w:bCs/>
          <w:iCs/>
          <w:sz w:val="18"/>
          <w:szCs w:val="18"/>
          <w:lang w:eastAsia="ar-SA"/>
        </w:rPr>
        <w:t>(*niepotrzebne skreślić)</w:t>
      </w:r>
    </w:p>
    <w:p w:rsidR="00DF0C73" w:rsidRPr="00CD0E2E" w:rsidRDefault="00DF0C73" w:rsidP="00DF0C73">
      <w:pPr>
        <w:widowControl w:val="0"/>
        <w:suppressAutoHyphens/>
        <w:autoSpaceDE w:val="0"/>
        <w:jc w:val="both"/>
        <w:rPr>
          <w:b/>
          <w:bCs/>
          <w:iCs/>
          <w:sz w:val="22"/>
          <w:szCs w:val="22"/>
          <w:lang w:eastAsia="ar-SA"/>
        </w:rPr>
      </w:pPr>
    </w:p>
    <w:p w:rsidR="00DF0C73" w:rsidRPr="00816A70" w:rsidRDefault="00DF0C73" w:rsidP="00DF0C73">
      <w:pPr>
        <w:suppressAutoHyphens/>
        <w:jc w:val="both"/>
        <w:rPr>
          <w:rFonts w:eastAsia="Calibri"/>
          <w:lang w:eastAsia="ar-SA"/>
        </w:rPr>
      </w:pPr>
      <w:r w:rsidRPr="00816A70">
        <w:rPr>
          <w:bCs/>
          <w:iCs/>
        </w:rPr>
        <w:t xml:space="preserve">grupy kapitałowej w rozumieniu ustawy z dnia 16 lutego 2007 r. o ochronie konkurencji </w:t>
      </w:r>
      <w:r w:rsidRPr="00816A70">
        <w:rPr>
          <w:bCs/>
          <w:iCs/>
        </w:rPr>
        <w:br/>
        <w:t xml:space="preserve">i konsumentów (Dz. U. </w:t>
      </w:r>
      <w:r w:rsidR="004F5AC3">
        <w:rPr>
          <w:bCs/>
          <w:iCs/>
        </w:rPr>
        <w:t>z 2020</w:t>
      </w:r>
      <w:r>
        <w:rPr>
          <w:bCs/>
          <w:iCs/>
        </w:rPr>
        <w:t xml:space="preserve"> r. poz. </w:t>
      </w:r>
      <w:r w:rsidR="004F5AC3">
        <w:rPr>
          <w:bCs/>
          <w:iCs/>
        </w:rPr>
        <w:t>1076</w:t>
      </w:r>
      <w:r w:rsidRPr="00816A70">
        <w:rPr>
          <w:bCs/>
          <w:iCs/>
        </w:rPr>
        <w:t>), o której mowa w art. 24 ust. 1 pkt 23 ustawy Prawo zamówień publicznych.</w:t>
      </w:r>
    </w:p>
    <w:p w:rsidR="00DF0C73" w:rsidRPr="00CD0E2E" w:rsidRDefault="00DF0C73" w:rsidP="00DF0C73">
      <w:pPr>
        <w:suppressAutoHyphens/>
        <w:rPr>
          <w:rFonts w:eastAsia="Calibri"/>
          <w:lang w:eastAsia="ar-SA"/>
        </w:rPr>
      </w:pPr>
    </w:p>
    <w:p w:rsidR="00DF0C73" w:rsidRPr="00CD0E2E" w:rsidRDefault="00DF0C73" w:rsidP="00DF0C73">
      <w:pPr>
        <w:suppressAutoHyphens/>
        <w:rPr>
          <w:rFonts w:eastAsia="Calibri"/>
          <w:lang w:eastAsia="ar-SA"/>
        </w:rPr>
      </w:pPr>
      <w:r w:rsidRPr="00CD0E2E">
        <w:rPr>
          <w:rFonts w:eastAsia="Calibri"/>
          <w:lang w:eastAsia="ar-SA"/>
        </w:rPr>
        <w:t xml:space="preserve">W związku z przynależnością do grupy kapitałowej podajemy jej uczestników: </w:t>
      </w:r>
    </w:p>
    <w:p w:rsidR="00DF0C73" w:rsidRDefault="00DF0C73" w:rsidP="00DF0C73">
      <w:pPr>
        <w:suppressAutoHyphens/>
        <w:spacing w:after="200" w:line="276" w:lineRule="auto"/>
        <w:rPr>
          <w:rFonts w:eastAsia="Calibri"/>
          <w:b/>
          <w:i/>
          <w:sz w:val="16"/>
          <w:szCs w:val="16"/>
          <w:lang w:eastAsia="ar-SA"/>
        </w:rPr>
      </w:pPr>
    </w:p>
    <w:p w:rsidR="00DF0C73" w:rsidRPr="00CD0E2E" w:rsidRDefault="00DF0C73" w:rsidP="00DF0C73">
      <w:pPr>
        <w:suppressAutoHyphens/>
        <w:spacing w:after="200" w:line="276" w:lineRule="auto"/>
        <w:rPr>
          <w:rFonts w:eastAsia="Calibri"/>
          <w:b/>
          <w:i/>
          <w:sz w:val="16"/>
          <w:szCs w:val="16"/>
          <w:lang w:eastAsia="ar-SA"/>
        </w:rPr>
      </w:pPr>
      <w:r w:rsidRPr="00CD0E2E">
        <w:rPr>
          <w:rFonts w:eastAsia="Calibri"/>
          <w:b/>
          <w:i/>
          <w:sz w:val="16"/>
          <w:szCs w:val="16"/>
          <w:lang w:eastAsia="ar-SA"/>
        </w:rPr>
        <w:t xml:space="preserve">(Wykonawca nie należący do grupy kapitałowej poniższe rubryki przekreśla lub pozostawia niewypełnione). </w:t>
      </w:r>
    </w:p>
    <w:p w:rsidR="00DF0C73" w:rsidRDefault="00DF0C73" w:rsidP="00DF0C73">
      <w:pPr>
        <w:suppressAutoHyphens/>
        <w:rPr>
          <w:rFonts w:eastAsia="Calibri"/>
          <w:sz w:val="22"/>
          <w:szCs w:val="22"/>
          <w:lang w:eastAsia="ar-SA"/>
        </w:rPr>
      </w:pPr>
      <w:r w:rsidRPr="00CD0E2E">
        <w:rPr>
          <w:rFonts w:eastAsia="Calibri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DF0C73" w:rsidRDefault="00DF0C73" w:rsidP="00DF0C73">
      <w:pPr>
        <w:suppressAutoHyphens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_____________________________________________________________________________________</w:t>
      </w:r>
    </w:p>
    <w:p w:rsidR="00DF0C73" w:rsidRDefault="00DF0C73" w:rsidP="00DF0C73">
      <w:pPr>
        <w:suppressAutoHyphens/>
        <w:rPr>
          <w:rFonts w:eastAsia="Calibri"/>
          <w:sz w:val="22"/>
          <w:szCs w:val="22"/>
          <w:lang w:eastAsia="ar-SA"/>
        </w:rPr>
      </w:pPr>
    </w:p>
    <w:p w:rsidR="00DF0C73" w:rsidRPr="00CD0E2E" w:rsidRDefault="00DF0C73" w:rsidP="00DF0C73">
      <w:pPr>
        <w:widowControl w:val="0"/>
        <w:suppressAutoHyphens/>
        <w:autoSpaceDE w:val="0"/>
        <w:jc w:val="both"/>
        <w:rPr>
          <w:lang w:eastAsia="ar-SA"/>
        </w:rPr>
      </w:pPr>
      <w:r w:rsidRPr="00CD0E2E">
        <w:rPr>
          <w:lang w:eastAsia="ar-SA"/>
        </w:rPr>
        <w:t>W związku z przynależnością do grupy kapitałowej, w przypadku gdy uczestnicy tej grupy kapitałowej złożyliby odrębne oferty lub oferty częściowe w niniejszym postępowaniu, przedkładam dowody, że powiązania z tymi Wykonawcami nie prowadzą do zakłócenia konkurencji w niniejszym postępowaniu o udzielenie zamówienia.</w:t>
      </w:r>
    </w:p>
    <w:p w:rsidR="00DF0C73" w:rsidRPr="00CD0E2E" w:rsidRDefault="00DF0C73" w:rsidP="00DF0C73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:rsidR="00DF0C73" w:rsidRPr="00CD0E2E" w:rsidRDefault="00DF0C73" w:rsidP="00DF0C73">
      <w:pPr>
        <w:suppressAutoHyphens/>
        <w:spacing w:before="120" w:after="200" w:line="288" w:lineRule="auto"/>
        <w:rPr>
          <w:rFonts w:eastAsia="Calibri"/>
          <w:lang w:eastAsia="ar-SA"/>
        </w:rPr>
      </w:pPr>
      <w:r w:rsidRPr="00CD0E2E">
        <w:rPr>
          <w:rFonts w:eastAsia="Calibri"/>
          <w:sz w:val="22"/>
          <w:szCs w:val="22"/>
          <w:lang w:eastAsia="ar-SA"/>
        </w:rPr>
        <w:t>________________ dnia __.__.____ r.</w:t>
      </w:r>
    </w:p>
    <w:p w:rsidR="00DF0C73" w:rsidRPr="00CD0E2E" w:rsidRDefault="00DF0C73" w:rsidP="00DF0C73">
      <w:pPr>
        <w:suppressAutoHyphens/>
        <w:ind w:firstLine="3960"/>
        <w:jc w:val="center"/>
        <w:rPr>
          <w:rFonts w:eastAsia="Calibri"/>
          <w:i/>
          <w:sz w:val="22"/>
          <w:szCs w:val="22"/>
          <w:lang w:eastAsia="ar-SA"/>
        </w:rPr>
      </w:pPr>
      <w:r w:rsidRPr="00CD0E2E">
        <w:rPr>
          <w:rFonts w:eastAsia="Calibri"/>
          <w:i/>
          <w:sz w:val="22"/>
          <w:szCs w:val="22"/>
          <w:lang w:eastAsia="ar-SA"/>
        </w:rPr>
        <w:t xml:space="preserve">                     ______________________________</w:t>
      </w:r>
    </w:p>
    <w:p w:rsidR="00DF0C73" w:rsidRPr="00CD0E2E" w:rsidRDefault="00DF0C73" w:rsidP="00DF0C73">
      <w:pPr>
        <w:ind w:left="720"/>
        <w:rPr>
          <w:rFonts w:eastAsia="Calibri"/>
          <w:sz w:val="22"/>
          <w:szCs w:val="22"/>
        </w:rPr>
      </w:pPr>
      <w:r w:rsidRPr="00CD0E2E">
        <w:rPr>
          <w:rFonts w:eastAsia="Calibri"/>
          <w:i/>
          <w:sz w:val="22"/>
          <w:szCs w:val="22"/>
        </w:rPr>
        <w:t xml:space="preserve">                            </w:t>
      </w:r>
      <w:r w:rsidRPr="00CD0E2E">
        <w:rPr>
          <w:rFonts w:eastAsia="Calibri"/>
          <w:i/>
          <w:sz w:val="22"/>
          <w:szCs w:val="22"/>
        </w:rPr>
        <w:tab/>
      </w:r>
      <w:r w:rsidRPr="00CD0E2E">
        <w:rPr>
          <w:rFonts w:eastAsia="Calibri"/>
          <w:i/>
          <w:sz w:val="22"/>
          <w:szCs w:val="22"/>
        </w:rPr>
        <w:tab/>
        <w:t xml:space="preserve">                      </w:t>
      </w:r>
      <w:r>
        <w:rPr>
          <w:rFonts w:eastAsia="Calibri"/>
          <w:i/>
          <w:sz w:val="22"/>
          <w:szCs w:val="22"/>
        </w:rPr>
        <w:t xml:space="preserve">                 </w:t>
      </w:r>
      <w:r w:rsidRPr="00CD0E2E">
        <w:rPr>
          <w:rFonts w:eastAsia="Calibri"/>
          <w:i/>
          <w:sz w:val="22"/>
          <w:szCs w:val="22"/>
        </w:rPr>
        <w:t xml:space="preserve"> </w:t>
      </w:r>
      <w:r>
        <w:rPr>
          <w:rFonts w:eastAsia="Calibri"/>
          <w:i/>
          <w:sz w:val="22"/>
          <w:szCs w:val="22"/>
        </w:rPr>
        <w:t>(podpis Wykonawcy/Wykonawców</w:t>
      </w:r>
      <w:r w:rsidRPr="00CD0E2E">
        <w:rPr>
          <w:rFonts w:eastAsia="Calibri"/>
          <w:i/>
          <w:sz w:val="22"/>
          <w:szCs w:val="22"/>
        </w:rPr>
        <w:t>)</w:t>
      </w:r>
    </w:p>
    <w:p w:rsidR="00DF0C73" w:rsidRPr="003165B7" w:rsidRDefault="00DF0C73" w:rsidP="00DF0C73">
      <w:pPr>
        <w:rPr>
          <w:rFonts w:ascii="Calibri" w:hAnsi="Calibri"/>
          <w:lang w:eastAsia="ar-SA"/>
        </w:rPr>
      </w:pPr>
    </w:p>
    <w:p w:rsidR="00DF0C73" w:rsidRDefault="00DF0C73" w:rsidP="00DF0C73">
      <w:pPr>
        <w:rPr>
          <w:lang w:eastAsia="ar-SA"/>
        </w:rPr>
      </w:pPr>
    </w:p>
    <w:p w:rsidR="00DF0C73" w:rsidRDefault="00DF0C73" w:rsidP="00DF0C73">
      <w:pPr>
        <w:rPr>
          <w:lang w:eastAsia="ar-SA"/>
        </w:rPr>
      </w:pPr>
    </w:p>
    <w:p w:rsidR="00DF0C73" w:rsidRDefault="00DF0C73" w:rsidP="00DF0C73">
      <w:pPr>
        <w:rPr>
          <w:lang w:eastAsia="ar-SA"/>
        </w:rPr>
      </w:pPr>
    </w:p>
    <w:p w:rsidR="00DF0C73" w:rsidRPr="00AD39B2" w:rsidRDefault="00DF0C73" w:rsidP="00DF0C73">
      <w:pPr>
        <w:jc w:val="center"/>
        <w:rPr>
          <w:b/>
          <w:u w:val="single"/>
          <w:lang w:eastAsia="ar-SA"/>
        </w:rPr>
      </w:pPr>
      <w:r w:rsidRPr="00AD39B2">
        <w:rPr>
          <w:b/>
          <w:u w:val="single"/>
          <w:lang w:eastAsia="ar-SA"/>
        </w:rPr>
        <w:t xml:space="preserve">UWAGA: W przypadku, gdy Wykonawca na dzień </w:t>
      </w:r>
      <w:r>
        <w:rPr>
          <w:b/>
          <w:u w:val="single"/>
          <w:lang w:eastAsia="ar-SA"/>
        </w:rPr>
        <w:t>otwarcia ofert</w:t>
      </w:r>
      <w:r w:rsidRPr="00AD39B2">
        <w:rPr>
          <w:b/>
          <w:u w:val="single"/>
          <w:lang w:eastAsia="ar-SA"/>
        </w:rPr>
        <w:t xml:space="preserve"> nie należy do żadnej grupy kapitałowej</w:t>
      </w:r>
      <w:r>
        <w:rPr>
          <w:b/>
          <w:u w:val="single"/>
          <w:lang w:eastAsia="ar-SA"/>
        </w:rPr>
        <w:t>,</w:t>
      </w:r>
      <w:r w:rsidRPr="00AD39B2">
        <w:rPr>
          <w:b/>
          <w:u w:val="single"/>
          <w:lang w:eastAsia="ar-SA"/>
        </w:rPr>
        <w:t xml:space="preserve"> może złożyć niniejsze oświadczenie wraz ze swoją oferta.</w:t>
      </w:r>
    </w:p>
    <w:p w:rsidR="00DF0C73" w:rsidRDefault="00DF0C73" w:rsidP="00DF0C73">
      <w:pPr>
        <w:rPr>
          <w:lang w:eastAsia="ar-SA"/>
        </w:rPr>
      </w:pPr>
    </w:p>
    <w:p w:rsidR="00F5280A" w:rsidRDefault="00F5280A" w:rsidP="00386D7C">
      <w:pPr>
        <w:rPr>
          <w:lang w:eastAsia="ar-SA"/>
        </w:rPr>
      </w:pPr>
    </w:p>
    <w:p w:rsidR="00F5280A" w:rsidRDefault="00F5280A" w:rsidP="00386D7C">
      <w:pPr>
        <w:rPr>
          <w:lang w:eastAsia="ar-SA"/>
        </w:rPr>
      </w:pPr>
    </w:p>
    <w:p w:rsidR="00F5280A" w:rsidRPr="00883554" w:rsidRDefault="00F5280A" w:rsidP="00F5280A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22"/>
          <w:szCs w:val="22"/>
          <w:lang w:eastAsia="ar-SA"/>
        </w:rPr>
      </w:pPr>
      <w:r w:rsidRPr="00ED54E3">
        <w:rPr>
          <w:rFonts w:eastAsia="Calibri"/>
          <w:b/>
          <w:sz w:val="22"/>
          <w:szCs w:val="22"/>
          <w:lang w:eastAsia="ar-SA"/>
        </w:rPr>
        <w:t xml:space="preserve">ZAŁĄCZNIK NR 6 DO SIWZ </w:t>
      </w:r>
      <w:r w:rsidRPr="00883554">
        <w:rPr>
          <w:rFonts w:eastAsia="Calibri"/>
          <w:b/>
          <w:sz w:val="22"/>
          <w:szCs w:val="22"/>
          <w:lang w:eastAsia="ar-SA"/>
        </w:rPr>
        <w:t>(WZÓR)</w:t>
      </w:r>
      <w:r>
        <w:rPr>
          <w:rFonts w:eastAsia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CEB4A1F" wp14:editId="49875DA7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4545" cy="753745"/>
                <wp:effectExtent l="6350" t="11430" r="5080" b="6350"/>
                <wp:wrapTight wrapText="bothSides">
                  <wp:wrapPolygon edited="0">
                    <wp:start x="-99" y="-273"/>
                    <wp:lineTo x="-99" y="21327"/>
                    <wp:lineTo x="21699" y="21327"/>
                    <wp:lineTo x="21699" y="-273"/>
                    <wp:lineTo x="-99" y="-273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67" w:rsidRDefault="00653267" w:rsidP="00F528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267" w:rsidRDefault="00653267" w:rsidP="00F528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267" w:rsidRDefault="00653267" w:rsidP="00F528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267" w:rsidRDefault="00653267" w:rsidP="00F528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267" w:rsidRPr="00AC4A13" w:rsidRDefault="00653267" w:rsidP="00F528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AC4A13"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  <w:p w:rsidR="00653267" w:rsidRDefault="00653267" w:rsidP="00F528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267" w:rsidRDefault="00653267" w:rsidP="00F528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267" w:rsidRDefault="00653267" w:rsidP="00F528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53267" w:rsidRDefault="00653267" w:rsidP="00F5280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left:0;text-align:left;margin-left:9.1pt;margin-top:27.05pt;width:163.35pt;height:59.3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" strokeweight=".5pt">
                <v:textbox inset="7.45pt,3.85pt,7.45pt,3.85pt">
                  <w:txbxContent>
                    <w:p w:rsidR="00653267" w:rsidRDefault="00653267" w:rsidP="00F5280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267" w:rsidRDefault="00653267" w:rsidP="00F5280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267" w:rsidRDefault="00653267" w:rsidP="00F5280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267" w:rsidRDefault="00653267" w:rsidP="00F5280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267" w:rsidRPr="00AC4A13" w:rsidRDefault="00653267" w:rsidP="00F5280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AC4A13"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  <w:p w:rsidR="00653267" w:rsidRDefault="00653267" w:rsidP="00F5280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267" w:rsidRDefault="00653267" w:rsidP="00F5280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267" w:rsidRDefault="00653267" w:rsidP="00F5280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53267" w:rsidRDefault="00653267" w:rsidP="00F5280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920BA10" wp14:editId="278EF552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0175" cy="753745"/>
                <wp:effectExtent l="13970" t="11430" r="8255" b="6350"/>
                <wp:wrapTight wrapText="bothSides">
                  <wp:wrapPolygon edited="0">
                    <wp:start x="-52" y="-273"/>
                    <wp:lineTo x="-52" y="21327"/>
                    <wp:lineTo x="21652" y="21327"/>
                    <wp:lineTo x="21652" y="-273"/>
                    <wp:lineTo x="-52" y="-273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7537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67" w:rsidRDefault="00653267" w:rsidP="00F5280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653267" w:rsidRDefault="00653267" w:rsidP="00F528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3267" w:rsidRPr="001B3810" w:rsidRDefault="00653267" w:rsidP="00F528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ZOBOWIĄZANIE INNYCH PODMIOTÓW DO ODDANIA</w:t>
                            </w:r>
                          </w:p>
                          <w:p w:rsidR="00653267" w:rsidRPr="001B3810" w:rsidRDefault="00653267" w:rsidP="00F528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WYKONAWCY DO DYSPOZYCJI NIEZBĘDNYCH ZASOBÓW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170.95pt;margin-top:27.05pt;width:310.25pt;height:59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" fillcolor="silver" strokeweight=".5pt">
                <v:textbox inset="7.45pt,3.85pt,7.45pt,3.85pt">
                  <w:txbxContent>
                    <w:p w:rsidR="00653267" w:rsidRDefault="00653267" w:rsidP="00F5280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653267" w:rsidRDefault="00653267" w:rsidP="00F528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53267" w:rsidRPr="001B3810" w:rsidRDefault="00653267" w:rsidP="00F528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ZOBOWIĄZANIE INNYCH PODMIOTÓW DO ODDANIA</w:t>
                      </w:r>
                    </w:p>
                    <w:p w:rsidR="00653267" w:rsidRPr="001B3810" w:rsidRDefault="00653267" w:rsidP="00F528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WYKONAWCY DO DYSPOZYCJI NIEZBĘDNYCH ZASOBÓW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5280A" w:rsidRPr="00883554" w:rsidRDefault="00F5280A" w:rsidP="00F5280A">
      <w:pPr>
        <w:suppressAutoHyphens/>
        <w:ind w:firstLine="360"/>
        <w:rPr>
          <w:rFonts w:eastAsia="Calibri"/>
          <w:b/>
          <w:sz w:val="18"/>
          <w:szCs w:val="18"/>
          <w:lang w:eastAsia="ar-SA"/>
        </w:rPr>
      </w:pPr>
      <w:r w:rsidRPr="00883554">
        <w:rPr>
          <w:rFonts w:eastAsia="Calibri"/>
          <w:b/>
          <w:sz w:val="18"/>
          <w:szCs w:val="18"/>
          <w:lang w:eastAsia="ar-SA"/>
        </w:rPr>
        <w:t xml:space="preserve">Uwaga: </w:t>
      </w:r>
    </w:p>
    <w:p w:rsidR="00F5280A" w:rsidRPr="00883554" w:rsidRDefault="00F5280A" w:rsidP="00F5280A">
      <w:pPr>
        <w:suppressAutoHyphens/>
        <w:ind w:firstLine="357"/>
        <w:rPr>
          <w:rFonts w:eastAsia="Calibri"/>
          <w:b/>
          <w:sz w:val="18"/>
          <w:szCs w:val="18"/>
          <w:lang w:eastAsia="ar-SA"/>
        </w:rPr>
      </w:pPr>
      <w:r w:rsidRPr="00883554">
        <w:rPr>
          <w:rFonts w:eastAsia="Calibri"/>
          <w:b/>
          <w:sz w:val="18"/>
          <w:szCs w:val="18"/>
          <w:lang w:eastAsia="ar-SA"/>
        </w:rPr>
        <w:t>1. Niniejszego załącznika nie składają Wykonawcy, którzy nie korzystają z zasobów innych podmiotów.</w:t>
      </w:r>
    </w:p>
    <w:p w:rsidR="00F5280A" w:rsidRPr="00883554" w:rsidRDefault="00F5280A" w:rsidP="00F5280A">
      <w:pPr>
        <w:suppressAutoHyphens/>
        <w:ind w:left="567" w:hanging="210"/>
        <w:rPr>
          <w:rFonts w:eastAsia="Calibri"/>
          <w:b/>
          <w:sz w:val="18"/>
          <w:szCs w:val="18"/>
          <w:u w:val="single"/>
          <w:lang w:eastAsia="ar-SA"/>
        </w:rPr>
      </w:pPr>
      <w:r w:rsidRPr="00883554">
        <w:rPr>
          <w:rFonts w:eastAsia="Calibri"/>
          <w:b/>
          <w:sz w:val="18"/>
          <w:szCs w:val="18"/>
          <w:lang w:eastAsia="ar-SA"/>
        </w:rPr>
        <w:t xml:space="preserve">2. W przypadku korzystania z zasobów więcej niż jednego podmiotu zobowiązanie to wypełnić dla </w:t>
      </w:r>
      <w:r w:rsidRPr="00883554">
        <w:rPr>
          <w:rFonts w:eastAsia="Calibri"/>
          <w:b/>
          <w:sz w:val="18"/>
          <w:szCs w:val="18"/>
          <w:u w:val="single"/>
          <w:lang w:eastAsia="ar-SA"/>
        </w:rPr>
        <w:t>każdego podmiotu oddzielnie.</w:t>
      </w:r>
    </w:p>
    <w:p w:rsidR="00F5280A" w:rsidRPr="00883554" w:rsidRDefault="00F5280A" w:rsidP="00F5280A">
      <w:pPr>
        <w:suppressAutoHyphens/>
        <w:spacing w:before="120" w:after="200" w:line="288" w:lineRule="auto"/>
        <w:jc w:val="both"/>
        <w:rPr>
          <w:rFonts w:eastAsia="Calibri"/>
          <w:bCs/>
          <w:sz w:val="22"/>
          <w:szCs w:val="22"/>
          <w:lang w:eastAsia="ar-SA"/>
        </w:rPr>
      </w:pPr>
    </w:p>
    <w:p w:rsidR="00F5280A" w:rsidRPr="00883554" w:rsidRDefault="00F5280A" w:rsidP="00F5280A">
      <w:pPr>
        <w:suppressAutoHyphens/>
        <w:spacing w:before="120" w:after="200" w:line="288" w:lineRule="auto"/>
        <w:jc w:val="both"/>
        <w:rPr>
          <w:rFonts w:eastAsia="Calibri"/>
          <w:bCs/>
          <w:sz w:val="22"/>
          <w:szCs w:val="22"/>
          <w:lang w:eastAsia="ar-SA"/>
        </w:rPr>
      </w:pPr>
      <w:r w:rsidRPr="00883554">
        <w:rPr>
          <w:rFonts w:eastAsia="Calibri"/>
          <w:bCs/>
          <w:sz w:val="22"/>
          <w:szCs w:val="22"/>
          <w:lang w:eastAsia="ar-SA"/>
        </w:rPr>
        <w:t xml:space="preserve">W związku z przetargiem nieograniczonym nr </w:t>
      </w:r>
      <w:r w:rsidR="00732341">
        <w:rPr>
          <w:bCs/>
        </w:rPr>
        <w:t>13/PN/2020</w:t>
      </w:r>
      <w:r w:rsidRPr="00883554">
        <w:rPr>
          <w:rFonts w:eastAsia="Calibri"/>
          <w:bCs/>
          <w:sz w:val="22"/>
          <w:szCs w:val="22"/>
          <w:lang w:eastAsia="ar-SA"/>
        </w:rPr>
        <w:t>, na:</w:t>
      </w:r>
    </w:p>
    <w:p w:rsidR="00724030" w:rsidRPr="00656485" w:rsidRDefault="00724030" w:rsidP="00724030">
      <w:pPr>
        <w:jc w:val="center"/>
      </w:pPr>
      <w:r w:rsidRPr="00656485">
        <w:rPr>
          <w:b/>
        </w:rPr>
        <w:t>Dost</w:t>
      </w:r>
      <w:r>
        <w:rPr>
          <w:b/>
        </w:rPr>
        <w:t>awę</w:t>
      </w:r>
      <w:r w:rsidRPr="00656485">
        <w:rPr>
          <w:b/>
        </w:rPr>
        <w:t xml:space="preserve"> paliw płynnych na potrzeby Zamawiającego</w:t>
      </w:r>
    </w:p>
    <w:p w:rsidR="00F5280A" w:rsidRPr="00D4710A" w:rsidRDefault="00F5280A" w:rsidP="00F5280A">
      <w:pPr>
        <w:jc w:val="center"/>
        <w:rPr>
          <w:b/>
          <w:sz w:val="22"/>
          <w:szCs w:val="22"/>
        </w:rPr>
      </w:pPr>
    </w:p>
    <w:p w:rsidR="00F5280A" w:rsidRPr="00883554" w:rsidRDefault="00F5280A" w:rsidP="00F5280A">
      <w:pPr>
        <w:jc w:val="center"/>
        <w:rPr>
          <w:b/>
          <w:sz w:val="22"/>
          <w:szCs w:val="22"/>
        </w:rPr>
      </w:pPr>
    </w:p>
    <w:p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883554">
        <w:rPr>
          <w:sz w:val="22"/>
          <w:szCs w:val="22"/>
          <w:lang w:eastAsia="pl-PL"/>
        </w:rPr>
        <w:t xml:space="preserve">Ja / My: </w:t>
      </w:r>
    </w:p>
    <w:p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2551"/>
        <w:gridCol w:w="3544"/>
      </w:tblGrid>
      <w:tr w:rsidR="00F5280A" w:rsidRPr="00883554" w:rsidTr="009F7005">
        <w:tc>
          <w:tcPr>
            <w:tcW w:w="534" w:type="dxa"/>
            <w:shd w:val="clear" w:color="auto" w:fill="DBE5F1"/>
            <w:vAlign w:val="center"/>
          </w:tcPr>
          <w:p w:rsidR="00F5280A" w:rsidRPr="00883554" w:rsidRDefault="00F5280A" w:rsidP="009F70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883554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F5280A" w:rsidRPr="00883554" w:rsidRDefault="00F5280A" w:rsidP="009F70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883554">
              <w:rPr>
                <w:sz w:val="20"/>
                <w:szCs w:val="20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F5280A" w:rsidRPr="00883554" w:rsidRDefault="00F5280A" w:rsidP="009F70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883554">
              <w:rPr>
                <w:sz w:val="20"/>
                <w:szCs w:val="20"/>
                <w:lang w:eastAsia="pl-PL"/>
              </w:rPr>
              <w:t>Adres podmiotu</w:t>
            </w:r>
          </w:p>
        </w:tc>
        <w:tc>
          <w:tcPr>
            <w:tcW w:w="3544" w:type="dxa"/>
            <w:shd w:val="clear" w:color="auto" w:fill="DBE5F1"/>
            <w:vAlign w:val="center"/>
          </w:tcPr>
          <w:p w:rsidR="00F5280A" w:rsidRPr="00883554" w:rsidRDefault="00F5280A" w:rsidP="009F70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883554">
              <w:rPr>
                <w:sz w:val="20"/>
                <w:szCs w:val="20"/>
                <w:lang w:eastAsia="pl-PL"/>
              </w:rPr>
              <w:t>Numer telefonu i faksu i</w:t>
            </w:r>
          </w:p>
          <w:p w:rsidR="00F5280A" w:rsidRPr="00883554" w:rsidRDefault="00F5280A" w:rsidP="009F70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883554">
              <w:rPr>
                <w:sz w:val="20"/>
                <w:szCs w:val="20"/>
                <w:lang w:eastAsia="pl-PL"/>
              </w:rPr>
              <w:t>adres e-mail</w:t>
            </w:r>
          </w:p>
        </w:tc>
      </w:tr>
      <w:tr w:rsidR="00F5280A" w:rsidRPr="00883554" w:rsidTr="009F7005">
        <w:tc>
          <w:tcPr>
            <w:tcW w:w="534" w:type="dxa"/>
            <w:shd w:val="clear" w:color="auto" w:fill="auto"/>
            <w:vAlign w:val="center"/>
          </w:tcPr>
          <w:p w:rsidR="00F5280A" w:rsidRPr="00883554" w:rsidRDefault="00F5280A" w:rsidP="009F70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5280A" w:rsidRPr="00883554" w:rsidRDefault="00F5280A" w:rsidP="009F70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5280A" w:rsidRPr="00883554" w:rsidRDefault="00F5280A" w:rsidP="009F70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F5280A" w:rsidRPr="00883554" w:rsidRDefault="00F5280A" w:rsidP="009F70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l-PL"/>
              </w:rPr>
            </w:pPr>
          </w:p>
          <w:p w:rsidR="00F5280A" w:rsidRPr="00883554" w:rsidRDefault="00F5280A" w:rsidP="009F70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l-PL"/>
              </w:rPr>
            </w:pPr>
            <w:r w:rsidRPr="00883554">
              <w:rPr>
                <w:sz w:val="22"/>
                <w:szCs w:val="22"/>
                <w:lang w:eastAsia="pl-PL"/>
              </w:rPr>
              <w:t>Tel.:</w:t>
            </w:r>
          </w:p>
          <w:p w:rsidR="00F5280A" w:rsidRPr="00883554" w:rsidRDefault="00F5280A" w:rsidP="009F70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l-PL"/>
              </w:rPr>
            </w:pPr>
            <w:r w:rsidRPr="00883554">
              <w:rPr>
                <w:sz w:val="22"/>
                <w:szCs w:val="22"/>
                <w:lang w:eastAsia="pl-PL"/>
              </w:rPr>
              <w:t>___________________</w:t>
            </w:r>
          </w:p>
          <w:p w:rsidR="00F5280A" w:rsidRPr="00883554" w:rsidRDefault="00F5280A" w:rsidP="009F70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l-PL"/>
              </w:rPr>
            </w:pPr>
            <w:r w:rsidRPr="00883554">
              <w:rPr>
                <w:sz w:val="22"/>
                <w:szCs w:val="22"/>
                <w:lang w:eastAsia="pl-PL"/>
              </w:rPr>
              <w:t>Faks:</w:t>
            </w:r>
          </w:p>
          <w:p w:rsidR="00F5280A" w:rsidRPr="00883554" w:rsidRDefault="00F5280A" w:rsidP="009F70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l-PL"/>
              </w:rPr>
            </w:pPr>
            <w:r w:rsidRPr="00883554">
              <w:rPr>
                <w:sz w:val="22"/>
                <w:szCs w:val="22"/>
                <w:lang w:eastAsia="pl-PL"/>
              </w:rPr>
              <w:t>___________________</w:t>
            </w:r>
          </w:p>
          <w:p w:rsidR="00F5280A" w:rsidRPr="00883554" w:rsidRDefault="00F5280A" w:rsidP="009F70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l-PL"/>
              </w:rPr>
            </w:pPr>
            <w:r w:rsidRPr="00883554">
              <w:rPr>
                <w:sz w:val="22"/>
                <w:szCs w:val="22"/>
                <w:lang w:eastAsia="pl-PL"/>
              </w:rPr>
              <w:t xml:space="preserve">E-mail: </w:t>
            </w:r>
          </w:p>
          <w:p w:rsidR="00F5280A" w:rsidRPr="00883554" w:rsidRDefault="00F5280A" w:rsidP="009F70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l-PL"/>
              </w:rPr>
            </w:pPr>
            <w:r w:rsidRPr="00883554">
              <w:rPr>
                <w:sz w:val="22"/>
                <w:szCs w:val="22"/>
                <w:lang w:eastAsia="pl-PL"/>
              </w:rPr>
              <w:t>___________________</w:t>
            </w:r>
          </w:p>
          <w:p w:rsidR="00F5280A" w:rsidRPr="00883554" w:rsidRDefault="00F5280A" w:rsidP="009F70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883554">
        <w:rPr>
          <w:sz w:val="22"/>
          <w:szCs w:val="22"/>
          <w:lang w:eastAsia="pl-PL"/>
        </w:rPr>
        <w:t xml:space="preserve">Zobowiązuję się/ zobowiązujemy się do oddania na rzecz  ______________________________________ </w:t>
      </w:r>
    </w:p>
    <w:p w:rsidR="00F5280A" w:rsidRPr="00883554" w:rsidRDefault="00F5280A" w:rsidP="00F5280A">
      <w:pPr>
        <w:autoSpaceDE w:val="0"/>
        <w:autoSpaceDN w:val="0"/>
        <w:adjustRightInd w:val="0"/>
        <w:ind w:left="4248" w:firstLine="708"/>
        <w:jc w:val="both"/>
        <w:rPr>
          <w:b/>
          <w:sz w:val="16"/>
          <w:szCs w:val="16"/>
          <w:lang w:eastAsia="pl-PL"/>
        </w:rPr>
      </w:pPr>
      <w:r w:rsidRPr="00883554">
        <w:rPr>
          <w:b/>
          <w:sz w:val="16"/>
          <w:szCs w:val="16"/>
          <w:lang w:eastAsia="pl-PL"/>
        </w:rPr>
        <w:t xml:space="preserve">                 (nazwa Wykonawcy składającego ofertę)</w:t>
      </w:r>
    </w:p>
    <w:p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883554">
        <w:rPr>
          <w:sz w:val="22"/>
          <w:szCs w:val="22"/>
          <w:lang w:eastAsia="pl-PL"/>
        </w:rPr>
        <w:t xml:space="preserve">do dyspozycji </w:t>
      </w:r>
      <w:r>
        <w:rPr>
          <w:sz w:val="22"/>
          <w:szCs w:val="22"/>
          <w:lang w:eastAsia="pl-PL"/>
        </w:rPr>
        <w:t>następujących niezbędnych zasobó</w:t>
      </w:r>
      <w:r w:rsidRPr="00883554">
        <w:rPr>
          <w:sz w:val="22"/>
          <w:szCs w:val="22"/>
          <w:lang w:eastAsia="pl-PL"/>
        </w:rPr>
        <w:t xml:space="preserve">w na okres korzystania z nich przy wykonywaniu </w:t>
      </w:r>
    </w:p>
    <w:p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zamó</w:t>
      </w:r>
      <w:r w:rsidRPr="00883554">
        <w:rPr>
          <w:sz w:val="22"/>
          <w:szCs w:val="22"/>
          <w:lang w:eastAsia="pl-PL"/>
        </w:rPr>
        <w:t>wienia: __________________________________________________________________________</w:t>
      </w:r>
    </w:p>
    <w:p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883554">
        <w:rPr>
          <w:sz w:val="22"/>
          <w:szCs w:val="22"/>
          <w:lang w:eastAsia="pl-PL"/>
        </w:rPr>
        <w:t>_____________________________________________________________________________________</w:t>
      </w:r>
    </w:p>
    <w:p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F5280A" w:rsidRPr="00883554" w:rsidRDefault="00F5280A" w:rsidP="00F5280A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883554">
        <w:rPr>
          <w:sz w:val="22"/>
          <w:szCs w:val="22"/>
          <w:lang w:eastAsia="pl-PL"/>
        </w:rPr>
        <w:t>_____________________________________________________________________________________</w:t>
      </w:r>
    </w:p>
    <w:p w:rsidR="00F5280A" w:rsidRPr="00883554" w:rsidRDefault="00F5280A" w:rsidP="00F5280A">
      <w:pPr>
        <w:autoSpaceDE w:val="0"/>
        <w:autoSpaceDN w:val="0"/>
        <w:adjustRightInd w:val="0"/>
        <w:jc w:val="both"/>
        <w:rPr>
          <w:b/>
          <w:sz w:val="16"/>
          <w:szCs w:val="16"/>
          <w:lang w:eastAsia="pl-PL"/>
        </w:rPr>
      </w:pPr>
      <w:r w:rsidRPr="00883554">
        <w:rPr>
          <w:b/>
          <w:sz w:val="16"/>
          <w:szCs w:val="16"/>
          <w:lang w:eastAsia="pl-PL"/>
        </w:rPr>
        <w:t xml:space="preserve">(wymienić </w:t>
      </w:r>
      <w:r>
        <w:rPr>
          <w:b/>
          <w:sz w:val="16"/>
          <w:szCs w:val="16"/>
          <w:lang w:eastAsia="pl-PL"/>
        </w:rPr>
        <w:t xml:space="preserve">zakres dostępnych Wykonawcy zasobów, </w:t>
      </w:r>
      <w:r w:rsidRPr="00883554">
        <w:rPr>
          <w:b/>
          <w:sz w:val="16"/>
          <w:szCs w:val="16"/>
          <w:lang w:eastAsia="pl-PL"/>
        </w:rPr>
        <w:t>sposób ich wykorzystania</w:t>
      </w:r>
      <w:r>
        <w:rPr>
          <w:b/>
          <w:sz w:val="16"/>
          <w:szCs w:val="16"/>
          <w:lang w:eastAsia="pl-PL"/>
        </w:rPr>
        <w:t xml:space="preserve"> przez Wykonawcę przy wykonywaniu zamówienia publicznego oraz zakres i okres udziału innego podmiotu przy wykonywaniu zamówienia publicznego</w:t>
      </w:r>
      <w:r w:rsidRPr="00883554">
        <w:rPr>
          <w:b/>
          <w:sz w:val="16"/>
          <w:szCs w:val="16"/>
          <w:lang w:eastAsia="pl-PL"/>
        </w:rPr>
        <w:t>)</w:t>
      </w:r>
    </w:p>
    <w:p w:rsidR="00F5280A" w:rsidRPr="00883554" w:rsidRDefault="00F5280A" w:rsidP="00F5280A">
      <w:pPr>
        <w:suppressAutoHyphens/>
        <w:spacing w:before="120" w:after="200" w:line="288" w:lineRule="auto"/>
        <w:rPr>
          <w:rFonts w:eastAsia="Calibri"/>
          <w:sz w:val="22"/>
          <w:szCs w:val="22"/>
          <w:lang w:eastAsia="ar-SA"/>
        </w:rPr>
      </w:pPr>
    </w:p>
    <w:p w:rsidR="00F5280A" w:rsidRPr="00883554" w:rsidRDefault="00F5280A" w:rsidP="00F5280A">
      <w:pPr>
        <w:suppressAutoHyphens/>
        <w:spacing w:before="120" w:after="200" w:line="288" w:lineRule="auto"/>
        <w:rPr>
          <w:rFonts w:eastAsia="Calibri"/>
          <w:lang w:eastAsia="ar-SA"/>
        </w:rPr>
      </w:pPr>
      <w:r w:rsidRPr="00883554">
        <w:rPr>
          <w:rFonts w:eastAsia="Calibri"/>
          <w:sz w:val="22"/>
          <w:szCs w:val="22"/>
          <w:lang w:eastAsia="ar-SA"/>
        </w:rPr>
        <w:t>________________ dnia __.__.____ r.</w:t>
      </w:r>
    </w:p>
    <w:p w:rsidR="00F5280A" w:rsidRPr="00883554" w:rsidRDefault="00F5280A" w:rsidP="00F5280A">
      <w:pPr>
        <w:suppressAutoHyphens/>
        <w:ind w:firstLine="3960"/>
        <w:jc w:val="center"/>
        <w:rPr>
          <w:rFonts w:eastAsia="Calibri"/>
          <w:i/>
          <w:sz w:val="22"/>
          <w:szCs w:val="22"/>
          <w:lang w:eastAsia="ar-SA"/>
        </w:rPr>
      </w:pPr>
      <w:r w:rsidRPr="00883554">
        <w:rPr>
          <w:rFonts w:eastAsia="Calibri"/>
          <w:i/>
          <w:sz w:val="22"/>
          <w:szCs w:val="22"/>
          <w:lang w:eastAsia="ar-SA"/>
        </w:rPr>
        <w:t xml:space="preserve">         ______________________________________</w:t>
      </w:r>
    </w:p>
    <w:p w:rsidR="00F5280A" w:rsidRPr="00883554" w:rsidRDefault="00F5280A" w:rsidP="00F5280A">
      <w:pPr>
        <w:autoSpaceDE w:val="0"/>
        <w:autoSpaceDN w:val="0"/>
        <w:adjustRightInd w:val="0"/>
        <w:ind w:left="4248" w:firstLine="708"/>
        <w:rPr>
          <w:b/>
          <w:sz w:val="16"/>
          <w:szCs w:val="16"/>
          <w:lang w:eastAsia="pl-PL"/>
        </w:rPr>
      </w:pPr>
      <w:r w:rsidRPr="00883554">
        <w:rPr>
          <w:b/>
          <w:sz w:val="16"/>
          <w:szCs w:val="16"/>
          <w:lang w:eastAsia="pl-PL"/>
        </w:rPr>
        <w:t xml:space="preserve">      (podpis i pieczęć osoby upełnomocnionej do złożenia</w:t>
      </w:r>
    </w:p>
    <w:p w:rsidR="00F5280A" w:rsidRPr="00883554" w:rsidRDefault="00F5280A" w:rsidP="00F5280A">
      <w:pPr>
        <w:autoSpaceDE w:val="0"/>
        <w:autoSpaceDN w:val="0"/>
        <w:adjustRightInd w:val="0"/>
        <w:ind w:left="3540" w:firstLine="708"/>
        <w:rPr>
          <w:b/>
          <w:sz w:val="16"/>
          <w:szCs w:val="16"/>
          <w:lang w:eastAsia="pl-PL"/>
        </w:rPr>
      </w:pPr>
      <w:r w:rsidRPr="00883554">
        <w:rPr>
          <w:b/>
          <w:sz w:val="16"/>
          <w:szCs w:val="16"/>
          <w:lang w:eastAsia="pl-PL"/>
        </w:rPr>
        <w:t>podpisu w imieniu podmiotu oddającego do dyspozy</w:t>
      </w:r>
      <w:r>
        <w:rPr>
          <w:b/>
          <w:sz w:val="16"/>
          <w:szCs w:val="16"/>
          <w:lang w:eastAsia="pl-PL"/>
        </w:rPr>
        <w:t>cji niezbędne zasobó</w:t>
      </w:r>
      <w:r w:rsidRPr="00883554">
        <w:rPr>
          <w:b/>
          <w:sz w:val="16"/>
          <w:szCs w:val="16"/>
          <w:lang w:eastAsia="pl-PL"/>
        </w:rPr>
        <w:t>w)</w:t>
      </w:r>
    </w:p>
    <w:p w:rsidR="00BB41C6" w:rsidRDefault="00BB41C6" w:rsidP="0087394F">
      <w:pPr>
        <w:pStyle w:val="rozdzia"/>
        <w:jc w:val="left"/>
        <w:rPr>
          <w:rFonts w:asciiTheme="minorHAnsi" w:hAnsiTheme="minorHAnsi"/>
          <w:sz w:val="24"/>
          <w:szCs w:val="24"/>
        </w:rPr>
      </w:pPr>
    </w:p>
    <w:p w:rsidR="00715EDA" w:rsidRPr="0087394F" w:rsidRDefault="00715EDA" w:rsidP="0087394F">
      <w:pPr>
        <w:pStyle w:val="rozdzia"/>
        <w:jc w:val="left"/>
        <w:rPr>
          <w:rFonts w:asciiTheme="minorHAnsi" w:hAnsiTheme="minorHAnsi"/>
          <w:sz w:val="24"/>
          <w:szCs w:val="24"/>
        </w:rPr>
      </w:pPr>
    </w:p>
    <w:sectPr w:rsidR="00715EDA" w:rsidRPr="0087394F" w:rsidSect="006976A2">
      <w:footerReference w:type="default" r:id="rId12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EE" w:rsidRDefault="00B723EE">
      <w:r>
        <w:separator/>
      </w:r>
    </w:p>
  </w:endnote>
  <w:endnote w:type="continuationSeparator" w:id="0">
    <w:p w:rsidR="00B723EE" w:rsidRDefault="00B7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67" w:rsidRDefault="00653267"/>
  <w:p w:rsidR="00653267" w:rsidRDefault="006532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67" w:rsidRDefault="006532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2022">
      <w:rPr>
        <w:noProof/>
      </w:rPr>
      <w:t>7</w:t>
    </w:r>
    <w:r>
      <w:rPr>
        <w:noProof/>
      </w:rPr>
      <w:fldChar w:fldCharType="end"/>
    </w:r>
  </w:p>
  <w:p w:rsidR="00653267" w:rsidRDefault="00653267"/>
  <w:p w:rsidR="00653267" w:rsidRDefault="006532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67" w:rsidRDefault="0065326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67" w:rsidRDefault="006532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2022">
      <w:rPr>
        <w:noProof/>
      </w:rPr>
      <w:t>17</w:t>
    </w:r>
    <w:r>
      <w:fldChar w:fldCharType="end"/>
    </w:r>
  </w:p>
  <w:p w:rsidR="00653267" w:rsidRDefault="00653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EE" w:rsidRDefault="00B723EE">
      <w:r>
        <w:separator/>
      </w:r>
    </w:p>
  </w:footnote>
  <w:footnote w:type="continuationSeparator" w:id="0">
    <w:p w:rsidR="00B723EE" w:rsidRDefault="00B7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>
    <w:nsid w:val="043C2E7F"/>
    <w:multiLevelType w:val="hybridMultilevel"/>
    <w:tmpl w:val="2E2A79FC"/>
    <w:lvl w:ilvl="0" w:tplc="5852CA2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9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0">
    <w:nsid w:val="09BE7801"/>
    <w:multiLevelType w:val="hybridMultilevel"/>
    <w:tmpl w:val="0B58AC64"/>
    <w:lvl w:ilvl="0" w:tplc="BE00BAC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2">
    <w:nsid w:val="0C971E33"/>
    <w:multiLevelType w:val="hybridMultilevel"/>
    <w:tmpl w:val="9A28648E"/>
    <w:lvl w:ilvl="0" w:tplc="81D4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B688F"/>
    <w:multiLevelType w:val="multilevel"/>
    <w:tmpl w:val="EA9CFD7E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34">
    <w:nsid w:val="101817CD"/>
    <w:multiLevelType w:val="singleLevel"/>
    <w:tmpl w:val="ED44FEE0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/>
        <w:bCs w:val="0"/>
        <w:i w:val="0"/>
        <w:iCs w:val="0"/>
      </w:rPr>
    </w:lvl>
  </w:abstractNum>
  <w:abstractNum w:abstractNumId="35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6">
    <w:nsid w:val="10716169"/>
    <w:multiLevelType w:val="multilevel"/>
    <w:tmpl w:val="9EDE4876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32934A7"/>
    <w:multiLevelType w:val="multilevel"/>
    <w:tmpl w:val="5B88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19061F75"/>
    <w:multiLevelType w:val="singleLevel"/>
    <w:tmpl w:val="83C8F0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 w:val="0"/>
        <w:bCs w:val="0"/>
        <w:i w:val="0"/>
        <w:iCs w:val="0"/>
      </w:rPr>
    </w:lvl>
  </w:abstractNum>
  <w:abstractNum w:abstractNumId="42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1B2B7B3A"/>
    <w:multiLevelType w:val="hybridMultilevel"/>
    <w:tmpl w:val="570CC3D4"/>
    <w:lvl w:ilvl="0" w:tplc="0415000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>
    <w:nsid w:val="1C203C64"/>
    <w:multiLevelType w:val="hybridMultilevel"/>
    <w:tmpl w:val="2CA28F5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49">
    <w:nsid w:val="255575AC"/>
    <w:multiLevelType w:val="hybridMultilevel"/>
    <w:tmpl w:val="A0AEBA1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121C9"/>
    <w:multiLevelType w:val="hybridMultilevel"/>
    <w:tmpl w:val="410602CA"/>
    <w:lvl w:ilvl="0" w:tplc="0415000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52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289216BE"/>
    <w:multiLevelType w:val="multilevel"/>
    <w:tmpl w:val="F9CE1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8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2E4F4288"/>
    <w:multiLevelType w:val="hybridMultilevel"/>
    <w:tmpl w:val="B23C4F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F3D7410"/>
    <w:multiLevelType w:val="hybridMultilevel"/>
    <w:tmpl w:val="053E6FBC"/>
    <w:lvl w:ilvl="0" w:tplc="FFFFFFFF">
      <w:start w:val="1"/>
      <w:numFmt w:val="decimal"/>
      <w:lvlText w:val="%1."/>
      <w:lvlJc w:val="left"/>
      <w:pPr>
        <w:ind w:left="431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62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>
    <w:nsid w:val="3484748B"/>
    <w:multiLevelType w:val="hybridMultilevel"/>
    <w:tmpl w:val="7028366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8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9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>
    <w:nsid w:val="3AF74C70"/>
    <w:multiLevelType w:val="multilevel"/>
    <w:tmpl w:val="E2627A2A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72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>
    <w:nsid w:val="402340CB"/>
    <w:multiLevelType w:val="singleLevel"/>
    <w:tmpl w:val="1156687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75">
    <w:nsid w:val="40C87DC2"/>
    <w:multiLevelType w:val="multilevel"/>
    <w:tmpl w:val="A3B28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41441A68"/>
    <w:multiLevelType w:val="hybridMultilevel"/>
    <w:tmpl w:val="68420ED0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8">
    <w:nsid w:val="4AFE27CC"/>
    <w:multiLevelType w:val="multilevel"/>
    <w:tmpl w:val="6E88E772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79">
    <w:nsid w:val="4B6F34B9"/>
    <w:multiLevelType w:val="multilevel"/>
    <w:tmpl w:val="2E5E17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CE958BE"/>
    <w:multiLevelType w:val="multilevel"/>
    <w:tmpl w:val="AFA28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D6D1FAB"/>
    <w:multiLevelType w:val="singleLevel"/>
    <w:tmpl w:val="B0288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</w:rPr>
    </w:lvl>
  </w:abstractNum>
  <w:abstractNum w:abstractNumId="82">
    <w:nsid w:val="4E556485"/>
    <w:multiLevelType w:val="hybridMultilevel"/>
    <w:tmpl w:val="38B01AE6"/>
    <w:lvl w:ilvl="0" w:tplc="616A965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A66BC56">
      <w:start w:val="1"/>
      <w:numFmt w:val="lowerLetter"/>
      <w:lvlText w:val="%2.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FE2EACE">
      <w:start w:val="1"/>
      <w:numFmt w:val="lowerRoman"/>
      <w:lvlText w:val="%3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0188EDC">
      <w:start w:val="1"/>
      <w:numFmt w:val="decimal"/>
      <w:lvlText w:val="%4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2B4C1E0">
      <w:start w:val="1"/>
      <w:numFmt w:val="lowerLetter"/>
      <w:lvlText w:val="%5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1E22380">
      <w:start w:val="1"/>
      <w:numFmt w:val="lowerRoman"/>
      <w:lvlText w:val="%6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230BEA6">
      <w:start w:val="1"/>
      <w:numFmt w:val="decimal"/>
      <w:lvlText w:val="%7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8A6DE64">
      <w:start w:val="1"/>
      <w:numFmt w:val="lowerLetter"/>
      <w:lvlText w:val="%8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4F2FF00">
      <w:start w:val="1"/>
      <w:numFmt w:val="lowerRoman"/>
      <w:lvlText w:val="%9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3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5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6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7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89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1">
    <w:nsid w:val="5C265FC6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3">
    <w:nsid w:val="5D484E00"/>
    <w:multiLevelType w:val="hybridMultilevel"/>
    <w:tmpl w:val="7284CC46"/>
    <w:lvl w:ilvl="0" w:tplc="1BCE03D6">
      <w:start w:val="1"/>
      <w:numFmt w:val="decimal"/>
      <w:lvlText w:val="%1)"/>
      <w:lvlJc w:val="left"/>
      <w:pPr>
        <w:ind w:left="1075" w:hanging="360"/>
      </w:pPr>
      <w:rPr>
        <w:rFonts w:hint="default"/>
        <w:i/>
        <w:sz w:val="12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4">
    <w:nsid w:val="5FD963C3"/>
    <w:multiLevelType w:val="singleLevel"/>
    <w:tmpl w:val="509E3810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95">
    <w:nsid w:val="5FFD2899"/>
    <w:multiLevelType w:val="multilevel"/>
    <w:tmpl w:val="10A4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7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>
    <w:nsid w:val="62AD4E2F"/>
    <w:multiLevelType w:val="hybridMultilevel"/>
    <w:tmpl w:val="570CC3D4"/>
    <w:lvl w:ilvl="0" w:tplc="0415000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63307C1B"/>
    <w:multiLevelType w:val="hybridMultilevel"/>
    <w:tmpl w:val="B274AE84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100">
    <w:nsid w:val="655E0B0F"/>
    <w:multiLevelType w:val="multilevel"/>
    <w:tmpl w:val="CDB67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660F25BE"/>
    <w:multiLevelType w:val="multilevel"/>
    <w:tmpl w:val="70503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661A397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66576577"/>
    <w:multiLevelType w:val="hybridMultilevel"/>
    <w:tmpl w:val="AF4A37E4"/>
    <w:lvl w:ilvl="0" w:tplc="57DCF6FC">
      <w:start w:val="10"/>
      <w:numFmt w:val="decimal"/>
      <w:lvlText w:val="%1."/>
      <w:lvlJc w:val="left"/>
      <w:pPr>
        <w:ind w:left="1004" w:hanging="360"/>
      </w:pPr>
      <w:rPr>
        <w:rFonts w:ascii="Calibri" w:hAnsi="Calibri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>
    <w:nsid w:val="7138322C"/>
    <w:multiLevelType w:val="hybridMultilevel"/>
    <w:tmpl w:val="7028366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71785448"/>
    <w:multiLevelType w:val="hybridMultilevel"/>
    <w:tmpl w:val="3F865B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D2471C"/>
    <w:multiLevelType w:val="multilevel"/>
    <w:tmpl w:val="E2627A2A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hint="default"/>
      </w:rPr>
    </w:lvl>
  </w:abstractNum>
  <w:abstractNum w:abstractNumId="112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3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4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40"/>
  </w:num>
  <w:num w:numId="3">
    <w:abstractNumId w:val="69"/>
    <w:lvlOverride w:ilvl="0">
      <w:startOverride w:val="1"/>
    </w:lvlOverride>
  </w:num>
  <w:num w:numId="4">
    <w:abstractNumId w:val="67"/>
  </w:num>
  <w:num w:numId="5">
    <w:abstractNumId w:val="66"/>
  </w:num>
  <w:num w:numId="6">
    <w:abstractNumId w:val="86"/>
  </w:num>
  <w:num w:numId="7">
    <w:abstractNumId w:val="39"/>
  </w:num>
  <w:num w:numId="8">
    <w:abstractNumId w:val="55"/>
  </w:num>
  <w:num w:numId="9">
    <w:abstractNumId w:val="28"/>
  </w:num>
  <w:num w:numId="10">
    <w:abstractNumId w:val="26"/>
  </w:num>
  <w:num w:numId="11">
    <w:abstractNumId w:val="92"/>
  </w:num>
  <w:num w:numId="12">
    <w:abstractNumId w:val="106"/>
  </w:num>
  <w:num w:numId="13">
    <w:abstractNumId w:val="68"/>
  </w:num>
  <w:num w:numId="14">
    <w:abstractNumId w:val="48"/>
  </w:num>
  <w:num w:numId="15">
    <w:abstractNumId w:val="105"/>
  </w:num>
  <w:num w:numId="16">
    <w:abstractNumId w:val="70"/>
  </w:num>
  <w:num w:numId="17">
    <w:abstractNumId w:val="107"/>
  </w:num>
  <w:num w:numId="18">
    <w:abstractNumId w:val="85"/>
  </w:num>
  <w:num w:numId="19">
    <w:abstractNumId w:val="63"/>
  </w:num>
  <w:num w:numId="20">
    <w:abstractNumId w:val="31"/>
  </w:num>
  <w:num w:numId="21">
    <w:abstractNumId w:val="35"/>
  </w:num>
  <w:num w:numId="22">
    <w:abstractNumId w:val="89"/>
  </w:num>
  <w:num w:numId="23">
    <w:abstractNumId w:val="97"/>
  </w:num>
  <w:num w:numId="24">
    <w:abstractNumId w:val="90"/>
  </w:num>
  <w:num w:numId="25">
    <w:abstractNumId w:val="52"/>
  </w:num>
  <w:num w:numId="26">
    <w:abstractNumId w:val="46"/>
  </w:num>
  <w:num w:numId="27">
    <w:abstractNumId w:val="113"/>
  </w:num>
  <w:num w:numId="28">
    <w:abstractNumId w:val="44"/>
  </w:num>
  <w:num w:numId="29">
    <w:abstractNumId w:val="88"/>
  </w:num>
  <w:num w:numId="30">
    <w:abstractNumId w:val="47"/>
  </w:num>
  <w:num w:numId="31">
    <w:abstractNumId w:val="108"/>
  </w:num>
  <w:num w:numId="32">
    <w:abstractNumId w:val="84"/>
  </w:num>
  <w:num w:numId="33">
    <w:abstractNumId w:val="73"/>
  </w:num>
  <w:num w:numId="34">
    <w:abstractNumId w:val="38"/>
  </w:num>
  <w:num w:numId="35">
    <w:abstractNumId w:val="57"/>
  </w:num>
  <w:num w:numId="36">
    <w:abstractNumId w:val="112"/>
  </w:num>
  <w:num w:numId="37">
    <w:abstractNumId w:val="104"/>
  </w:num>
  <w:num w:numId="38">
    <w:abstractNumId w:val="64"/>
  </w:num>
  <w:num w:numId="39">
    <w:abstractNumId w:val="77"/>
  </w:num>
  <w:num w:numId="40">
    <w:abstractNumId w:val="23"/>
  </w:num>
  <w:num w:numId="41">
    <w:abstractNumId w:val="56"/>
  </w:num>
  <w:num w:numId="42">
    <w:abstractNumId w:val="29"/>
  </w:num>
  <w:num w:numId="43">
    <w:abstractNumId w:val="72"/>
  </w:num>
  <w:num w:numId="44">
    <w:abstractNumId w:val="96"/>
  </w:num>
  <w:num w:numId="45">
    <w:abstractNumId w:val="87"/>
  </w:num>
  <w:num w:numId="46">
    <w:abstractNumId w:val="83"/>
  </w:num>
  <w:num w:numId="47">
    <w:abstractNumId w:val="42"/>
  </w:num>
  <w:num w:numId="48">
    <w:abstractNumId w:val="59"/>
  </w:num>
  <w:num w:numId="49">
    <w:abstractNumId w:val="53"/>
  </w:num>
  <w:num w:numId="50">
    <w:abstractNumId w:val="115"/>
  </w:num>
  <w:num w:numId="51">
    <w:abstractNumId w:val="74"/>
  </w:num>
  <w:num w:numId="52">
    <w:abstractNumId w:val="94"/>
  </w:num>
  <w:num w:numId="53">
    <w:abstractNumId w:val="110"/>
  </w:num>
  <w:num w:numId="54">
    <w:abstractNumId w:val="22"/>
  </w:num>
  <w:num w:numId="55">
    <w:abstractNumId w:val="80"/>
  </w:num>
  <w:num w:numId="56">
    <w:abstractNumId w:val="79"/>
  </w:num>
  <w:num w:numId="57">
    <w:abstractNumId w:val="100"/>
  </w:num>
  <w:num w:numId="58">
    <w:abstractNumId w:val="49"/>
  </w:num>
  <w:num w:numId="59">
    <w:abstractNumId w:val="61"/>
  </w:num>
  <w:num w:numId="60">
    <w:abstractNumId w:val="95"/>
  </w:num>
  <w:num w:numId="61">
    <w:abstractNumId w:val="41"/>
  </w:num>
  <w:num w:numId="62">
    <w:abstractNumId w:val="81"/>
  </w:num>
  <w:num w:numId="63">
    <w:abstractNumId w:val="34"/>
  </w:num>
  <w:num w:numId="64">
    <w:abstractNumId w:val="27"/>
  </w:num>
  <w:num w:numId="65">
    <w:abstractNumId w:val="37"/>
  </w:num>
  <w:num w:numId="66">
    <w:abstractNumId w:val="75"/>
  </w:num>
  <w:num w:numId="67">
    <w:abstractNumId w:val="58"/>
  </w:num>
  <w:num w:numId="68">
    <w:abstractNumId w:val="101"/>
  </w:num>
  <w:num w:numId="69">
    <w:abstractNumId w:val="54"/>
  </w:num>
  <w:num w:numId="70">
    <w:abstractNumId w:val="36"/>
  </w:num>
  <w:num w:numId="71">
    <w:abstractNumId w:val="102"/>
  </w:num>
  <w:num w:numId="72">
    <w:abstractNumId w:val="91"/>
  </w:num>
  <w:num w:numId="73">
    <w:abstractNumId w:val="43"/>
  </w:num>
  <w:num w:numId="74">
    <w:abstractNumId w:val="32"/>
  </w:num>
  <w:num w:numId="75">
    <w:abstractNumId w:val="65"/>
  </w:num>
  <w:num w:numId="76">
    <w:abstractNumId w:val="60"/>
  </w:num>
  <w:num w:numId="77">
    <w:abstractNumId w:val="99"/>
  </w:num>
  <w:num w:numId="78">
    <w:abstractNumId w:val="51"/>
  </w:num>
  <w:num w:numId="79">
    <w:abstractNumId w:val="78"/>
  </w:num>
  <w:num w:numId="80">
    <w:abstractNumId w:val="33"/>
  </w:num>
  <w:num w:numId="81">
    <w:abstractNumId w:val="62"/>
  </w:num>
  <w:num w:numId="82">
    <w:abstractNumId w:val="71"/>
  </w:num>
  <w:num w:numId="83">
    <w:abstractNumId w:val="111"/>
  </w:num>
  <w:num w:numId="8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9"/>
  </w:num>
  <w:num w:numId="89">
    <w:abstractNumId w:val="98"/>
  </w:num>
  <w:num w:numId="90">
    <w:abstractNumId w:val="24"/>
  </w:num>
  <w:num w:numId="9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3"/>
  </w:num>
  <w:num w:numId="93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5A"/>
    <w:rsid w:val="00000997"/>
    <w:rsid w:val="00002C60"/>
    <w:rsid w:val="00002E90"/>
    <w:rsid w:val="00003214"/>
    <w:rsid w:val="00003F5A"/>
    <w:rsid w:val="000044F3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C98"/>
    <w:rsid w:val="00034DE2"/>
    <w:rsid w:val="0003638A"/>
    <w:rsid w:val="000368FC"/>
    <w:rsid w:val="00036C58"/>
    <w:rsid w:val="00036E1B"/>
    <w:rsid w:val="00036F1D"/>
    <w:rsid w:val="000413B6"/>
    <w:rsid w:val="00041F2C"/>
    <w:rsid w:val="000440FE"/>
    <w:rsid w:val="00044670"/>
    <w:rsid w:val="00044ED4"/>
    <w:rsid w:val="00045C2A"/>
    <w:rsid w:val="00045EDC"/>
    <w:rsid w:val="0004715A"/>
    <w:rsid w:val="00050C9C"/>
    <w:rsid w:val="00051978"/>
    <w:rsid w:val="000535A0"/>
    <w:rsid w:val="00054DE0"/>
    <w:rsid w:val="0005637F"/>
    <w:rsid w:val="00060002"/>
    <w:rsid w:val="0006006B"/>
    <w:rsid w:val="00060622"/>
    <w:rsid w:val="00062983"/>
    <w:rsid w:val="00063419"/>
    <w:rsid w:val="000650A6"/>
    <w:rsid w:val="00065F93"/>
    <w:rsid w:val="00066AEC"/>
    <w:rsid w:val="000701EC"/>
    <w:rsid w:val="0007059F"/>
    <w:rsid w:val="00070BB6"/>
    <w:rsid w:val="000711B1"/>
    <w:rsid w:val="00071230"/>
    <w:rsid w:val="000713EB"/>
    <w:rsid w:val="000740A0"/>
    <w:rsid w:val="00076120"/>
    <w:rsid w:val="000766AB"/>
    <w:rsid w:val="00081686"/>
    <w:rsid w:val="00082E5A"/>
    <w:rsid w:val="000841B2"/>
    <w:rsid w:val="00086AF0"/>
    <w:rsid w:val="000953F0"/>
    <w:rsid w:val="00097F54"/>
    <w:rsid w:val="000A0126"/>
    <w:rsid w:val="000A08BE"/>
    <w:rsid w:val="000A287C"/>
    <w:rsid w:val="000A4502"/>
    <w:rsid w:val="000A45A0"/>
    <w:rsid w:val="000A641E"/>
    <w:rsid w:val="000A6B86"/>
    <w:rsid w:val="000A72B7"/>
    <w:rsid w:val="000B0337"/>
    <w:rsid w:val="000B1410"/>
    <w:rsid w:val="000B223A"/>
    <w:rsid w:val="000B2497"/>
    <w:rsid w:val="000C23CE"/>
    <w:rsid w:val="000C37FF"/>
    <w:rsid w:val="000C4104"/>
    <w:rsid w:val="000C557A"/>
    <w:rsid w:val="000D254F"/>
    <w:rsid w:val="000D2D62"/>
    <w:rsid w:val="000D4149"/>
    <w:rsid w:val="000D426F"/>
    <w:rsid w:val="000D4D39"/>
    <w:rsid w:val="000D5672"/>
    <w:rsid w:val="000E219E"/>
    <w:rsid w:val="000E44E3"/>
    <w:rsid w:val="000E596A"/>
    <w:rsid w:val="000E5C43"/>
    <w:rsid w:val="000F03DB"/>
    <w:rsid w:val="000F0D1C"/>
    <w:rsid w:val="000F1D85"/>
    <w:rsid w:val="000F21AC"/>
    <w:rsid w:val="000F481B"/>
    <w:rsid w:val="000F59F8"/>
    <w:rsid w:val="000F795F"/>
    <w:rsid w:val="00100BFE"/>
    <w:rsid w:val="00101827"/>
    <w:rsid w:val="0010375A"/>
    <w:rsid w:val="001138A9"/>
    <w:rsid w:val="00114BEA"/>
    <w:rsid w:val="00115381"/>
    <w:rsid w:val="00116149"/>
    <w:rsid w:val="00117E29"/>
    <w:rsid w:val="00120466"/>
    <w:rsid w:val="00120F09"/>
    <w:rsid w:val="001234E8"/>
    <w:rsid w:val="001250B6"/>
    <w:rsid w:val="00125371"/>
    <w:rsid w:val="00125736"/>
    <w:rsid w:val="00126760"/>
    <w:rsid w:val="001312E8"/>
    <w:rsid w:val="00131CDF"/>
    <w:rsid w:val="00135018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2A00"/>
    <w:rsid w:val="00145CBD"/>
    <w:rsid w:val="0015030C"/>
    <w:rsid w:val="00150809"/>
    <w:rsid w:val="00150DE8"/>
    <w:rsid w:val="00152A4E"/>
    <w:rsid w:val="00153501"/>
    <w:rsid w:val="00156B3C"/>
    <w:rsid w:val="00156EC5"/>
    <w:rsid w:val="00157DE4"/>
    <w:rsid w:val="001606E2"/>
    <w:rsid w:val="00164075"/>
    <w:rsid w:val="001655D4"/>
    <w:rsid w:val="001668DE"/>
    <w:rsid w:val="0016777D"/>
    <w:rsid w:val="00171620"/>
    <w:rsid w:val="00171F5F"/>
    <w:rsid w:val="001727BA"/>
    <w:rsid w:val="0017462B"/>
    <w:rsid w:val="001801EC"/>
    <w:rsid w:val="0018030A"/>
    <w:rsid w:val="00180372"/>
    <w:rsid w:val="00180AD2"/>
    <w:rsid w:val="001814EC"/>
    <w:rsid w:val="00181549"/>
    <w:rsid w:val="00182B78"/>
    <w:rsid w:val="00182B91"/>
    <w:rsid w:val="001850F5"/>
    <w:rsid w:val="0018712D"/>
    <w:rsid w:val="00191EE8"/>
    <w:rsid w:val="001924A7"/>
    <w:rsid w:val="00192FD4"/>
    <w:rsid w:val="001936D0"/>
    <w:rsid w:val="0019483B"/>
    <w:rsid w:val="001960BB"/>
    <w:rsid w:val="001964CA"/>
    <w:rsid w:val="00197EB6"/>
    <w:rsid w:val="001A012B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7A09"/>
    <w:rsid w:val="001D1E97"/>
    <w:rsid w:val="001D3366"/>
    <w:rsid w:val="001D5173"/>
    <w:rsid w:val="001D51D1"/>
    <w:rsid w:val="001D5C14"/>
    <w:rsid w:val="001D6027"/>
    <w:rsid w:val="001E41C5"/>
    <w:rsid w:val="001E4224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2AB5"/>
    <w:rsid w:val="00202F56"/>
    <w:rsid w:val="0020480F"/>
    <w:rsid w:val="00207B3D"/>
    <w:rsid w:val="002102D6"/>
    <w:rsid w:val="00211257"/>
    <w:rsid w:val="002120EC"/>
    <w:rsid w:val="0021231C"/>
    <w:rsid w:val="0021265C"/>
    <w:rsid w:val="00212C67"/>
    <w:rsid w:val="00213401"/>
    <w:rsid w:val="00216295"/>
    <w:rsid w:val="0021790E"/>
    <w:rsid w:val="00220A9A"/>
    <w:rsid w:val="00223E1B"/>
    <w:rsid w:val="00224C73"/>
    <w:rsid w:val="00226F0A"/>
    <w:rsid w:val="00227C33"/>
    <w:rsid w:val="00232F1D"/>
    <w:rsid w:val="002403C7"/>
    <w:rsid w:val="0024561C"/>
    <w:rsid w:val="00251979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A1B5D"/>
    <w:rsid w:val="002A262F"/>
    <w:rsid w:val="002A33F6"/>
    <w:rsid w:val="002A5ABA"/>
    <w:rsid w:val="002A657B"/>
    <w:rsid w:val="002A7245"/>
    <w:rsid w:val="002B02A1"/>
    <w:rsid w:val="002B04C7"/>
    <w:rsid w:val="002B13F8"/>
    <w:rsid w:val="002B170E"/>
    <w:rsid w:val="002B1E12"/>
    <w:rsid w:val="002B27C9"/>
    <w:rsid w:val="002B3348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944"/>
    <w:rsid w:val="002D6D70"/>
    <w:rsid w:val="002D7235"/>
    <w:rsid w:val="002D7AFF"/>
    <w:rsid w:val="002E19D4"/>
    <w:rsid w:val="002E6CA9"/>
    <w:rsid w:val="002E6EBB"/>
    <w:rsid w:val="002E77C3"/>
    <w:rsid w:val="002E7A10"/>
    <w:rsid w:val="002F0338"/>
    <w:rsid w:val="002F29DD"/>
    <w:rsid w:val="002F3AA1"/>
    <w:rsid w:val="002F4641"/>
    <w:rsid w:val="002F46E1"/>
    <w:rsid w:val="00300853"/>
    <w:rsid w:val="00301319"/>
    <w:rsid w:val="0030300F"/>
    <w:rsid w:val="00306C28"/>
    <w:rsid w:val="00310212"/>
    <w:rsid w:val="003111E1"/>
    <w:rsid w:val="00311932"/>
    <w:rsid w:val="003122BB"/>
    <w:rsid w:val="00312650"/>
    <w:rsid w:val="00316853"/>
    <w:rsid w:val="00317643"/>
    <w:rsid w:val="00317913"/>
    <w:rsid w:val="00317D40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5731"/>
    <w:rsid w:val="00336308"/>
    <w:rsid w:val="003365C2"/>
    <w:rsid w:val="00336FF9"/>
    <w:rsid w:val="003405E0"/>
    <w:rsid w:val="00340C91"/>
    <w:rsid w:val="00340F61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101B"/>
    <w:rsid w:val="00362084"/>
    <w:rsid w:val="003632C2"/>
    <w:rsid w:val="00363E1B"/>
    <w:rsid w:val="00364E10"/>
    <w:rsid w:val="00365FC4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16F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52D7"/>
    <w:rsid w:val="003B5F37"/>
    <w:rsid w:val="003C16B9"/>
    <w:rsid w:val="003C1823"/>
    <w:rsid w:val="003C2059"/>
    <w:rsid w:val="003C3224"/>
    <w:rsid w:val="003C3919"/>
    <w:rsid w:val="003C4654"/>
    <w:rsid w:val="003C5119"/>
    <w:rsid w:val="003C7647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48F8"/>
    <w:rsid w:val="003E597F"/>
    <w:rsid w:val="003E7082"/>
    <w:rsid w:val="003E7615"/>
    <w:rsid w:val="003F0CF8"/>
    <w:rsid w:val="003F3771"/>
    <w:rsid w:val="003F3862"/>
    <w:rsid w:val="003F389C"/>
    <w:rsid w:val="003F7220"/>
    <w:rsid w:val="003F7648"/>
    <w:rsid w:val="00400687"/>
    <w:rsid w:val="004006EE"/>
    <w:rsid w:val="00400D54"/>
    <w:rsid w:val="00401374"/>
    <w:rsid w:val="004042E8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727"/>
    <w:rsid w:val="004208A4"/>
    <w:rsid w:val="00423418"/>
    <w:rsid w:val="00423C9A"/>
    <w:rsid w:val="00423F28"/>
    <w:rsid w:val="004251B5"/>
    <w:rsid w:val="00427194"/>
    <w:rsid w:val="0042746E"/>
    <w:rsid w:val="004274DD"/>
    <w:rsid w:val="00431BE6"/>
    <w:rsid w:val="00435244"/>
    <w:rsid w:val="0044085F"/>
    <w:rsid w:val="004414F7"/>
    <w:rsid w:val="00441F82"/>
    <w:rsid w:val="004430BD"/>
    <w:rsid w:val="004443B9"/>
    <w:rsid w:val="004458BD"/>
    <w:rsid w:val="004464BB"/>
    <w:rsid w:val="0045004C"/>
    <w:rsid w:val="004508C4"/>
    <w:rsid w:val="00453111"/>
    <w:rsid w:val="004531DC"/>
    <w:rsid w:val="00461D3B"/>
    <w:rsid w:val="004624F0"/>
    <w:rsid w:val="0046428E"/>
    <w:rsid w:val="004645A5"/>
    <w:rsid w:val="00464C2A"/>
    <w:rsid w:val="00464CDA"/>
    <w:rsid w:val="00471E11"/>
    <w:rsid w:val="00475051"/>
    <w:rsid w:val="00475413"/>
    <w:rsid w:val="004754B0"/>
    <w:rsid w:val="00477D30"/>
    <w:rsid w:val="00477F7C"/>
    <w:rsid w:val="00481FF9"/>
    <w:rsid w:val="0048318B"/>
    <w:rsid w:val="00485836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430"/>
    <w:rsid w:val="004B0E51"/>
    <w:rsid w:val="004B11D2"/>
    <w:rsid w:val="004B7307"/>
    <w:rsid w:val="004B75EC"/>
    <w:rsid w:val="004B78A9"/>
    <w:rsid w:val="004B7A14"/>
    <w:rsid w:val="004C0183"/>
    <w:rsid w:val="004C24FA"/>
    <w:rsid w:val="004C2CC8"/>
    <w:rsid w:val="004C4B96"/>
    <w:rsid w:val="004C5F21"/>
    <w:rsid w:val="004C6D3F"/>
    <w:rsid w:val="004D132C"/>
    <w:rsid w:val="004D2ABF"/>
    <w:rsid w:val="004D4002"/>
    <w:rsid w:val="004D5161"/>
    <w:rsid w:val="004E19D2"/>
    <w:rsid w:val="004E250B"/>
    <w:rsid w:val="004E2AEE"/>
    <w:rsid w:val="004E394F"/>
    <w:rsid w:val="004E3EDE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90F"/>
    <w:rsid w:val="004F5610"/>
    <w:rsid w:val="004F5AC3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3259"/>
    <w:rsid w:val="00514A47"/>
    <w:rsid w:val="00516294"/>
    <w:rsid w:val="00517833"/>
    <w:rsid w:val="0052014F"/>
    <w:rsid w:val="00520A8C"/>
    <w:rsid w:val="00520F3E"/>
    <w:rsid w:val="005218F0"/>
    <w:rsid w:val="00521DAB"/>
    <w:rsid w:val="0052205B"/>
    <w:rsid w:val="00522316"/>
    <w:rsid w:val="00524AB9"/>
    <w:rsid w:val="00524D4A"/>
    <w:rsid w:val="00526227"/>
    <w:rsid w:val="005262FF"/>
    <w:rsid w:val="005266A1"/>
    <w:rsid w:val="00527A09"/>
    <w:rsid w:val="00527AC3"/>
    <w:rsid w:val="00531A38"/>
    <w:rsid w:val="00534D76"/>
    <w:rsid w:val="00535022"/>
    <w:rsid w:val="00535360"/>
    <w:rsid w:val="0054237C"/>
    <w:rsid w:val="0054648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E6E"/>
    <w:rsid w:val="00572342"/>
    <w:rsid w:val="00572FA9"/>
    <w:rsid w:val="0057369B"/>
    <w:rsid w:val="00573E43"/>
    <w:rsid w:val="0057408D"/>
    <w:rsid w:val="00574665"/>
    <w:rsid w:val="00576E13"/>
    <w:rsid w:val="00576FC9"/>
    <w:rsid w:val="0058194E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4922"/>
    <w:rsid w:val="005A5CCE"/>
    <w:rsid w:val="005B12C2"/>
    <w:rsid w:val="005B1F16"/>
    <w:rsid w:val="005B2CF2"/>
    <w:rsid w:val="005B31E8"/>
    <w:rsid w:val="005B51A2"/>
    <w:rsid w:val="005B5F80"/>
    <w:rsid w:val="005B6482"/>
    <w:rsid w:val="005B7150"/>
    <w:rsid w:val="005C0899"/>
    <w:rsid w:val="005C0CDB"/>
    <w:rsid w:val="005C1947"/>
    <w:rsid w:val="005C2274"/>
    <w:rsid w:val="005C2312"/>
    <w:rsid w:val="005C2E53"/>
    <w:rsid w:val="005C5EA7"/>
    <w:rsid w:val="005C7485"/>
    <w:rsid w:val="005D1FEC"/>
    <w:rsid w:val="005D371B"/>
    <w:rsid w:val="005D6D78"/>
    <w:rsid w:val="005D6F5F"/>
    <w:rsid w:val="005D7BDD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5F76EF"/>
    <w:rsid w:val="00601092"/>
    <w:rsid w:val="006013B9"/>
    <w:rsid w:val="00604B17"/>
    <w:rsid w:val="00605355"/>
    <w:rsid w:val="00606205"/>
    <w:rsid w:val="006067CC"/>
    <w:rsid w:val="006075D6"/>
    <w:rsid w:val="006101CD"/>
    <w:rsid w:val="006108E0"/>
    <w:rsid w:val="00615144"/>
    <w:rsid w:val="00615A1A"/>
    <w:rsid w:val="00616AC7"/>
    <w:rsid w:val="006175C1"/>
    <w:rsid w:val="00624E63"/>
    <w:rsid w:val="006258DE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2E8D"/>
    <w:rsid w:val="0064313E"/>
    <w:rsid w:val="00643AF2"/>
    <w:rsid w:val="006453B3"/>
    <w:rsid w:val="006501E1"/>
    <w:rsid w:val="00650403"/>
    <w:rsid w:val="00651165"/>
    <w:rsid w:val="006524C5"/>
    <w:rsid w:val="00653267"/>
    <w:rsid w:val="00656485"/>
    <w:rsid w:val="006570EF"/>
    <w:rsid w:val="0065750E"/>
    <w:rsid w:val="006602B6"/>
    <w:rsid w:val="00661ECE"/>
    <w:rsid w:val="00666C65"/>
    <w:rsid w:val="00670280"/>
    <w:rsid w:val="006707B7"/>
    <w:rsid w:val="006711AB"/>
    <w:rsid w:val="006730BC"/>
    <w:rsid w:val="006735E0"/>
    <w:rsid w:val="006739B1"/>
    <w:rsid w:val="00673D04"/>
    <w:rsid w:val="00675331"/>
    <w:rsid w:val="00681F72"/>
    <w:rsid w:val="00682BD2"/>
    <w:rsid w:val="006830D3"/>
    <w:rsid w:val="0068638B"/>
    <w:rsid w:val="00686D7D"/>
    <w:rsid w:val="00690077"/>
    <w:rsid w:val="006903EF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61CD"/>
    <w:rsid w:val="006E732F"/>
    <w:rsid w:val="006E7462"/>
    <w:rsid w:val="006F0DE2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5EDA"/>
    <w:rsid w:val="00717F25"/>
    <w:rsid w:val="00720209"/>
    <w:rsid w:val="00721EBF"/>
    <w:rsid w:val="0072240E"/>
    <w:rsid w:val="0072297E"/>
    <w:rsid w:val="00724030"/>
    <w:rsid w:val="00724186"/>
    <w:rsid w:val="00724ECC"/>
    <w:rsid w:val="00727F07"/>
    <w:rsid w:val="00730314"/>
    <w:rsid w:val="00732341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5079"/>
    <w:rsid w:val="00745C6C"/>
    <w:rsid w:val="00750BFE"/>
    <w:rsid w:val="0075435F"/>
    <w:rsid w:val="00756FBB"/>
    <w:rsid w:val="007603AE"/>
    <w:rsid w:val="00760935"/>
    <w:rsid w:val="00761C7E"/>
    <w:rsid w:val="007636C7"/>
    <w:rsid w:val="007654FB"/>
    <w:rsid w:val="00765725"/>
    <w:rsid w:val="00765E51"/>
    <w:rsid w:val="00770DDB"/>
    <w:rsid w:val="00772103"/>
    <w:rsid w:val="007732A6"/>
    <w:rsid w:val="00773E57"/>
    <w:rsid w:val="007743D7"/>
    <w:rsid w:val="00775E10"/>
    <w:rsid w:val="0077652C"/>
    <w:rsid w:val="00784458"/>
    <w:rsid w:val="00787EFB"/>
    <w:rsid w:val="00791547"/>
    <w:rsid w:val="00792D9D"/>
    <w:rsid w:val="0079612E"/>
    <w:rsid w:val="007A08BA"/>
    <w:rsid w:val="007A16D7"/>
    <w:rsid w:val="007A2347"/>
    <w:rsid w:val="007A441A"/>
    <w:rsid w:val="007A52CA"/>
    <w:rsid w:val="007A5CBD"/>
    <w:rsid w:val="007A688D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E7FAD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8A4"/>
    <w:rsid w:val="00806A02"/>
    <w:rsid w:val="008101C7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2FEF"/>
    <w:rsid w:val="00844379"/>
    <w:rsid w:val="00845033"/>
    <w:rsid w:val="008500D7"/>
    <w:rsid w:val="00851A3F"/>
    <w:rsid w:val="00852B5A"/>
    <w:rsid w:val="00853AD8"/>
    <w:rsid w:val="00854248"/>
    <w:rsid w:val="008548CE"/>
    <w:rsid w:val="0085794B"/>
    <w:rsid w:val="00861C53"/>
    <w:rsid w:val="00862F77"/>
    <w:rsid w:val="008665F9"/>
    <w:rsid w:val="00870FA4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248E"/>
    <w:rsid w:val="00884327"/>
    <w:rsid w:val="00884692"/>
    <w:rsid w:val="00884A01"/>
    <w:rsid w:val="008850AA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3A70"/>
    <w:rsid w:val="008B4F68"/>
    <w:rsid w:val="008C4DE9"/>
    <w:rsid w:val="008C5ED6"/>
    <w:rsid w:val="008D04CC"/>
    <w:rsid w:val="008D05EC"/>
    <w:rsid w:val="008D2B1D"/>
    <w:rsid w:val="008D4F67"/>
    <w:rsid w:val="008D5F5F"/>
    <w:rsid w:val="008E057D"/>
    <w:rsid w:val="008E0FC5"/>
    <w:rsid w:val="008E11FA"/>
    <w:rsid w:val="008E198C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102C3"/>
    <w:rsid w:val="0091031D"/>
    <w:rsid w:val="0091152D"/>
    <w:rsid w:val="00911B81"/>
    <w:rsid w:val="009125D9"/>
    <w:rsid w:val="00913293"/>
    <w:rsid w:val="00913833"/>
    <w:rsid w:val="009138A7"/>
    <w:rsid w:val="0091694C"/>
    <w:rsid w:val="00921326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677"/>
    <w:rsid w:val="00961957"/>
    <w:rsid w:val="0096417D"/>
    <w:rsid w:val="009641D8"/>
    <w:rsid w:val="00964B79"/>
    <w:rsid w:val="009667E7"/>
    <w:rsid w:val="00967747"/>
    <w:rsid w:val="00967EB7"/>
    <w:rsid w:val="00972372"/>
    <w:rsid w:val="00972FD3"/>
    <w:rsid w:val="00973702"/>
    <w:rsid w:val="009759E7"/>
    <w:rsid w:val="00980CAA"/>
    <w:rsid w:val="009824E0"/>
    <w:rsid w:val="0098250E"/>
    <w:rsid w:val="00985951"/>
    <w:rsid w:val="00986C50"/>
    <w:rsid w:val="009871BB"/>
    <w:rsid w:val="0099040F"/>
    <w:rsid w:val="009936E9"/>
    <w:rsid w:val="009938D9"/>
    <w:rsid w:val="009954F7"/>
    <w:rsid w:val="009964F3"/>
    <w:rsid w:val="009A0749"/>
    <w:rsid w:val="009A074D"/>
    <w:rsid w:val="009A3AD8"/>
    <w:rsid w:val="009A4344"/>
    <w:rsid w:val="009A4CC3"/>
    <w:rsid w:val="009A54F8"/>
    <w:rsid w:val="009A566B"/>
    <w:rsid w:val="009B0134"/>
    <w:rsid w:val="009B1738"/>
    <w:rsid w:val="009B1BA8"/>
    <w:rsid w:val="009B2FB8"/>
    <w:rsid w:val="009B6F2A"/>
    <w:rsid w:val="009C09EC"/>
    <w:rsid w:val="009C0DB3"/>
    <w:rsid w:val="009C118D"/>
    <w:rsid w:val="009C182B"/>
    <w:rsid w:val="009C26BC"/>
    <w:rsid w:val="009C2C3A"/>
    <w:rsid w:val="009C3294"/>
    <w:rsid w:val="009C4006"/>
    <w:rsid w:val="009C42E7"/>
    <w:rsid w:val="009C5B1C"/>
    <w:rsid w:val="009D248E"/>
    <w:rsid w:val="009D2E14"/>
    <w:rsid w:val="009D3577"/>
    <w:rsid w:val="009D415B"/>
    <w:rsid w:val="009D4E49"/>
    <w:rsid w:val="009D6064"/>
    <w:rsid w:val="009D70FF"/>
    <w:rsid w:val="009D76B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A05DA1"/>
    <w:rsid w:val="00A07533"/>
    <w:rsid w:val="00A11176"/>
    <w:rsid w:val="00A120CA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129"/>
    <w:rsid w:val="00A27276"/>
    <w:rsid w:val="00A27CCA"/>
    <w:rsid w:val="00A306D4"/>
    <w:rsid w:val="00A352DD"/>
    <w:rsid w:val="00A35629"/>
    <w:rsid w:val="00A35DDC"/>
    <w:rsid w:val="00A37649"/>
    <w:rsid w:val="00A37C08"/>
    <w:rsid w:val="00A40F3B"/>
    <w:rsid w:val="00A423E0"/>
    <w:rsid w:val="00A43C4D"/>
    <w:rsid w:val="00A46559"/>
    <w:rsid w:val="00A46D45"/>
    <w:rsid w:val="00A47BAC"/>
    <w:rsid w:val="00A47C6B"/>
    <w:rsid w:val="00A505DE"/>
    <w:rsid w:val="00A51610"/>
    <w:rsid w:val="00A51ACF"/>
    <w:rsid w:val="00A53A22"/>
    <w:rsid w:val="00A5482E"/>
    <w:rsid w:val="00A5663F"/>
    <w:rsid w:val="00A56B79"/>
    <w:rsid w:val="00A601BE"/>
    <w:rsid w:val="00A606FA"/>
    <w:rsid w:val="00A613B0"/>
    <w:rsid w:val="00A6193A"/>
    <w:rsid w:val="00A61A0E"/>
    <w:rsid w:val="00A644B6"/>
    <w:rsid w:val="00A6505D"/>
    <w:rsid w:val="00A65F22"/>
    <w:rsid w:val="00A80982"/>
    <w:rsid w:val="00A81062"/>
    <w:rsid w:val="00A81E23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2A83"/>
    <w:rsid w:val="00AB3B1E"/>
    <w:rsid w:val="00AB3BE7"/>
    <w:rsid w:val="00AB6CF7"/>
    <w:rsid w:val="00AC087A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D7BA7"/>
    <w:rsid w:val="00AE0BD7"/>
    <w:rsid w:val="00AE0D05"/>
    <w:rsid w:val="00AE117A"/>
    <w:rsid w:val="00AE49EA"/>
    <w:rsid w:val="00AF07F1"/>
    <w:rsid w:val="00AF09CC"/>
    <w:rsid w:val="00AF374C"/>
    <w:rsid w:val="00AF40D1"/>
    <w:rsid w:val="00AF5FEF"/>
    <w:rsid w:val="00AF6014"/>
    <w:rsid w:val="00AF6629"/>
    <w:rsid w:val="00AF6BFA"/>
    <w:rsid w:val="00B0279D"/>
    <w:rsid w:val="00B058E0"/>
    <w:rsid w:val="00B07ACB"/>
    <w:rsid w:val="00B1037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5DE2"/>
    <w:rsid w:val="00B452D3"/>
    <w:rsid w:val="00B479C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3EE"/>
    <w:rsid w:val="00B724B4"/>
    <w:rsid w:val="00B72621"/>
    <w:rsid w:val="00B76061"/>
    <w:rsid w:val="00B8285C"/>
    <w:rsid w:val="00B87BE6"/>
    <w:rsid w:val="00B87F5C"/>
    <w:rsid w:val="00B90043"/>
    <w:rsid w:val="00B90452"/>
    <w:rsid w:val="00B967E4"/>
    <w:rsid w:val="00B96C4C"/>
    <w:rsid w:val="00B971DF"/>
    <w:rsid w:val="00B97BC2"/>
    <w:rsid w:val="00BA0587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38EE"/>
    <w:rsid w:val="00BF4988"/>
    <w:rsid w:val="00BF5FFD"/>
    <w:rsid w:val="00BF67E7"/>
    <w:rsid w:val="00BF7D67"/>
    <w:rsid w:val="00C00701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1DA"/>
    <w:rsid w:val="00C166A5"/>
    <w:rsid w:val="00C17199"/>
    <w:rsid w:val="00C171BA"/>
    <w:rsid w:val="00C17A60"/>
    <w:rsid w:val="00C205AE"/>
    <w:rsid w:val="00C226A7"/>
    <w:rsid w:val="00C24EB2"/>
    <w:rsid w:val="00C259D5"/>
    <w:rsid w:val="00C25C8F"/>
    <w:rsid w:val="00C25EA9"/>
    <w:rsid w:val="00C26190"/>
    <w:rsid w:val="00C262F9"/>
    <w:rsid w:val="00C32D85"/>
    <w:rsid w:val="00C33AEF"/>
    <w:rsid w:val="00C41916"/>
    <w:rsid w:val="00C43D27"/>
    <w:rsid w:val="00C43F27"/>
    <w:rsid w:val="00C44250"/>
    <w:rsid w:val="00C44BEE"/>
    <w:rsid w:val="00C45719"/>
    <w:rsid w:val="00C45B82"/>
    <w:rsid w:val="00C47CA1"/>
    <w:rsid w:val="00C51DF0"/>
    <w:rsid w:val="00C56C77"/>
    <w:rsid w:val="00C57A1D"/>
    <w:rsid w:val="00C61693"/>
    <w:rsid w:val="00C62C6A"/>
    <w:rsid w:val="00C66498"/>
    <w:rsid w:val="00C67B79"/>
    <w:rsid w:val="00C70367"/>
    <w:rsid w:val="00C725F9"/>
    <w:rsid w:val="00C73E61"/>
    <w:rsid w:val="00C75E49"/>
    <w:rsid w:val="00C76E7F"/>
    <w:rsid w:val="00C77259"/>
    <w:rsid w:val="00C77483"/>
    <w:rsid w:val="00C80B76"/>
    <w:rsid w:val="00C8173A"/>
    <w:rsid w:val="00C83C12"/>
    <w:rsid w:val="00C84395"/>
    <w:rsid w:val="00C86F92"/>
    <w:rsid w:val="00C9036B"/>
    <w:rsid w:val="00C91042"/>
    <w:rsid w:val="00C92D19"/>
    <w:rsid w:val="00C92E7E"/>
    <w:rsid w:val="00C94AC6"/>
    <w:rsid w:val="00C96EB9"/>
    <w:rsid w:val="00CA2FDD"/>
    <w:rsid w:val="00CA4B39"/>
    <w:rsid w:val="00CA76AD"/>
    <w:rsid w:val="00CB2143"/>
    <w:rsid w:val="00CB36C9"/>
    <w:rsid w:val="00CB39A6"/>
    <w:rsid w:val="00CB3C91"/>
    <w:rsid w:val="00CB4330"/>
    <w:rsid w:val="00CB7602"/>
    <w:rsid w:val="00CC243F"/>
    <w:rsid w:val="00CC2F02"/>
    <w:rsid w:val="00CC42C7"/>
    <w:rsid w:val="00CC50D1"/>
    <w:rsid w:val="00CC5254"/>
    <w:rsid w:val="00CC6454"/>
    <w:rsid w:val="00CD0E95"/>
    <w:rsid w:val="00CD1C06"/>
    <w:rsid w:val="00CD3648"/>
    <w:rsid w:val="00CD4FFB"/>
    <w:rsid w:val="00CD6F22"/>
    <w:rsid w:val="00CD7165"/>
    <w:rsid w:val="00CD7219"/>
    <w:rsid w:val="00CD7B8C"/>
    <w:rsid w:val="00CE0738"/>
    <w:rsid w:val="00CE2BAB"/>
    <w:rsid w:val="00CE2E97"/>
    <w:rsid w:val="00CE5574"/>
    <w:rsid w:val="00CE6481"/>
    <w:rsid w:val="00CF018A"/>
    <w:rsid w:val="00CF0507"/>
    <w:rsid w:val="00CF1456"/>
    <w:rsid w:val="00CF2EA3"/>
    <w:rsid w:val="00CF34A5"/>
    <w:rsid w:val="00CF373E"/>
    <w:rsid w:val="00CF4770"/>
    <w:rsid w:val="00CF4C54"/>
    <w:rsid w:val="00CF6FFE"/>
    <w:rsid w:val="00CF71FF"/>
    <w:rsid w:val="00CF7492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26E3"/>
    <w:rsid w:val="00D22022"/>
    <w:rsid w:val="00D2248B"/>
    <w:rsid w:val="00D22EE8"/>
    <w:rsid w:val="00D27D18"/>
    <w:rsid w:val="00D30B8D"/>
    <w:rsid w:val="00D32AD9"/>
    <w:rsid w:val="00D3473D"/>
    <w:rsid w:val="00D3592B"/>
    <w:rsid w:val="00D372D2"/>
    <w:rsid w:val="00D400B9"/>
    <w:rsid w:val="00D4362A"/>
    <w:rsid w:val="00D528F9"/>
    <w:rsid w:val="00D55545"/>
    <w:rsid w:val="00D567B0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7511"/>
    <w:rsid w:val="00D9108E"/>
    <w:rsid w:val="00D91DDF"/>
    <w:rsid w:val="00D92667"/>
    <w:rsid w:val="00D93049"/>
    <w:rsid w:val="00D953CB"/>
    <w:rsid w:val="00D95CF2"/>
    <w:rsid w:val="00D97BD4"/>
    <w:rsid w:val="00D97EA8"/>
    <w:rsid w:val="00D97F71"/>
    <w:rsid w:val="00DA1233"/>
    <w:rsid w:val="00DA172B"/>
    <w:rsid w:val="00DA30B3"/>
    <w:rsid w:val="00DA3AC0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D080D"/>
    <w:rsid w:val="00DD0FB1"/>
    <w:rsid w:val="00DD1DC4"/>
    <w:rsid w:val="00DD45AB"/>
    <w:rsid w:val="00DD51F7"/>
    <w:rsid w:val="00DD5C98"/>
    <w:rsid w:val="00DD62DE"/>
    <w:rsid w:val="00DD6626"/>
    <w:rsid w:val="00DD68E6"/>
    <w:rsid w:val="00DE0107"/>
    <w:rsid w:val="00DE2335"/>
    <w:rsid w:val="00DE284A"/>
    <w:rsid w:val="00DE3807"/>
    <w:rsid w:val="00DE3BF2"/>
    <w:rsid w:val="00DE42E5"/>
    <w:rsid w:val="00DE6437"/>
    <w:rsid w:val="00DE67C9"/>
    <w:rsid w:val="00DE73BC"/>
    <w:rsid w:val="00DE7DCE"/>
    <w:rsid w:val="00DF08EE"/>
    <w:rsid w:val="00DF0C73"/>
    <w:rsid w:val="00DF1DBE"/>
    <w:rsid w:val="00DF394A"/>
    <w:rsid w:val="00DF6768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3E4B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778B"/>
    <w:rsid w:val="00E30BF2"/>
    <w:rsid w:val="00E333B2"/>
    <w:rsid w:val="00E360AD"/>
    <w:rsid w:val="00E3674D"/>
    <w:rsid w:val="00E40B50"/>
    <w:rsid w:val="00E41C4C"/>
    <w:rsid w:val="00E44F88"/>
    <w:rsid w:val="00E46744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161E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7477"/>
    <w:rsid w:val="00E7786F"/>
    <w:rsid w:val="00E77F6E"/>
    <w:rsid w:val="00E81495"/>
    <w:rsid w:val="00E826FC"/>
    <w:rsid w:val="00E84291"/>
    <w:rsid w:val="00E84D91"/>
    <w:rsid w:val="00E86589"/>
    <w:rsid w:val="00E86DBE"/>
    <w:rsid w:val="00E91A8F"/>
    <w:rsid w:val="00E93674"/>
    <w:rsid w:val="00E93E8E"/>
    <w:rsid w:val="00E95D4E"/>
    <w:rsid w:val="00E95E32"/>
    <w:rsid w:val="00E96841"/>
    <w:rsid w:val="00EA0F57"/>
    <w:rsid w:val="00EA7657"/>
    <w:rsid w:val="00EB0CEF"/>
    <w:rsid w:val="00EB1EB7"/>
    <w:rsid w:val="00EB27C9"/>
    <w:rsid w:val="00EB6D51"/>
    <w:rsid w:val="00EB6FF3"/>
    <w:rsid w:val="00EC0C5B"/>
    <w:rsid w:val="00EC0DB7"/>
    <w:rsid w:val="00EC2BE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24B"/>
    <w:rsid w:val="00EE39D7"/>
    <w:rsid w:val="00EE3B65"/>
    <w:rsid w:val="00EE4117"/>
    <w:rsid w:val="00EE4C48"/>
    <w:rsid w:val="00EF2E27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3DC2"/>
    <w:rsid w:val="00F271D3"/>
    <w:rsid w:val="00F3072E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94D"/>
    <w:rsid w:val="00F51D29"/>
    <w:rsid w:val="00F5280A"/>
    <w:rsid w:val="00F5411E"/>
    <w:rsid w:val="00F549E6"/>
    <w:rsid w:val="00F54D1F"/>
    <w:rsid w:val="00F5537D"/>
    <w:rsid w:val="00F556D0"/>
    <w:rsid w:val="00F5597C"/>
    <w:rsid w:val="00F635B0"/>
    <w:rsid w:val="00F63B77"/>
    <w:rsid w:val="00F72CF1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4D3"/>
    <w:rsid w:val="00FB66AD"/>
    <w:rsid w:val="00FC22C7"/>
    <w:rsid w:val="00FC30AD"/>
    <w:rsid w:val="00FC37C9"/>
    <w:rsid w:val="00FC42CD"/>
    <w:rsid w:val="00FC5AF1"/>
    <w:rsid w:val="00FC6E33"/>
    <w:rsid w:val="00FD3286"/>
    <w:rsid w:val="00FD4961"/>
    <w:rsid w:val="00FD64DB"/>
    <w:rsid w:val="00FD6EBC"/>
    <w:rsid w:val="00FD7C2A"/>
    <w:rsid w:val="00FE0A9D"/>
    <w:rsid w:val="00FE0B70"/>
    <w:rsid w:val="00FE0D9A"/>
    <w:rsid w:val="00FE3896"/>
    <w:rsid w:val="00FE737C"/>
    <w:rsid w:val="00FF4AB3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uiPriority w:val="9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table" w:customStyle="1" w:styleId="TableGrid">
    <w:name w:val="TableGrid"/>
    <w:rsid w:val="000C410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ZnakZnakZnakZnak8">
    <w:name w:val="Znak Znak Znak Znak Znak Znak"/>
    <w:basedOn w:val="Normalny"/>
    <w:rsid w:val="000F1D85"/>
    <w:rPr>
      <w:lang w:eastAsia="pl-PL"/>
    </w:rPr>
  </w:style>
  <w:style w:type="paragraph" w:customStyle="1" w:styleId="ZnakZnakZnakZnakZnakZnak9">
    <w:name w:val="Znak Znak Znak Znak Znak Znak"/>
    <w:basedOn w:val="Normalny"/>
    <w:rsid w:val="00C44250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uiPriority w:val="9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table" w:customStyle="1" w:styleId="TableGrid">
    <w:name w:val="TableGrid"/>
    <w:rsid w:val="000C410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ZnakZnakZnakZnak8">
    <w:name w:val="Znak Znak Znak Znak Znak Znak"/>
    <w:basedOn w:val="Normalny"/>
    <w:rsid w:val="000F1D85"/>
    <w:rPr>
      <w:lang w:eastAsia="pl-PL"/>
    </w:rPr>
  </w:style>
  <w:style w:type="paragraph" w:customStyle="1" w:styleId="ZnakZnakZnakZnakZnakZnak9">
    <w:name w:val="Znak Znak Znak Znak Znak Znak"/>
    <w:basedOn w:val="Normalny"/>
    <w:rsid w:val="00C44250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szpitaletczewskiesa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5272</Words>
  <Characters>31634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36833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3</cp:revision>
  <cp:lastPrinted>2019-03-07T10:58:00Z</cp:lastPrinted>
  <dcterms:created xsi:type="dcterms:W3CDTF">2020-09-08T12:27:00Z</dcterms:created>
  <dcterms:modified xsi:type="dcterms:W3CDTF">2020-09-08T12:28:00Z</dcterms:modified>
</cp:coreProperties>
</file>