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3FF94" w14:textId="77777777" w:rsidR="0087394F" w:rsidRDefault="0087394F" w:rsidP="0087394F">
      <w:pPr>
        <w:spacing w:line="288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167452" wp14:editId="1E7947E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74545" cy="930910"/>
                <wp:effectExtent l="5080" t="13970" r="6350" b="7620"/>
                <wp:wrapTight wrapText="bothSides">
                  <wp:wrapPolygon edited="0">
                    <wp:start x="-99" y="-221"/>
                    <wp:lineTo x="-99" y="21379"/>
                    <wp:lineTo x="21699" y="21379"/>
                    <wp:lineTo x="21699" y="-221"/>
                    <wp:lineTo x="-99" y="-22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EBFF" w14:textId="77777777" w:rsidR="00E041F9" w:rsidRDefault="00E041F9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585F25" w14:textId="77777777" w:rsidR="00E041F9" w:rsidRDefault="00E041F9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546C92F" w14:textId="77777777" w:rsidR="00E041F9" w:rsidRDefault="00E041F9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A0F980" w14:textId="77777777" w:rsidR="00E041F9" w:rsidRDefault="00E041F9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906CC8" w14:textId="77777777" w:rsidR="00E041F9" w:rsidRDefault="00E041F9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AA00DB" w14:textId="77777777" w:rsidR="00E041F9" w:rsidRDefault="00E041F9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745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.15pt;margin-top:22.85pt;width:163.35pt;height:7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" strokeweight=".5pt">
                <v:textbox inset="7.45pt,3.85pt,7.45pt,3.85pt">
                  <w:txbxContent>
                    <w:p w14:paraId="2AC6EBFF" w14:textId="77777777" w:rsidR="00E041F9" w:rsidRDefault="00E041F9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585F25" w14:textId="77777777" w:rsidR="00E041F9" w:rsidRDefault="00E041F9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546C92F" w14:textId="77777777" w:rsidR="00E041F9" w:rsidRDefault="00E041F9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A0F980" w14:textId="77777777" w:rsidR="00E041F9" w:rsidRDefault="00E041F9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906CC8" w14:textId="77777777" w:rsidR="00E041F9" w:rsidRDefault="00E041F9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AA00DB" w14:textId="77777777" w:rsidR="00E041F9" w:rsidRDefault="00E041F9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C93CA5" wp14:editId="1C284ED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0175" cy="930910"/>
                <wp:effectExtent l="12700" t="13970" r="9525" b="7620"/>
                <wp:wrapTight wrapText="bothSides">
                  <wp:wrapPolygon edited="0">
                    <wp:start x="-52" y="-221"/>
                    <wp:lineTo x="-52" y="21379"/>
                    <wp:lineTo x="21652" y="21379"/>
                    <wp:lineTo x="21652" y="-221"/>
                    <wp:lineTo x="-52" y="-22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930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697D" w14:textId="77777777" w:rsidR="00E041F9" w:rsidRPr="00996A9B" w:rsidRDefault="00E041F9" w:rsidP="008739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3EB741" w14:textId="77777777" w:rsidR="00E041F9" w:rsidRDefault="00E041F9" w:rsidP="008739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FORMULARZ </w:t>
                            </w:r>
                          </w:p>
                          <w:p w14:paraId="6EC1A298" w14:textId="768A3323" w:rsidR="005477B4" w:rsidRDefault="00E041F9" w:rsidP="002D231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OFERTOWO </w:t>
                            </w:r>
                            <w:r w:rsidR="005477B4"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CENOWY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3CA5" id="Pole tekstowe 2" o:spid="_x0000_s1027" type="#_x0000_t202" style="position:absolute;margin-left:169pt;margin-top:22.85pt;width:310.25pt;height:73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" fillcolor="silver" strokeweight=".5pt">
                <v:textbox inset="7.45pt,3.85pt,7.45pt,3.85pt">
                  <w:txbxContent>
                    <w:p w14:paraId="2DBF697D" w14:textId="77777777" w:rsidR="00E041F9" w:rsidRPr="00996A9B" w:rsidRDefault="00E041F9" w:rsidP="008739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3EB741" w14:textId="77777777" w:rsidR="00E041F9" w:rsidRDefault="00E041F9" w:rsidP="008739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FORMULARZ </w:t>
                      </w:r>
                    </w:p>
                    <w:p w14:paraId="6EC1A298" w14:textId="768A3323" w:rsidR="005477B4" w:rsidRDefault="00E041F9" w:rsidP="002D231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OFERTOWO </w:t>
                      </w:r>
                      <w:r w:rsidR="005477B4">
                        <w:rPr>
                          <w:b/>
                          <w:sz w:val="32"/>
                        </w:rPr>
                        <w:t>–</w:t>
                      </w:r>
                      <w:r>
                        <w:rPr>
                          <w:b/>
                          <w:sz w:val="32"/>
                        </w:rPr>
                        <w:t xml:space="preserve">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A09998" w14:textId="77777777" w:rsidR="0087394F" w:rsidRDefault="0087394F" w:rsidP="0087394F">
      <w:pPr>
        <w:pStyle w:val="Zwykytekst1"/>
        <w:spacing w:before="120" w:line="288" w:lineRule="auto"/>
        <w:jc w:val="both"/>
        <w:rPr>
          <w:b/>
          <w:sz w:val="24"/>
          <w:szCs w:val="24"/>
        </w:rPr>
      </w:pPr>
    </w:p>
    <w:p w14:paraId="68314B56" w14:textId="77777777" w:rsidR="0087394F" w:rsidRDefault="0087394F" w:rsidP="0087394F">
      <w:pPr>
        <w:ind w:left="3540" w:firstLine="708"/>
        <w:jc w:val="both"/>
        <w:rPr>
          <w:b/>
          <w:bCs/>
        </w:rPr>
      </w:pPr>
      <w:r>
        <w:rPr>
          <w:bCs/>
        </w:rPr>
        <w:t>Dla</w:t>
      </w:r>
      <w:r>
        <w:rPr>
          <w:b/>
          <w:bCs/>
        </w:rPr>
        <w:t xml:space="preserve"> </w:t>
      </w:r>
    </w:p>
    <w:p w14:paraId="3300771F" w14:textId="77777777" w:rsidR="00D95C32" w:rsidRPr="004D2E38" w:rsidRDefault="00D95C32" w:rsidP="00D95C32">
      <w:pPr>
        <w:ind w:left="3540" w:firstLine="708"/>
        <w:rPr>
          <w:b/>
          <w:sz w:val="16"/>
          <w:szCs w:val="16"/>
          <w:u w:val="single"/>
        </w:rPr>
      </w:pPr>
      <w:r w:rsidRPr="004D2E38">
        <w:rPr>
          <w:b/>
          <w:sz w:val="16"/>
          <w:szCs w:val="16"/>
          <w:u w:val="single"/>
        </w:rPr>
        <w:t>UDZIELAJĄ</w:t>
      </w:r>
      <w:r>
        <w:rPr>
          <w:b/>
          <w:sz w:val="16"/>
          <w:szCs w:val="16"/>
          <w:u w:val="single"/>
        </w:rPr>
        <w:t>CEGO</w:t>
      </w:r>
      <w:r w:rsidRPr="004D2E38">
        <w:rPr>
          <w:b/>
          <w:sz w:val="16"/>
          <w:szCs w:val="16"/>
          <w:u w:val="single"/>
        </w:rPr>
        <w:t xml:space="preserve"> ZAMÓWIENIE:</w:t>
      </w:r>
    </w:p>
    <w:p w14:paraId="33E6AEF0" w14:textId="77777777" w:rsidR="00D95C32" w:rsidRPr="00FF20B9" w:rsidRDefault="00D95C32" w:rsidP="00D95C32">
      <w:pPr>
        <w:ind w:left="3540" w:firstLine="708"/>
        <w:jc w:val="both"/>
        <w:rPr>
          <w:b/>
          <w:sz w:val="16"/>
          <w:szCs w:val="16"/>
        </w:rPr>
      </w:pPr>
      <w:r w:rsidRPr="00FF20B9">
        <w:rPr>
          <w:b/>
          <w:sz w:val="16"/>
          <w:szCs w:val="16"/>
        </w:rPr>
        <w:t>SZPITALE TCZEWSKIE SPÓŁKA AKCYJNA</w:t>
      </w:r>
    </w:p>
    <w:p w14:paraId="33D1FC63" w14:textId="77777777" w:rsidR="00D95C32" w:rsidRPr="00FF20B9" w:rsidRDefault="00D95C32" w:rsidP="00D95C32">
      <w:pPr>
        <w:ind w:left="3540" w:firstLine="708"/>
        <w:jc w:val="both"/>
        <w:rPr>
          <w:sz w:val="16"/>
          <w:szCs w:val="16"/>
        </w:rPr>
      </w:pPr>
      <w:r w:rsidRPr="00FF20B9">
        <w:rPr>
          <w:sz w:val="16"/>
          <w:szCs w:val="16"/>
        </w:rPr>
        <w:t>UL. 30</w:t>
      </w:r>
      <w:r>
        <w:rPr>
          <w:sz w:val="16"/>
          <w:szCs w:val="16"/>
        </w:rPr>
        <w:t>-go</w:t>
      </w:r>
      <w:r w:rsidRPr="00FF20B9">
        <w:rPr>
          <w:sz w:val="16"/>
          <w:szCs w:val="16"/>
        </w:rPr>
        <w:t xml:space="preserve"> STYCZNIA 57/58, 83-110 TCZEW. </w:t>
      </w:r>
    </w:p>
    <w:p w14:paraId="19CC3B95" w14:textId="77777777" w:rsidR="00D95C32" w:rsidRPr="00D95C32" w:rsidRDefault="00D95C32" w:rsidP="00D95C32">
      <w:pPr>
        <w:ind w:left="3540" w:firstLine="708"/>
        <w:jc w:val="both"/>
        <w:rPr>
          <w:sz w:val="16"/>
          <w:szCs w:val="16"/>
        </w:rPr>
      </w:pPr>
      <w:r w:rsidRPr="00D95C32">
        <w:rPr>
          <w:sz w:val="16"/>
          <w:szCs w:val="16"/>
        </w:rPr>
        <w:t xml:space="preserve">TEL./FAX 58.777.66.73 </w:t>
      </w:r>
    </w:p>
    <w:p w14:paraId="4B167FE5" w14:textId="77777777" w:rsidR="00D95C32" w:rsidRPr="00D95C32" w:rsidRDefault="00D95C32" w:rsidP="00D95C32">
      <w:pPr>
        <w:ind w:left="3540" w:firstLine="708"/>
        <w:jc w:val="both"/>
        <w:rPr>
          <w:rStyle w:val="Hipercze"/>
          <w:color w:val="auto"/>
          <w:sz w:val="16"/>
          <w:szCs w:val="16"/>
          <w:u w:val="none"/>
        </w:rPr>
      </w:pPr>
      <w:r w:rsidRPr="00D95C32">
        <w:rPr>
          <w:sz w:val="16"/>
          <w:szCs w:val="16"/>
        </w:rPr>
        <w:t xml:space="preserve">Adres strony internetowej: </w:t>
      </w:r>
      <w:hyperlink r:id="rId7" w:history="1">
        <w:r w:rsidRPr="00D95C32">
          <w:rPr>
            <w:rStyle w:val="Hipercze"/>
            <w:color w:val="auto"/>
            <w:sz w:val="16"/>
            <w:szCs w:val="16"/>
            <w:u w:val="none"/>
          </w:rPr>
          <w:t>www.szpitaletczewskiesa.pl</w:t>
        </w:r>
      </w:hyperlink>
    </w:p>
    <w:p w14:paraId="393559F2" w14:textId="77777777" w:rsidR="00D95C32" w:rsidRDefault="00D95C32" w:rsidP="00D95C32">
      <w:pPr>
        <w:ind w:left="3540" w:firstLine="708"/>
        <w:rPr>
          <w:rStyle w:val="Hipercze"/>
          <w:sz w:val="16"/>
          <w:szCs w:val="16"/>
        </w:rPr>
      </w:pPr>
      <w:r w:rsidRPr="004D2E38">
        <w:rPr>
          <w:rStyle w:val="Hipercze"/>
          <w:color w:val="auto"/>
          <w:sz w:val="16"/>
          <w:szCs w:val="16"/>
          <w:u w:val="none"/>
        </w:rPr>
        <w:t>KRS:0000386185, NIP: 593-25-26-795, REGON: 220620689, BDO000038394</w:t>
      </w:r>
    </w:p>
    <w:p w14:paraId="2AAB655F" w14:textId="77777777" w:rsidR="00AF6014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BF2CD87" w14:textId="77777777" w:rsidR="00D95C32" w:rsidRPr="00434478" w:rsidRDefault="00D95C32" w:rsidP="00D95C3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434478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W związku z postępowaniem konkursowym prowadzonym przez Szpitale Tczewskie S.A. na:</w:t>
      </w:r>
    </w:p>
    <w:p w14:paraId="1E484E11" w14:textId="0083A09B" w:rsidR="00D95C32" w:rsidRPr="00D95C32" w:rsidRDefault="00D95C32" w:rsidP="00D95C32">
      <w:pPr>
        <w:spacing w:line="24" w:lineRule="atLeas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34478">
        <w:rPr>
          <w:b/>
          <w:bCs/>
          <w:sz w:val="18"/>
          <w:szCs w:val="18"/>
        </w:rPr>
        <w:t xml:space="preserve">udzielanie świadczeń </w:t>
      </w:r>
      <w:r w:rsidRPr="00D95C32">
        <w:rPr>
          <w:rFonts w:asciiTheme="minorHAnsi" w:hAnsiTheme="minorHAnsi" w:cstheme="minorHAnsi"/>
          <w:b/>
          <w:bCs/>
          <w:sz w:val="18"/>
          <w:szCs w:val="18"/>
        </w:rPr>
        <w:t xml:space="preserve">zdrowotnych w zakresie </w:t>
      </w:r>
      <w:r w:rsidRPr="00D95C32">
        <w:rPr>
          <w:rFonts w:asciiTheme="minorHAnsi" w:hAnsiTheme="minorHAnsi" w:cstheme="minorHAnsi"/>
          <w:b/>
          <w:sz w:val="18"/>
          <w:szCs w:val="18"/>
        </w:rPr>
        <w:t xml:space="preserve">usług zdrowotnych obejmujących badania tomografii komputerowej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D95C32">
        <w:rPr>
          <w:rFonts w:asciiTheme="minorHAnsi" w:hAnsiTheme="minorHAnsi" w:cstheme="minorHAnsi"/>
          <w:b/>
          <w:sz w:val="18"/>
          <w:szCs w:val="18"/>
        </w:rPr>
        <w:t>i rezonansu magnetycznego u pacjentów Szpitali Tczewskich S.A. wraz z opisem badań</w:t>
      </w:r>
      <w:r w:rsidRPr="00D95C32">
        <w:rPr>
          <w:rFonts w:asciiTheme="minorHAnsi" w:hAnsiTheme="minorHAnsi" w:cstheme="minorHAnsi"/>
          <w:b/>
          <w:bCs/>
          <w:sz w:val="18"/>
          <w:szCs w:val="18"/>
        </w:rPr>
        <w:t xml:space="preserve"> oraz wraz z najmem pomieszczeń przeznaczonych do wykonywania ww. badań.</w:t>
      </w:r>
    </w:p>
    <w:p w14:paraId="111377B9" w14:textId="56E7B139" w:rsidR="00D95C32" w:rsidRPr="0065157B" w:rsidRDefault="00D95C32" w:rsidP="00D95C32">
      <w:pPr>
        <w:pStyle w:val="Normalny1"/>
        <w:jc w:val="center"/>
        <w:rPr>
          <w:rFonts w:asciiTheme="minorHAnsi" w:hAnsiTheme="minorHAnsi" w:cstheme="minorHAnsi"/>
          <w:b/>
          <w:color w:val="000000"/>
        </w:rPr>
      </w:pPr>
    </w:p>
    <w:p w14:paraId="32E4A702" w14:textId="77777777" w:rsidR="00D95C32" w:rsidRPr="0065157B" w:rsidRDefault="00D95C32" w:rsidP="00D95C32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08E7D76A" w14:textId="77777777" w:rsidR="00D95C32" w:rsidRPr="0065157B" w:rsidRDefault="00D95C32" w:rsidP="00D95C32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413FAF43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43336831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26310B40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42895BDC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2A95D6F2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5163DB74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7EE6CD4D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775EECD8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FB10DA3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1664E0BD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OSOBA(Y) DO KONTAKTU Z </w:t>
      </w:r>
      <w:r>
        <w:rPr>
          <w:rFonts w:asciiTheme="minorHAnsi" w:hAnsiTheme="minorHAnsi" w:cstheme="minorHAnsi"/>
          <w:sz w:val="18"/>
          <w:szCs w:val="18"/>
        </w:rPr>
        <w:t>UDZIELAJĄCYM ZAMÓWIENIA</w:t>
      </w:r>
      <w:r w:rsidRPr="0065157B">
        <w:rPr>
          <w:rFonts w:asciiTheme="minorHAnsi" w:hAnsiTheme="minorHAnsi" w:cstheme="minorHAnsi"/>
          <w:sz w:val="18"/>
          <w:szCs w:val="18"/>
        </w:rPr>
        <w:t>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</w:t>
      </w:r>
    </w:p>
    <w:p w14:paraId="370E60D1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3DA50792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7F20371D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11EF53E4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5720B26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232288EC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7EEB9096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2E16B5F1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384EA44F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3C0248A9" w14:textId="77777777" w:rsidR="00D95C32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</w:t>
      </w:r>
      <w:r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Pr="0065157B">
        <w:rPr>
          <w:rFonts w:asciiTheme="minorHAnsi" w:hAnsiTheme="minorHAnsi" w:cstheme="minorHAnsi"/>
          <w:sz w:val="18"/>
          <w:szCs w:val="18"/>
        </w:rPr>
        <w:t xml:space="preserve">MA PRZESYŁAĆ KORESPONDENCJE:  </w:t>
      </w:r>
    </w:p>
    <w:p w14:paraId="3EAA4CB1" w14:textId="77777777" w:rsidR="00D95C32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264CFF37" w14:textId="77777777" w:rsidR="00D95C32" w:rsidRPr="0065157B" w:rsidRDefault="00D95C32" w:rsidP="00D95C3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72E79D72" w14:textId="77777777" w:rsidR="00D95C32" w:rsidRPr="00A52DCD" w:rsidRDefault="00D95C32" w:rsidP="00D95C32">
      <w:pPr>
        <w:rPr>
          <w:rFonts w:asciiTheme="minorHAnsi" w:hAnsiTheme="minorHAnsi" w:cstheme="minorHAnsi"/>
          <w:sz w:val="18"/>
          <w:szCs w:val="18"/>
        </w:rPr>
      </w:pPr>
    </w:p>
    <w:p w14:paraId="3A900EA8" w14:textId="77777777" w:rsidR="00D95C32" w:rsidRPr="00A52DCD" w:rsidRDefault="00D95C32" w:rsidP="00D95C32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438F20C4" w14:textId="77777777" w:rsidR="00D95C32" w:rsidRPr="0065157B" w:rsidRDefault="00D95C32" w:rsidP="00D95C32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64E8E1F5" w14:textId="77777777" w:rsidR="00D95C32" w:rsidRPr="0065157B" w:rsidRDefault="00D95C32" w:rsidP="00D95C32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5315D47" w14:textId="77777777" w:rsidR="00D95C32" w:rsidRPr="0065157B" w:rsidRDefault="00D95C32" w:rsidP="00D95C32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61D44E7F" w14:textId="77777777" w:rsidR="00D95C32" w:rsidRPr="0065157B" w:rsidRDefault="00D95C32" w:rsidP="00D95C32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28D458F2" w14:textId="77777777" w:rsidR="00D95C32" w:rsidRDefault="00D95C32" w:rsidP="00D95C32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0383F8D5" w14:textId="77777777" w:rsidR="00E34CBB" w:rsidRPr="0065157B" w:rsidRDefault="00E34CBB" w:rsidP="00D95C32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75650A96" w14:textId="77777777" w:rsidR="00D95C32" w:rsidRPr="0065157B" w:rsidRDefault="00D95C32" w:rsidP="00D95C32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4054120E" w14:textId="77777777" w:rsidR="00D95C32" w:rsidRPr="0065157B" w:rsidRDefault="00D95C32" w:rsidP="00D95C32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74457CC6" w14:textId="77777777" w:rsidR="00D95C32" w:rsidRPr="0065157B" w:rsidRDefault="00D95C32" w:rsidP="00D95C32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28D0A208" w14:textId="77777777" w:rsidR="00D95C32" w:rsidRPr="0065157B" w:rsidRDefault="00D95C32" w:rsidP="00D95C32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66E4C82C" w14:textId="77777777" w:rsidR="00D95C32" w:rsidRDefault="00D95C32" w:rsidP="00D95C32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71E033D2" w14:textId="77777777" w:rsidR="00D95C32" w:rsidRPr="00995A54" w:rsidRDefault="00D95C32" w:rsidP="00D95C32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95A54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4130F873" w14:textId="77777777" w:rsidR="00D95C32" w:rsidRPr="00995A54" w:rsidRDefault="00D95C32" w:rsidP="00D95C32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95A54">
        <w:rPr>
          <w:rFonts w:asciiTheme="minorHAnsi" w:hAnsiTheme="minorHAnsi" w:cstheme="minorHAnsi"/>
          <w:color w:val="000000"/>
          <w:sz w:val="18"/>
          <w:szCs w:val="18"/>
        </w:rPr>
        <w:t>- zapoznaliśmy się ze Szczegółowymi Warunkami Konkursu Ofert, projektem umowy na świadczenie usług zdrowotnych, będących przedmiotem niniejszego konkursu, projektem umowy dotyczącej wynajmu pomieszczeń do realizacji przedmiotu konkursu, regulaminem przeprowadzania konkursu i wszystkimi innymi dokumentami oraz warunkami spełnienia świadczenia. Do dokumentów i warunków nie wnosimy żadnych zastrzeżeń i uznajemy się za związanych określonymi w nich postanowieniami, a w przypadku wyboru naszej oferty podpiszemy umowę zgodnie z treścią przedstawioną przez Udzielającego Zamówienie. Jednocześnie oświadczamy, że w cenie oferty zostały uwzględnione wszystkie koszty wykonania świadczeń (wszystkie koszty jakie poniesie Udzielający Zamówienia)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EB822AE" w14:textId="77777777" w:rsidR="00D95C32" w:rsidRPr="00995A54" w:rsidRDefault="00D95C32" w:rsidP="00D95C32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460D5BE" w14:textId="41A34B8B" w:rsidR="00586489" w:rsidRDefault="00D95C32" w:rsidP="00586489">
      <w:pPr>
        <w:pStyle w:val="Zwykytekst1"/>
        <w:numPr>
          <w:ilvl w:val="1"/>
          <w:numId w:val="58"/>
        </w:numPr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95A54">
        <w:rPr>
          <w:rFonts w:asciiTheme="minorHAnsi" w:hAnsiTheme="minorHAnsi" w:cstheme="minorHAnsi"/>
          <w:b/>
          <w:color w:val="000000"/>
          <w:sz w:val="18"/>
          <w:szCs w:val="18"/>
        </w:rPr>
        <w:t>OFERUJEMY</w:t>
      </w:r>
      <w:r w:rsidRPr="00995A54">
        <w:rPr>
          <w:rFonts w:asciiTheme="minorHAnsi" w:hAnsiTheme="minorHAnsi" w:cstheme="minorHAnsi"/>
          <w:color w:val="000000"/>
          <w:sz w:val="18"/>
          <w:szCs w:val="18"/>
        </w:rPr>
        <w:t xml:space="preserve"> wykonanie badań, </w:t>
      </w:r>
      <w:r w:rsidRPr="00586489">
        <w:rPr>
          <w:rFonts w:asciiTheme="minorHAnsi" w:hAnsiTheme="minorHAnsi" w:cstheme="minorHAnsi"/>
          <w:color w:val="000000"/>
          <w:sz w:val="18"/>
          <w:szCs w:val="18"/>
        </w:rPr>
        <w:t xml:space="preserve">będących przedmiotem konkursu w zakresie i po cenach zawartych poniżej, zaproponowanych przez nas w niniejszej ofercie: </w:t>
      </w:r>
    </w:p>
    <w:p w14:paraId="0345E7D7" w14:textId="77777777" w:rsidR="00586489" w:rsidRPr="00586489" w:rsidRDefault="00586489" w:rsidP="00586489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9041095" w14:textId="30D30573" w:rsidR="00586489" w:rsidRPr="00586489" w:rsidRDefault="00586489" w:rsidP="00586489">
      <w:pPr>
        <w:pStyle w:val="Normalny1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86489">
        <w:rPr>
          <w:rFonts w:asciiTheme="minorHAnsi" w:hAnsiTheme="minorHAnsi" w:cstheme="minorHAnsi"/>
          <w:b/>
          <w:bCs/>
          <w:sz w:val="18"/>
          <w:szCs w:val="18"/>
        </w:rPr>
        <w:t>Zakres oraz szac</w:t>
      </w:r>
      <w:r>
        <w:rPr>
          <w:rFonts w:asciiTheme="minorHAnsi" w:hAnsiTheme="minorHAnsi" w:cstheme="minorHAnsi"/>
          <w:b/>
          <w:bCs/>
          <w:sz w:val="18"/>
          <w:szCs w:val="18"/>
        </w:rPr>
        <w:t>owaną</w:t>
      </w:r>
      <w:r w:rsidRPr="00586489">
        <w:rPr>
          <w:rFonts w:asciiTheme="minorHAnsi" w:hAnsiTheme="minorHAnsi" w:cstheme="minorHAnsi"/>
          <w:b/>
          <w:bCs/>
          <w:sz w:val="18"/>
          <w:szCs w:val="18"/>
        </w:rPr>
        <w:t xml:space="preserve"> liczbę badań</w:t>
      </w:r>
      <w:r w:rsidRPr="00586489">
        <w:rPr>
          <w:rFonts w:asciiTheme="minorHAnsi" w:hAnsiTheme="minorHAnsi" w:cstheme="minorHAnsi"/>
          <w:sz w:val="18"/>
          <w:szCs w:val="18"/>
        </w:rPr>
        <w:t xml:space="preserve"> w ujęciu 12-miesięcznym (dla okresu realizacji niniejszego zamówienia należy ilości te przemnożyć przez 5 – 5 lat) przedstawiają poniższe tabele:</w:t>
      </w:r>
    </w:p>
    <w:p w14:paraId="2BFD1114" w14:textId="77777777" w:rsidR="00586489" w:rsidRPr="00586489" w:rsidRDefault="00586489" w:rsidP="0058648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86489">
        <w:rPr>
          <w:rFonts w:asciiTheme="minorHAnsi" w:hAnsiTheme="minorHAnsi" w:cstheme="minorHAnsi"/>
          <w:b/>
          <w:bCs/>
          <w:sz w:val="36"/>
          <w:szCs w:val="36"/>
        </w:rPr>
        <w:t>REZONANS MAGNETYCZNY (MRI)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15"/>
        <w:gridCol w:w="1626"/>
        <w:gridCol w:w="146"/>
      </w:tblGrid>
      <w:tr w:rsidR="00586489" w:rsidRPr="00586489" w14:paraId="6FDD95AA" w14:textId="77777777" w:rsidTr="00586489">
        <w:trPr>
          <w:gridAfter w:val="1"/>
          <w:wAfter w:w="36" w:type="dxa"/>
          <w:trHeight w:val="315"/>
          <w:jc w:val="center"/>
        </w:trPr>
        <w:tc>
          <w:tcPr>
            <w:tcW w:w="4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84E3F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BADANIE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9467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A8E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ILOŚĆ SZACOWANA - rocznie</w:t>
            </w:r>
          </w:p>
        </w:tc>
      </w:tr>
      <w:tr w:rsidR="00586489" w:rsidRPr="00586489" w14:paraId="67105FDF" w14:textId="77777777" w:rsidTr="00586489">
        <w:trPr>
          <w:trHeight w:val="10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C3877B" w14:textId="77777777" w:rsidR="00586489" w:rsidRPr="00586489" w:rsidRDefault="005864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42BD" w14:textId="77777777" w:rsidR="00586489" w:rsidRPr="00586489" w:rsidRDefault="005864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2A51" w14:textId="77777777" w:rsidR="00586489" w:rsidRPr="00586489" w:rsidRDefault="005864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noWrap/>
            <w:vAlign w:val="bottom"/>
            <w:hideMark/>
          </w:tcPr>
          <w:p w14:paraId="2A96679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489" w:rsidRPr="00586489" w14:paraId="5682F5C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D64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GŁOWA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3C8EE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3E0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12AEC9D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96498B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1BD2F8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GŁOWA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961B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796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1F8D4389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150812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42816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GŁOWA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C75E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405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" w:type="dxa"/>
            <w:vAlign w:val="center"/>
            <w:hideMark/>
          </w:tcPr>
          <w:p w14:paraId="4BB246B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26CA72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85DE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ZATOKI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68C5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5B9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00EF967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F5E5004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546A8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ZATOKI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8156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C6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547D25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69446B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08A90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ZATOKI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0796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12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086DC7B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CD0C29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9EF5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OCZODOŁY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099A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7CF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6EE11AD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64D30EB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C6E68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OCZODOŁY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800E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4DD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935215A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22571D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A7C30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OCZODOŁY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B2EF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27A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196FD40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BC3B57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C735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TWARZOCZASZKA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263D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292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0532DFE3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A7DEE1A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5AAA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TWARZOCZASZKA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10F1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4B8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6197A8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1E448F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40E3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TWARZOCZASZKA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3669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73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5D61F441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C55A47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F0B88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PRZYSADKA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A534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697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412ED2B1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BB90B7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928294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SZYJA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8477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DEE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1878C20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DB4236B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8DA0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SZYJA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0E84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CC4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38897E0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E9DC2C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F69A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SZYJA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461FB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76D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1AEE9A2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8E775C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5637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L-S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5C80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7A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1BE69B7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E5C082A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9F3B8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KRĘGOSŁUP C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C504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E5F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2063590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A63B4E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1FD3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TH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BE52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9A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274B9A1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BE9A6F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F08F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L-S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87EF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C3D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BD7ABE1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7D7AA1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7FFF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C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4831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3489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C3D544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4B2F5A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452C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TH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9494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B9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228077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B75521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872C4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L-S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AC8D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64D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4AA3DD80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4D4C3B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DB06F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C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7C81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EC5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F7E216A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1655CD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640B3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TH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FBD8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083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E32E419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AC4EA9C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A6673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25FA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09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5604F0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04212AE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90A2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7962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D03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262839E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CEF899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D38D28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AF96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649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" w:type="dxa"/>
            <w:vAlign w:val="center"/>
            <w:hideMark/>
          </w:tcPr>
          <w:p w14:paraId="6984F673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CF04D85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7D802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MIEDNICA MAŁA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B2BE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B93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5032839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C61A97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DAAA3A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MIEDNICA MAŁA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54C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2AB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11A635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D3CD31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AE2DB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MIEDNICA MAŁA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D95C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51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76C1A0A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D6BABA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B5B5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KOŚCI, STAWY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6C232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3D0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6" w:type="dxa"/>
            <w:vAlign w:val="center"/>
            <w:hideMark/>
          </w:tcPr>
          <w:p w14:paraId="2C6AEF50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DFFE6B5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3F19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KOŚCI, STAWY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01B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39C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7694EC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61DA89E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2935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KOŚCI, STAWY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BEF9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2C2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A80B14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4A474C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A80B4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MRCP – DROGI ŻÓŁCIOWE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841E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CDF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37CBE88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8C54963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211284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ENTEROGRAFIA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0477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8CB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2B8F6FE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563D27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9D2B97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MR GŁOWA + ANGIO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E046A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381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19FAAA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F467F1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EFA3A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MR GŁOWA + ANGIO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23D71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DEA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FB8CAB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B0A0AC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8570D0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MR GŁOWA + ANGIO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5B9E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A5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6D6D72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A887DF1" w14:textId="77777777" w:rsidTr="00586489">
        <w:trPr>
          <w:trHeight w:val="309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C52E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TKANKI MIEKKIE WSKAZANEJ OKOLICY BEZ KONTRASTU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637B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89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6CCF5F50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9C569BA" w14:textId="77777777" w:rsidTr="00586489">
        <w:trPr>
          <w:trHeight w:val="271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54666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TKANKI MIEKKIE WSKAZANEJ OKOLICY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8A3A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26A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2664DDA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09D6BB2" w14:textId="77777777" w:rsidTr="00586489">
        <w:trPr>
          <w:trHeight w:val="277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75F3F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TKANKI MIEKKIE WSKAZANEJ OKOLICY BEZ I Z KONTRASTEM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E0E9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21D2D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09A1D60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ADD66B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948C4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70C0"/>
                <w:sz w:val="18"/>
                <w:szCs w:val="18"/>
                <w:lang w:eastAsia="pl-PL"/>
              </w:rPr>
              <w:t>*SCYNTYGRAFIA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9792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8DB2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D1B497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2A1031E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96AB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PET-CT (z zastosowaniem FDG)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EF2B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1942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9CE18FA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60156A2" w14:textId="77777777" w:rsidR="00586489" w:rsidRDefault="00586489" w:rsidP="00586489">
      <w:pPr>
        <w:pStyle w:val="Normalny1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W w:w="7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689"/>
        <w:gridCol w:w="146"/>
      </w:tblGrid>
      <w:tr w:rsidR="00586489" w14:paraId="64DA2D11" w14:textId="77777777" w:rsidTr="00586489">
        <w:trPr>
          <w:gridAfter w:val="1"/>
          <w:wAfter w:w="146" w:type="dxa"/>
          <w:trHeight w:val="312"/>
          <w:jc w:val="center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786C7" w14:textId="77777777" w:rsidR="00586489" w:rsidRPr="00586489" w:rsidRDefault="0058648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40"/>
                <w:szCs w:val="40"/>
              </w:rPr>
            </w:pPr>
            <w:bookmarkStart w:id="1" w:name="_Hlk166833305"/>
            <w:r w:rsidRPr="00586489">
              <w:rPr>
                <w:rFonts w:ascii="Calibri" w:hAnsi="Calibri" w:cs="Calibri"/>
                <w:b/>
                <w:bCs/>
                <w:color w:val="0070C0"/>
                <w:sz w:val="40"/>
                <w:szCs w:val="40"/>
              </w:rPr>
              <w:t>SCYNTYGRAFIA*</w:t>
            </w:r>
          </w:p>
          <w:p w14:paraId="5F7950C1" w14:textId="122A3EB0" w:rsidR="00586489" w:rsidRPr="00586489" w:rsidRDefault="0058648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586489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(do przeniesienie do tabeli MRI)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BE2D7" w14:textId="77777777" w:rsidR="00586489" w:rsidRPr="00586489" w:rsidRDefault="0058648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ILOŚĆ SZACOWANA - rocznie</w:t>
            </w:r>
          </w:p>
        </w:tc>
      </w:tr>
      <w:tr w:rsidR="00586489" w14:paraId="48CD2BCE" w14:textId="77777777" w:rsidTr="00586489">
        <w:trPr>
          <w:trHeight w:val="312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FD2A6" w14:textId="77777777" w:rsidR="00586489" w:rsidRPr="00586489" w:rsidRDefault="00586489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EC3F" w14:textId="77777777" w:rsidR="00586489" w:rsidRPr="00586489" w:rsidRDefault="00586489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DA5F" w14:textId="77777777" w:rsidR="00586489" w:rsidRDefault="0058648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6489" w14:paraId="31592206" w14:textId="77777777" w:rsidTr="00586489">
        <w:trPr>
          <w:trHeight w:val="324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647A6" w14:textId="77777777" w:rsidR="00586489" w:rsidRPr="00586489" w:rsidRDefault="00586489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C33" w14:textId="77777777" w:rsidR="00586489" w:rsidRPr="00586489" w:rsidRDefault="00586489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068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43FDE9C1" w14:textId="77777777" w:rsidTr="00586489">
        <w:trPr>
          <w:trHeight w:val="48"/>
          <w:jc w:val="center"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B1B84" w14:textId="77777777" w:rsidR="00586489" w:rsidRPr="00586489" w:rsidRDefault="00586489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0E6" w14:textId="77777777" w:rsidR="00586489" w:rsidRPr="00586489" w:rsidRDefault="00586489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F19D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0CD01D06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328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Scyntygrafia tarczycy </w:t>
            </w:r>
            <w:r w:rsidRPr="00586489">
              <w:rPr>
                <w:rFonts w:ascii="Calibri" w:hAnsi="Calibri" w:cs="Calibri"/>
                <w:color w:val="0070C0"/>
                <w:sz w:val="16"/>
                <w:szCs w:val="16"/>
                <w:vertAlign w:val="superscript"/>
              </w:rPr>
              <w:t>99m</w:t>
            </w: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Tc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1C3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634A5F9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2938DC" w14:paraId="29526AF1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5CA" w14:textId="2146C8F5" w:rsidR="002938DC" w:rsidRPr="00586489" w:rsidRDefault="002938DC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2938DC">
              <w:rPr>
                <w:rFonts w:ascii="Calibri" w:hAnsi="Calibri" w:cs="Calibri"/>
                <w:color w:val="0070C0"/>
                <w:sz w:val="16"/>
                <w:szCs w:val="16"/>
              </w:rPr>
              <w:t>Scyntygrafia tarczycy 131I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33A" w14:textId="33982E5B" w:rsidR="002938DC" w:rsidRPr="00586489" w:rsidRDefault="002938DC" w:rsidP="002938D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</w:p>
        </w:tc>
        <w:tc>
          <w:tcPr>
            <w:tcW w:w="146" w:type="dxa"/>
            <w:vAlign w:val="center"/>
          </w:tcPr>
          <w:p w14:paraId="60AB5E6D" w14:textId="77777777" w:rsidR="002938DC" w:rsidRDefault="002938DC">
            <w:pPr>
              <w:rPr>
                <w:sz w:val="20"/>
                <w:szCs w:val="20"/>
              </w:rPr>
            </w:pPr>
          </w:p>
        </w:tc>
      </w:tr>
      <w:tr w:rsidR="00586489" w14:paraId="1929853C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14F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Scyntygrafia i radioizotopowe badanie czynności tarczycy </w:t>
            </w:r>
            <w:proofErr w:type="spellStart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tarczycy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B08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071058C0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75B8B491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D36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Scyntygrafia układu siateczkowo-</w:t>
            </w:r>
            <w:proofErr w:type="spellStart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śródnabłonkowego</w:t>
            </w:r>
            <w:proofErr w:type="spellEnd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wątroby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638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2FD767DF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72F7FFCF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7B8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Scyntygrafia wątroby znakowanymi erytrocytami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03A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4A39780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2AD96DBA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123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lastRenderedPageBreak/>
              <w:t>Scyntygrafia dynamiczna nerek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75C9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18A27118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1612A192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166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Scyntygrafia statyczna nerek techniką plenarną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52B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5DFEE135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36D51BC0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66B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Badanie scyntygraficzne lub czynności śledziony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28B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BFF2902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098C1EFC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F7D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Scyntygrafia trójfazowa odcinka układu kostnego z zastosowaniem </w:t>
            </w:r>
            <w:proofErr w:type="spellStart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fosfonianów</w:t>
            </w:r>
            <w:proofErr w:type="spellEnd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6FA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48CD31E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19A3F3DF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167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Scyntygrafia jednofazowa odcinka układu kostnego z zastosowaniem </w:t>
            </w:r>
            <w:proofErr w:type="spellStart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fosfonianów</w:t>
            </w:r>
            <w:proofErr w:type="spellEnd"/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DAD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9CA86D8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09E563FC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7EF7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Scyntygrafia czynności przełyku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21C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3E6027D8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3496BD97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E35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Scyntygrafia całego układu kostnego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1EA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909B5F7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tr w:rsidR="00586489" w14:paraId="2C74CCA9" w14:textId="77777777" w:rsidTr="00586489">
        <w:trPr>
          <w:trHeight w:val="54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32C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>Scyntygrafia całego układu kostnego - inne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63E" w14:textId="77777777" w:rsidR="00586489" w:rsidRPr="00586489" w:rsidRDefault="00586489">
            <w:pPr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586489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                    1    </w:t>
            </w:r>
          </w:p>
        </w:tc>
        <w:tc>
          <w:tcPr>
            <w:tcW w:w="146" w:type="dxa"/>
            <w:vAlign w:val="center"/>
            <w:hideMark/>
          </w:tcPr>
          <w:p w14:paraId="68C01865" w14:textId="77777777" w:rsidR="00586489" w:rsidRDefault="00586489">
            <w:pPr>
              <w:rPr>
                <w:sz w:val="20"/>
                <w:szCs w:val="20"/>
              </w:rPr>
            </w:pPr>
          </w:p>
        </w:tc>
      </w:tr>
      <w:bookmarkEnd w:id="1"/>
    </w:tbl>
    <w:p w14:paraId="152238D3" w14:textId="77777777" w:rsidR="00586489" w:rsidRDefault="00586489" w:rsidP="00586489">
      <w:pPr>
        <w:pStyle w:val="Normalny1"/>
        <w:rPr>
          <w:rFonts w:asciiTheme="minorHAnsi" w:eastAsia="Times New Roman" w:hAnsiTheme="minorHAnsi" w:cstheme="minorHAnsi"/>
          <w:sz w:val="18"/>
          <w:szCs w:val="18"/>
        </w:rPr>
      </w:pPr>
    </w:p>
    <w:p w14:paraId="2C6582A9" w14:textId="77777777" w:rsidR="00586489" w:rsidRPr="00586489" w:rsidRDefault="00586489" w:rsidP="00586489">
      <w:pPr>
        <w:pStyle w:val="Normalny1"/>
        <w:rPr>
          <w:rFonts w:asciiTheme="minorHAnsi" w:hAnsiTheme="minorHAnsi" w:cstheme="minorHAnsi"/>
          <w:sz w:val="18"/>
          <w:szCs w:val="18"/>
        </w:rPr>
      </w:pPr>
    </w:p>
    <w:p w14:paraId="6ADC96A9" w14:textId="31DC72E2" w:rsidR="00586489" w:rsidRPr="00586489" w:rsidRDefault="00586489" w:rsidP="0058648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86489">
        <w:rPr>
          <w:rFonts w:asciiTheme="minorHAnsi" w:hAnsiTheme="minorHAnsi" w:cstheme="minorHAnsi"/>
          <w:b/>
          <w:bCs/>
          <w:sz w:val="36"/>
          <w:szCs w:val="36"/>
        </w:rPr>
        <w:t>TOMOGRAFIA KOMPUTEROWA (TK)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15"/>
        <w:gridCol w:w="1626"/>
        <w:gridCol w:w="146"/>
      </w:tblGrid>
      <w:tr w:rsidR="00586489" w:rsidRPr="00586489" w14:paraId="246F07D7" w14:textId="77777777" w:rsidTr="00586489">
        <w:trPr>
          <w:gridAfter w:val="1"/>
          <w:wAfter w:w="36" w:type="dxa"/>
          <w:trHeight w:val="420"/>
          <w:jc w:val="center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BAD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BADANIE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7D3A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341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ILOŚĆ SZACOWANA - rocznie</w:t>
            </w:r>
          </w:p>
        </w:tc>
      </w:tr>
      <w:tr w:rsidR="00586489" w:rsidRPr="00586489" w14:paraId="646937C5" w14:textId="77777777" w:rsidTr="00586489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BA3" w14:textId="77777777" w:rsidR="00586489" w:rsidRPr="00586489" w:rsidRDefault="005864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F75" w14:textId="77777777" w:rsidR="00586489" w:rsidRPr="00586489" w:rsidRDefault="005864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E423" w14:textId="77777777" w:rsidR="00586489" w:rsidRPr="00586489" w:rsidRDefault="005864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noWrap/>
            <w:vAlign w:val="bottom"/>
            <w:hideMark/>
          </w:tcPr>
          <w:p w14:paraId="0722FDA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489" w:rsidRPr="00586489" w14:paraId="6AB0A554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D6D70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GŁOWA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389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60C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36" w:type="dxa"/>
            <w:vAlign w:val="center"/>
            <w:hideMark/>
          </w:tcPr>
          <w:p w14:paraId="7000D32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AFEF1BB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3699A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GŁOWA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6E38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AC4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53D8B0A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FBA484B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C69B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GŁOWA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FDEE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2CD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5ADF332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17984C6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743904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GŁOWA + ANGIO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B2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D20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DB8469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83C7FE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E758F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GŁOWA + ANGIO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C44E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6D7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17A24BA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A98E9A4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3E35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GŁOWA + ANGIO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638D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194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6CE865D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C930E1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7F2F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TWARZOCZASZKA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01AD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47C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6" w:type="dxa"/>
            <w:vAlign w:val="center"/>
            <w:hideMark/>
          </w:tcPr>
          <w:p w14:paraId="51F69A8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71503A7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8FD15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TWARZOCZASZKA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F83F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139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523F7269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CA4CFB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A11E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TWARZOCZASZKA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CDA6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757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1DC0E88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5B0920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C18F6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OCZODOŁY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80A5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E0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143160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68F6BC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DD381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OCZODOŁY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7DCF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FF8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8BB5A9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80F1D17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6CD71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OCZODOŁY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4569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F5C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2277C6B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3C297E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BE78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ZATOKI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EF12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325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0F46374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00EAE7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B1460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ZATOKI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95FF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96A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5777F569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20E9A05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6CAB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ZATOKI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C9C8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DF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532448E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1A188E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7773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KOŚĆ SKRONIOWA  - USZY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4C10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4FB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C778E7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0B058A6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D002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KOŚĆ SKRONIOWA - USZY HR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C690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C9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1A70D2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60EC60F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5BD1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KOŚĆ SKRONIOWA - USZY HR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3B44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00D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301C5D1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CA778BF" w14:textId="77777777" w:rsidTr="00586489">
        <w:trPr>
          <w:trHeight w:val="389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0ECD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KOŚĆ SKRONIOWA - USZY HR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AC13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E4A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40BA785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E2B8CE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D01AB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SZCZĘKA I ŻUCHWA HR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EBF5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D8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005CAB7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A821583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C9B0D1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KRTAŃ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138F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0D7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6AC45F1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864AFD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FEF9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KRTAŃ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886F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BA9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84A607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8FB9955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AC4D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KRTAŃ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1F327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E4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4022FAC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4ED9185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36211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SZYJA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FD5E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BD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0B7596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C8941C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471A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SZYJA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8374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A06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3700C01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2923F2C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AC5637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SZYJA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4524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110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0D4887E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091D3F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E52C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TĘTNIC SZYJNYCH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B57D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C27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6B16463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CD7716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7E7E3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L-S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D77C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93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6" w:type="dxa"/>
            <w:vAlign w:val="center"/>
            <w:hideMark/>
          </w:tcPr>
          <w:p w14:paraId="0ACCC613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44EC07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5BC6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C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A9D4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EE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6" w:type="dxa"/>
            <w:vAlign w:val="center"/>
            <w:hideMark/>
          </w:tcPr>
          <w:p w14:paraId="04441E6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B6EA27B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3967E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TH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49D6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5C0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2F012ED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E821AD3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5C2140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L-S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4628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8DF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D5344C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A442C06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4BE1A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C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C84B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E0B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F88482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5A53B7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59BCC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TH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B9C3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00B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BEBF1BA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F6581E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74EB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L-S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C2F64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E61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D7F156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3C6E727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5B1E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C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F6678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390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96BB33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CFD5226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E700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KRĘGOSŁUP TH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3D74F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F0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9B9EE7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F9FC90A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45414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NISKODAWKOWA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58FC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1A2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55A98A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120DCEE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F0543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B4B59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3D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6" w:type="dxa"/>
            <w:vAlign w:val="center"/>
            <w:hideMark/>
          </w:tcPr>
          <w:p w14:paraId="7591B02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974DF9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878F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67CB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6D8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" w:type="dxa"/>
            <w:vAlign w:val="center"/>
            <w:hideMark/>
          </w:tcPr>
          <w:p w14:paraId="6E255683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0AF6F3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B1A0C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2E49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41F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36" w:type="dxa"/>
            <w:vAlign w:val="center"/>
            <w:hideMark/>
          </w:tcPr>
          <w:p w14:paraId="51C72A5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5EEBB14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A929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HR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7274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19B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0E75BD60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A504DA9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8BD8B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HR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6A8C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CC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5ABC924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4392324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00F3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KLATKA PIERSIOWA HR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5252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E18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FBCACA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A183A88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6020E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TK ANGIO KLATKI PIERSIOWEJ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9B52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038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2ACCBE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F248B70" w14:textId="77777777" w:rsidTr="00586489">
        <w:trPr>
          <w:trHeight w:val="28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A61C7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KLATKI PIERSIOWEJ Z OCENĄ MIĄŻSZU PŁUC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5D83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EC40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6" w:type="dxa"/>
            <w:vAlign w:val="center"/>
            <w:hideMark/>
          </w:tcPr>
          <w:p w14:paraId="401B374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A6284B4" w14:textId="77777777" w:rsidTr="00586489">
        <w:trPr>
          <w:trHeight w:val="312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06300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EB0B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98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0CDD8C7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6FFB5A0" w14:textId="77777777" w:rsidTr="00586489">
        <w:trPr>
          <w:trHeight w:val="312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9AE3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CDF4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61B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4894940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5B3DDB3" w14:textId="77777777" w:rsidTr="00586489">
        <w:trPr>
          <w:trHeight w:val="312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E76FE1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BB96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1DEE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441A080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A8159F5" w14:textId="77777777" w:rsidTr="00586489">
        <w:trPr>
          <w:trHeight w:val="380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4CE2F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I MIEDNICA MAŁA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CB7E9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41B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569E85D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CA1542A" w14:textId="77777777" w:rsidTr="00586489">
        <w:trPr>
          <w:trHeight w:val="41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64BF1A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I MIEDNICA MAŁA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4440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A21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3EA35FD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394F42C" w14:textId="77777777" w:rsidTr="00586489">
        <w:trPr>
          <w:trHeight w:val="419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268F8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JAMA BRZUSZNA I MIEDNICA MAŁA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DC1D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B9D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6" w:type="dxa"/>
            <w:vAlign w:val="center"/>
            <w:hideMark/>
          </w:tcPr>
          <w:p w14:paraId="76011BD0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F21E410" w14:textId="77777777" w:rsidTr="00586489">
        <w:trPr>
          <w:trHeight w:val="411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80E5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JAMY BRZUSZNEJ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FA9E4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197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45C2C71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FFC3C89" w14:textId="77777777" w:rsidTr="00586489">
        <w:trPr>
          <w:trHeight w:val="41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36FAC7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JAMY BRZUSZNEJ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F6A4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F24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848128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A0DE762" w14:textId="77777777" w:rsidTr="00586489">
        <w:trPr>
          <w:trHeight w:val="423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B05A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JAMY BRZUSZNEJ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57046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10A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60D8039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4DB8074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2714B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MIEDNICA MAŁA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12A2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073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67FFA14A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1AFBBE2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BC38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MIEDNICA MAŁA Z KONTARSTEM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9B0C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AE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550A3F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0C6D241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7B5ED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MIEDNICA MAŁA BEZ I Z KONTARSTEM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B235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473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1DC16ED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118CAF70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CC36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KOŃCZYNY, STAWY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144A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6C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1ED2A18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EA5FFAD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30FE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KOŃCZYNY, STAWY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64EA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99C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49E7973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63812FB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E73F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KOŃCZYNY, STAWY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324E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2327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6F3097A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21D5E6DA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CEB2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AORTY BRZUSZNEJ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5BA9D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008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7D11758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A310127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5FEF5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AORTY BRZUSZNEJ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2B49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493F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7BB1AC6E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C9993CF" w14:textId="77777777" w:rsidTr="00586489">
        <w:trPr>
          <w:trHeight w:val="439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06257C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AORTY BRZUSZNEJ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8EA9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E6CB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2F1ED336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F45D11F" w14:textId="77777777" w:rsidTr="00586489">
        <w:trPr>
          <w:trHeight w:val="33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85A32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AORTY PIERSIOWEJ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8FC8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3151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1C3CB05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3D625372" w14:textId="77777777" w:rsidTr="00586489">
        <w:trPr>
          <w:trHeight w:val="33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47219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AORTY PIERSIOWEJ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9E8C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B68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0A2EB855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049C5A94" w14:textId="77777777" w:rsidTr="00586489">
        <w:trPr>
          <w:trHeight w:val="427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280998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AORTY PIERSIOWEJ BEZ I Z KONTRASTEM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C32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1B6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5E8A8EFD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50E8EBBA" w14:textId="77777777" w:rsidTr="00586489">
        <w:trPr>
          <w:trHeight w:val="33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B8AF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KOLONOSKOPIA WIRTUALNA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16C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E95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CFF1582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632A2DA7" w14:textId="77777777" w:rsidTr="00586489">
        <w:trPr>
          <w:trHeight w:val="33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80DB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UROGRAFIA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2384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15F3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6" w:type="dxa"/>
            <w:vAlign w:val="center"/>
            <w:hideMark/>
          </w:tcPr>
          <w:p w14:paraId="3971F0A8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D2C5FF6" w14:textId="77777777" w:rsidTr="00586489">
        <w:trPr>
          <w:trHeight w:val="33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264A97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KOŃCZYN DOLNYCH BEZ KONTRASTU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8646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FD04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5F7595F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42C5B58C" w14:textId="77777777" w:rsidTr="00586489">
        <w:trPr>
          <w:trHeight w:val="336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6A4106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KOŃCZYN DOLNYCH Z KONTRASTEM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D6929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8058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9894917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AB4E7D0" w14:textId="77777777" w:rsidTr="00586489">
        <w:trPr>
          <w:trHeight w:val="311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28C8F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TK ANGIO KOŃCZYN DOLNYCH BEZ I Z KONTRASTEM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7157A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FC6C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1C68C75C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86489" w:rsidRPr="00586489" w14:paraId="78054326" w14:textId="77777777" w:rsidTr="00586489">
        <w:trPr>
          <w:trHeight w:val="324"/>
          <w:jc w:val="center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E1D23" w14:textId="77777777" w:rsidR="00586489" w:rsidRPr="00586489" w:rsidRDefault="0058648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ANGIO – JAMA BRZUSZNA I MIEDNICA MAŁA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83E2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04978" w14:textId="77777777" w:rsidR="00586489" w:rsidRPr="00586489" w:rsidRDefault="005864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8648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11BF6EAB" w14:textId="77777777" w:rsidR="00586489" w:rsidRPr="00586489" w:rsidRDefault="0058648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BD7FC8F" w14:textId="77777777" w:rsidR="00586489" w:rsidRPr="00586489" w:rsidRDefault="00586489" w:rsidP="00586489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FEFAD49" w14:textId="77777777" w:rsidR="00586489" w:rsidRPr="00586489" w:rsidRDefault="00586489" w:rsidP="00586489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B8D1951" w14:textId="5506E367" w:rsidR="00586489" w:rsidRPr="00586489" w:rsidRDefault="00586489" w:rsidP="00586489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86489">
        <w:rPr>
          <w:rFonts w:asciiTheme="minorHAnsi" w:hAnsiTheme="minorHAnsi" w:cstheme="minorHAnsi"/>
          <w:b/>
          <w:bCs/>
          <w:color w:val="000000"/>
          <w:sz w:val="18"/>
          <w:szCs w:val="18"/>
        </w:rPr>
        <w:t>Cena oferty:</w:t>
      </w:r>
    </w:p>
    <w:p w14:paraId="196195A2" w14:textId="77777777" w:rsidR="00586489" w:rsidRPr="00745C3A" w:rsidRDefault="00586489" w:rsidP="00586489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4335"/>
      </w:tblGrid>
      <w:tr w:rsidR="00913877" w14:paraId="6F2E4F48" w14:textId="77777777" w:rsidTr="0061725E">
        <w:trPr>
          <w:trHeight w:val="1749"/>
        </w:trPr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F9BC2" w14:textId="77777777" w:rsidR="00745C3A" w:rsidRDefault="00745C3A" w:rsidP="00CB4763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  <w:p w14:paraId="736BA64F" w14:textId="5F081979" w:rsidR="00745C3A" w:rsidRPr="00745C3A" w:rsidRDefault="00745C3A" w:rsidP="00745C3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</w:pPr>
            <w:r w:rsidRPr="00745C3A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>CENA OFERTY ŁĄCZNA ZA OKRES 5 LAT</w:t>
            </w:r>
          </w:p>
          <w:p w14:paraId="15FB4FFC" w14:textId="77777777" w:rsidR="00745C3A" w:rsidRPr="00745C3A" w:rsidRDefault="00745C3A" w:rsidP="00CB476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3897768B" w14:textId="03D82475" w:rsidR="0061725E" w:rsidRDefault="00745C3A" w:rsidP="00CB476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C3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Suma wartości „ŁĄCZNIE I ROK, ŁĄCZNIE II ROK, ŁACZNIE III ROK, ŁĄCZNIE IV ROK, ŁĄCZNIE V ROK dla badań TOMOGRAFII KOMPUTEROWEJ I REZONANSU MAGNETYCZNEGO, przeniesiona z pliku </w:t>
            </w:r>
            <w:proofErr w:type="spellStart"/>
            <w:r w:rsidRPr="00745C3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excel</w:t>
            </w:r>
            <w:proofErr w:type="spellEnd"/>
            <w:r w:rsidRPr="00745C3A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 „ARKUSZ CENOW</w:t>
            </w:r>
            <w:r w:rsidRPr="0058648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Y”</w:t>
            </w:r>
          </w:p>
          <w:p w14:paraId="2130169F" w14:textId="77777777" w:rsidR="00586489" w:rsidRPr="00745C3A" w:rsidRDefault="00586489" w:rsidP="00CB476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010BB1A7" w14:textId="4D4AEAD5" w:rsidR="0061725E" w:rsidRPr="00586489" w:rsidRDefault="00586489" w:rsidP="005864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64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Arkusz Cenowy stanowi podstawę skalkulowania ceny oferty</w:t>
            </w:r>
          </w:p>
          <w:p w14:paraId="2A4FCB01" w14:textId="124C9E7E" w:rsidR="00913877" w:rsidRDefault="00913877" w:rsidP="00CB4763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22BA38E" w14:textId="77777777" w:rsidR="00913877" w:rsidRDefault="00913877" w:rsidP="00CB47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PLN</w:t>
            </w:r>
          </w:p>
        </w:tc>
      </w:tr>
    </w:tbl>
    <w:p w14:paraId="0B260FCE" w14:textId="77777777" w:rsidR="00913877" w:rsidRDefault="00913877" w:rsidP="006E732F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A5FB11" w14:textId="6EE7F8CA" w:rsidR="0052028F" w:rsidRPr="00174D07" w:rsidRDefault="0052028F" w:rsidP="0052028F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74D07">
        <w:rPr>
          <w:rFonts w:asciiTheme="minorHAnsi" w:hAnsiTheme="minorHAnsi" w:cstheme="minorHAnsi"/>
          <w:b/>
          <w:color w:val="000000"/>
          <w:sz w:val="18"/>
          <w:szCs w:val="18"/>
        </w:rPr>
        <w:t>1.2. OFERUJEMY</w:t>
      </w:r>
      <w:r w:rsidRPr="00174D0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A3B78" w:rsidRPr="00174D07">
        <w:rPr>
          <w:rFonts w:asciiTheme="minorHAnsi" w:hAnsiTheme="minorHAnsi" w:cstheme="minorHAnsi"/>
          <w:color w:val="000000"/>
          <w:sz w:val="18"/>
          <w:szCs w:val="18"/>
        </w:rPr>
        <w:t>stawkę brutto za najem pomieszczeń za 1 m2, w wysokości _________ PLN</w:t>
      </w:r>
      <w:r w:rsidR="00174D07">
        <w:rPr>
          <w:rFonts w:asciiTheme="minorHAnsi" w:hAnsiTheme="minorHAnsi" w:cstheme="minorHAnsi"/>
          <w:color w:val="000000"/>
          <w:sz w:val="18"/>
          <w:szCs w:val="18"/>
        </w:rPr>
        <w:t xml:space="preserve"> (minimalnie </w:t>
      </w:r>
      <w:r w:rsidR="00412B9C">
        <w:rPr>
          <w:rFonts w:asciiTheme="minorHAnsi" w:hAnsiTheme="minorHAnsi" w:cstheme="minorHAnsi"/>
          <w:color w:val="000000"/>
          <w:sz w:val="18"/>
          <w:szCs w:val="18"/>
        </w:rPr>
        <w:t>43,05</w:t>
      </w:r>
      <w:r w:rsidR="00174D07">
        <w:rPr>
          <w:rFonts w:asciiTheme="minorHAnsi" w:hAnsiTheme="minorHAnsi" w:cstheme="minorHAnsi"/>
          <w:color w:val="000000"/>
          <w:sz w:val="18"/>
          <w:szCs w:val="18"/>
        </w:rPr>
        <w:t xml:space="preserve"> zł. za m2 </w:t>
      </w:r>
      <w:r w:rsidR="00412B9C">
        <w:rPr>
          <w:rFonts w:asciiTheme="minorHAnsi" w:hAnsiTheme="minorHAnsi" w:cstheme="minorHAnsi"/>
          <w:color w:val="000000"/>
          <w:sz w:val="18"/>
          <w:szCs w:val="18"/>
        </w:rPr>
        <w:t>brutto, netto 35,00 zł.</w:t>
      </w:r>
      <w:r w:rsidR="00174D07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1E9DB8D5" w14:textId="77E7E7A8" w:rsidR="00A953E7" w:rsidRPr="00174D07" w:rsidRDefault="003A3B78" w:rsidP="00A953E7">
      <w:pPr>
        <w:pStyle w:val="NormalnyWeb"/>
        <w:jc w:val="both"/>
        <w:rPr>
          <w:rFonts w:asciiTheme="minorHAnsi" w:hAnsiTheme="minorHAnsi" w:cstheme="minorHAnsi"/>
          <w:sz w:val="18"/>
          <w:szCs w:val="18"/>
        </w:rPr>
      </w:pPr>
      <w:r w:rsidRPr="00174D07">
        <w:rPr>
          <w:rFonts w:asciiTheme="minorHAnsi" w:hAnsiTheme="minorHAnsi" w:cstheme="minorHAnsi"/>
          <w:b/>
          <w:color w:val="000000"/>
          <w:sz w:val="18"/>
          <w:szCs w:val="18"/>
        </w:rPr>
        <w:t>1.3. OŚWIADCZAMY</w:t>
      </w:r>
      <w:r w:rsidRPr="00174D07">
        <w:rPr>
          <w:rFonts w:asciiTheme="minorHAnsi" w:hAnsiTheme="minorHAnsi" w:cstheme="minorHAnsi"/>
          <w:color w:val="000000"/>
          <w:sz w:val="18"/>
          <w:szCs w:val="18"/>
        </w:rPr>
        <w:t xml:space="preserve">, że </w:t>
      </w:r>
      <w:r w:rsidR="00A953E7" w:rsidRPr="00174D07">
        <w:rPr>
          <w:rFonts w:asciiTheme="minorHAnsi" w:hAnsiTheme="minorHAnsi" w:cstheme="minorHAnsi"/>
          <w:sz w:val="18"/>
          <w:szCs w:val="18"/>
        </w:rPr>
        <w:t>NA DZIEŃ ZŁOŻENIA OFERTY ŚWIADCZYMY ____________ (podać ilość placówek) USŁUG Z ZAKRESU REZONANSU MAGNETYCZNEGO i TOMOGRAFII KOMPUTEROWEJ</w:t>
      </w:r>
      <w:r w:rsidR="00C1381D" w:rsidRPr="00174D07">
        <w:rPr>
          <w:rFonts w:asciiTheme="minorHAnsi" w:hAnsiTheme="minorHAnsi" w:cstheme="minorHAnsi"/>
          <w:sz w:val="18"/>
          <w:szCs w:val="18"/>
        </w:rPr>
        <w:t xml:space="preserve"> W TYM PRZYNAJMNIEJ JEDNĄ W TRYBIE DYŻUROWYM TJ. </w:t>
      </w:r>
      <w:r w:rsidR="00A953E7" w:rsidRPr="00174D07">
        <w:rPr>
          <w:rFonts w:asciiTheme="minorHAnsi" w:hAnsiTheme="minorHAnsi" w:cstheme="minorHAnsi"/>
          <w:sz w:val="18"/>
          <w:szCs w:val="18"/>
        </w:rPr>
        <w:t xml:space="preserve"> PRZEZ 24 H/DOBĘ, 7 DNI W TYGODNIU NA TERENIE SZPITA</w:t>
      </w:r>
      <w:r w:rsidR="0061725E">
        <w:rPr>
          <w:rFonts w:asciiTheme="minorHAnsi" w:hAnsiTheme="minorHAnsi" w:cstheme="minorHAnsi"/>
          <w:sz w:val="18"/>
          <w:szCs w:val="18"/>
        </w:rPr>
        <w:t>LA</w:t>
      </w:r>
      <w:r w:rsidR="00A953E7" w:rsidRPr="00174D0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A953E7" w:rsidRPr="00174D07">
        <w:rPr>
          <w:rFonts w:asciiTheme="minorHAnsi" w:hAnsiTheme="minorHAnsi" w:cstheme="minorHAnsi"/>
          <w:sz w:val="18"/>
          <w:szCs w:val="18"/>
        </w:rPr>
        <w:t>tj</w:t>
      </w:r>
      <w:proofErr w:type="spellEnd"/>
      <w:r w:rsidR="00A953E7" w:rsidRPr="00174D0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065"/>
        <w:gridCol w:w="3261"/>
        <w:gridCol w:w="2316"/>
        <w:gridCol w:w="1418"/>
      </w:tblGrid>
      <w:tr w:rsidR="00C1381D" w14:paraId="46362414" w14:textId="77777777" w:rsidTr="00C31DB0"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3C88E62" w14:textId="77777777" w:rsidR="00C1381D" w:rsidRPr="00174D07" w:rsidRDefault="00C1381D" w:rsidP="00A953E7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4D07">
              <w:rPr>
                <w:rFonts w:asciiTheme="minorHAnsi" w:hAnsiTheme="minorHAnsi" w:cstheme="minorHAnsi"/>
                <w:b/>
                <w:sz w:val="16"/>
                <w:szCs w:val="16"/>
              </w:rPr>
              <w:t>Nazwa i adres Szpitala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00B189F" w14:textId="77777777" w:rsidR="00C1381D" w:rsidRPr="00174D07" w:rsidRDefault="00C1381D" w:rsidP="00A953E7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4D07">
              <w:rPr>
                <w:rFonts w:asciiTheme="minorHAnsi" w:hAnsiTheme="minorHAnsi" w:cstheme="minorHAnsi"/>
                <w:b/>
                <w:sz w:val="16"/>
                <w:szCs w:val="16"/>
              </w:rPr>
              <w:t>Zakres świadczonych usług</w:t>
            </w: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24BC6F7E" w14:textId="77777777" w:rsidR="00C1381D" w:rsidRPr="00174D07" w:rsidRDefault="00C1381D" w:rsidP="00A953E7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4D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Termin realizacji usługi </w:t>
            </w:r>
          </w:p>
          <w:p w14:paraId="6C0E058B" w14:textId="77777777" w:rsidR="00C1381D" w:rsidRPr="00174D07" w:rsidRDefault="00C1381D" w:rsidP="00A953E7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4D07">
              <w:rPr>
                <w:rFonts w:asciiTheme="minorHAnsi" w:hAnsiTheme="minorHAnsi" w:cstheme="minorHAnsi"/>
                <w:b/>
                <w:sz w:val="16"/>
                <w:szCs w:val="16"/>
              </w:rPr>
              <w:t>(od – do)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F79E5A" w14:textId="77777777" w:rsidR="00C1381D" w:rsidRPr="00174D07" w:rsidRDefault="00C1381D" w:rsidP="00C1381D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4D07">
              <w:rPr>
                <w:rFonts w:asciiTheme="minorHAnsi" w:hAnsiTheme="minorHAnsi" w:cstheme="minorHAnsi"/>
                <w:b/>
                <w:sz w:val="16"/>
                <w:szCs w:val="16"/>
              </w:rPr>
              <w:t>Tryb dyżurowy [TAK/NIE]</w:t>
            </w:r>
          </w:p>
          <w:p w14:paraId="6682E272" w14:textId="77777777" w:rsidR="00C1381D" w:rsidRPr="00174D07" w:rsidRDefault="00C1381D" w:rsidP="00C1381D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4D07">
              <w:rPr>
                <w:rFonts w:asciiTheme="minorHAnsi" w:hAnsiTheme="minorHAnsi" w:cstheme="minorHAnsi"/>
                <w:b/>
                <w:sz w:val="12"/>
                <w:szCs w:val="12"/>
              </w:rPr>
              <w:t>odpowiednie wpisać</w:t>
            </w:r>
          </w:p>
        </w:tc>
      </w:tr>
      <w:tr w:rsidR="00C1381D" w14:paraId="165DD2B0" w14:textId="77777777" w:rsidTr="00C31DB0">
        <w:tc>
          <w:tcPr>
            <w:tcW w:w="3065" w:type="dxa"/>
          </w:tcPr>
          <w:p w14:paraId="2612E5FD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3261" w:type="dxa"/>
          </w:tcPr>
          <w:p w14:paraId="3E0DE2C4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2316" w:type="dxa"/>
          </w:tcPr>
          <w:p w14:paraId="35C15A76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1418" w:type="dxa"/>
          </w:tcPr>
          <w:p w14:paraId="55B831DD" w14:textId="77777777" w:rsidR="00C1381D" w:rsidRDefault="00C1381D" w:rsidP="00A953E7">
            <w:pPr>
              <w:pStyle w:val="NormalnyWeb"/>
              <w:jc w:val="both"/>
            </w:pPr>
          </w:p>
        </w:tc>
      </w:tr>
      <w:tr w:rsidR="00C1381D" w14:paraId="3AFC41B2" w14:textId="77777777" w:rsidTr="00C31DB0">
        <w:tc>
          <w:tcPr>
            <w:tcW w:w="3065" w:type="dxa"/>
          </w:tcPr>
          <w:p w14:paraId="286876E4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3261" w:type="dxa"/>
          </w:tcPr>
          <w:p w14:paraId="4AA5D135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2316" w:type="dxa"/>
          </w:tcPr>
          <w:p w14:paraId="5657C9ED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1418" w:type="dxa"/>
          </w:tcPr>
          <w:p w14:paraId="00EA639D" w14:textId="77777777" w:rsidR="00C1381D" w:rsidRDefault="00C1381D" w:rsidP="00A953E7">
            <w:pPr>
              <w:pStyle w:val="NormalnyWeb"/>
              <w:jc w:val="both"/>
            </w:pPr>
          </w:p>
        </w:tc>
      </w:tr>
      <w:tr w:rsidR="00C1381D" w14:paraId="02AD35E2" w14:textId="77777777" w:rsidTr="00C31DB0">
        <w:tc>
          <w:tcPr>
            <w:tcW w:w="3065" w:type="dxa"/>
          </w:tcPr>
          <w:p w14:paraId="7A712453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3261" w:type="dxa"/>
          </w:tcPr>
          <w:p w14:paraId="618B8793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2316" w:type="dxa"/>
          </w:tcPr>
          <w:p w14:paraId="40DD0352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1418" w:type="dxa"/>
          </w:tcPr>
          <w:p w14:paraId="79D5305C" w14:textId="77777777" w:rsidR="00C1381D" w:rsidRDefault="00C1381D" w:rsidP="00A953E7">
            <w:pPr>
              <w:pStyle w:val="NormalnyWeb"/>
              <w:jc w:val="both"/>
            </w:pPr>
          </w:p>
        </w:tc>
      </w:tr>
      <w:tr w:rsidR="00C1381D" w14:paraId="79E4909C" w14:textId="77777777" w:rsidTr="00C31DB0">
        <w:tc>
          <w:tcPr>
            <w:tcW w:w="3065" w:type="dxa"/>
          </w:tcPr>
          <w:p w14:paraId="49F8C756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3261" w:type="dxa"/>
          </w:tcPr>
          <w:p w14:paraId="68041CD6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2316" w:type="dxa"/>
          </w:tcPr>
          <w:p w14:paraId="00D3327C" w14:textId="77777777" w:rsidR="00C1381D" w:rsidRDefault="00C1381D" w:rsidP="00A953E7">
            <w:pPr>
              <w:pStyle w:val="NormalnyWeb"/>
              <w:jc w:val="both"/>
            </w:pPr>
          </w:p>
        </w:tc>
        <w:tc>
          <w:tcPr>
            <w:tcW w:w="1418" w:type="dxa"/>
          </w:tcPr>
          <w:p w14:paraId="4144725F" w14:textId="77777777" w:rsidR="00C1381D" w:rsidRDefault="00C1381D" w:rsidP="00A953E7">
            <w:pPr>
              <w:pStyle w:val="NormalnyWeb"/>
              <w:jc w:val="both"/>
            </w:pPr>
          </w:p>
        </w:tc>
      </w:tr>
    </w:tbl>
    <w:p w14:paraId="508C9DC4" w14:textId="77777777" w:rsidR="0087394F" w:rsidRPr="00491452" w:rsidRDefault="0087394F" w:rsidP="0087394F">
      <w:pPr>
        <w:rPr>
          <w:b/>
          <w:bCs/>
          <w:sz w:val="20"/>
          <w:szCs w:val="20"/>
          <w:lang w:eastAsia="pl-PL"/>
        </w:rPr>
      </w:pPr>
    </w:p>
    <w:p w14:paraId="3D8D5407" w14:textId="5C97F6A9" w:rsidR="0087394F" w:rsidRPr="00D95C32" w:rsidRDefault="0087394F" w:rsidP="0087394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95C32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D95C32">
        <w:rPr>
          <w:rFonts w:asciiTheme="minorHAnsi" w:hAnsiTheme="minorHAnsi" w:cstheme="minorHAnsi"/>
          <w:sz w:val="18"/>
          <w:szCs w:val="18"/>
        </w:rPr>
        <w:t xml:space="preserve"> do wykonania </w:t>
      </w:r>
      <w:r w:rsidR="00177964" w:rsidRPr="00D95C32">
        <w:rPr>
          <w:rFonts w:asciiTheme="minorHAnsi" w:hAnsiTheme="minorHAnsi" w:cstheme="minorHAnsi"/>
          <w:sz w:val="18"/>
          <w:szCs w:val="18"/>
        </w:rPr>
        <w:t>przedmiotu konkursu</w:t>
      </w:r>
      <w:r w:rsidRPr="00D95C32">
        <w:rPr>
          <w:rFonts w:asciiTheme="minorHAnsi" w:hAnsiTheme="minorHAnsi" w:cstheme="minorHAnsi"/>
          <w:sz w:val="18"/>
          <w:szCs w:val="18"/>
        </w:rPr>
        <w:t xml:space="preserve"> w terminach ok</w:t>
      </w:r>
      <w:r w:rsidR="00177964" w:rsidRPr="00D95C32">
        <w:rPr>
          <w:rFonts w:asciiTheme="minorHAnsi" w:hAnsiTheme="minorHAnsi" w:cstheme="minorHAnsi"/>
          <w:sz w:val="18"/>
          <w:szCs w:val="18"/>
        </w:rPr>
        <w:t>reślonych przez Udzielającego Zamówienie</w:t>
      </w:r>
      <w:r w:rsidR="00C75B79" w:rsidRPr="00D95C32">
        <w:rPr>
          <w:rFonts w:asciiTheme="minorHAnsi" w:hAnsiTheme="minorHAnsi" w:cstheme="minorHAnsi"/>
          <w:sz w:val="18"/>
          <w:szCs w:val="18"/>
        </w:rPr>
        <w:t xml:space="preserve">, </w:t>
      </w:r>
      <w:r w:rsidR="00174D07">
        <w:rPr>
          <w:rFonts w:asciiTheme="minorHAnsi" w:hAnsiTheme="minorHAnsi" w:cstheme="minorHAnsi"/>
          <w:sz w:val="18"/>
          <w:szCs w:val="18"/>
        </w:rPr>
        <w:br/>
      </w:r>
      <w:r w:rsidR="00C75B79" w:rsidRPr="00D95C32">
        <w:rPr>
          <w:rFonts w:asciiTheme="minorHAnsi" w:hAnsiTheme="minorHAnsi" w:cstheme="minorHAnsi"/>
          <w:sz w:val="18"/>
          <w:szCs w:val="18"/>
        </w:rPr>
        <w:t>w dokumentacji konkursu ofert</w:t>
      </w:r>
      <w:r w:rsidR="00177964" w:rsidRPr="00D95C32">
        <w:rPr>
          <w:rFonts w:asciiTheme="minorHAnsi" w:hAnsiTheme="minorHAnsi" w:cstheme="minorHAnsi"/>
          <w:sz w:val="18"/>
          <w:szCs w:val="18"/>
        </w:rPr>
        <w:t>.</w:t>
      </w:r>
    </w:p>
    <w:p w14:paraId="71DD52A1" w14:textId="77777777" w:rsidR="0087394F" w:rsidRPr="00D95C32" w:rsidRDefault="0087394F" w:rsidP="0087394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2B7CC45" w14:textId="77777777" w:rsidR="0087394F" w:rsidRPr="00D95C32" w:rsidRDefault="0087394F" w:rsidP="0087394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95C32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D95C32">
        <w:rPr>
          <w:rFonts w:asciiTheme="minorHAnsi" w:hAnsiTheme="minorHAnsi" w:cstheme="minorHAnsi"/>
          <w:sz w:val="18"/>
          <w:szCs w:val="18"/>
        </w:rPr>
        <w:t xml:space="preserve">warunki płatności określone przez </w:t>
      </w:r>
      <w:r w:rsidR="00C75B79" w:rsidRPr="00D95C32">
        <w:rPr>
          <w:rFonts w:asciiTheme="minorHAnsi" w:hAnsiTheme="minorHAnsi" w:cstheme="minorHAnsi"/>
          <w:sz w:val="18"/>
          <w:szCs w:val="18"/>
        </w:rPr>
        <w:t>Udzielającego</w:t>
      </w:r>
      <w:r w:rsidRPr="00D95C32">
        <w:rPr>
          <w:rFonts w:asciiTheme="minorHAnsi" w:hAnsiTheme="minorHAnsi" w:cstheme="minorHAnsi"/>
          <w:sz w:val="18"/>
          <w:szCs w:val="18"/>
        </w:rPr>
        <w:t xml:space="preserve"> w </w:t>
      </w:r>
      <w:r w:rsidR="00C75B79" w:rsidRPr="00D95C32">
        <w:rPr>
          <w:rFonts w:asciiTheme="minorHAnsi" w:hAnsiTheme="minorHAnsi" w:cstheme="minorHAnsi"/>
          <w:sz w:val="18"/>
          <w:szCs w:val="18"/>
        </w:rPr>
        <w:t>dokumentacji konkursu (projekt umowy dot. udzielania świadczeń zdrowotnych oraz najmu pomieszczeń)</w:t>
      </w:r>
      <w:r w:rsidRPr="00D95C3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244E8D" w14:textId="77777777" w:rsidR="0087394F" w:rsidRPr="00D95C32" w:rsidRDefault="0087394F" w:rsidP="0087394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BE66F1C" w14:textId="77777777" w:rsidR="0087394F" w:rsidRPr="00D95C32" w:rsidRDefault="0087394F" w:rsidP="0087394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95C32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D95C32">
        <w:rPr>
          <w:rFonts w:asciiTheme="minorHAnsi" w:hAnsiTheme="minorHAnsi" w:cstheme="minorHAnsi"/>
          <w:sz w:val="18"/>
          <w:szCs w:val="18"/>
        </w:rPr>
        <w:t xml:space="preserve"> za związanych niniejszą ofertą przez okres </w:t>
      </w:r>
      <w:r w:rsidRPr="00D95C32">
        <w:rPr>
          <w:rFonts w:asciiTheme="minorHAnsi" w:hAnsiTheme="minorHAnsi" w:cstheme="minorHAnsi"/>
          <w:sz w:val="18"/>
          <w:szCs w:val="18"/>
          <w:highlight w:val="yellow"/>
        </w:rPr>
        <w:t>30 dni</w:t>
      </w:r>
      <w:r w:rsidRPr="00D95C32">
        <w:rPr>
          <w:rFonts w:asciiTheme="minorHAnsi" w:hAnsiTheme="minorHAnsi" w:cstheme="minorHAnsi"/>
          <w:sz w:val="18"/>
          <w:szCs w:val="18"/>
        </w:rPr>
        <w:t xml:space="preserve"> od dnia upływu terminu składania ofert. Oświadczamy, że jeśli do upływu terminu związania ofertą nastąpią jakakolwiek zmiany sytuacji w zakresie dotyczącym podmiotu składającego ofertę w przedstawionych przez nas dokumentach wchodzących w skład oferty, natychmiast powiadomimy o nich </w:t>
      </w:r>
      <w:r w:rsidR="00C75B79" w:rsidRPr="00D95C32">
        <w:rPr>
          <w:rFonts w:asciiTheme="minorHAnsi" w:hAnsiTheme="minorHAnsi" w:cstheme="minorHAnsi"/>
          <w:sz w:val="18"/>
          <w:szCs w:val="18"/>
        </w:rPr>
        <w:t>Udzielającego</w:t>
      </w:r>
      <w:r w:rsidRPr="00D95C32">
        <w:rPr>
          <w:rFonts w:asciiTheme="minorHAnsi" w:hAnsiTheme="minorHAnsi" w:cstheme="minorHAnsi"/>
          <w:sz w:val="18"/>
          <w:szCs w:val="18"/>
        </w:rPr>
        <w:t xml:space="preserve"> na piśmie.</w:t>
      </w:r>
    </w:p>
    <w:p w14:paraId="124150A1" w14:textId="77777777" w:rsidR="0087394F" w:rsidRPr="00D95C32" w:rsidRDefault="0087394F" w:rsidP="0087394F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55F56E1" w14:textId="77777777" w:rsidR="00D95C32" w:rsidRDefault="00D95C32" w:rsidP="00D95C32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95C32">
        <w:rPr>
          <w:rFonts w:asciiTheme="minorHAnsi" w:hAnsiTheme="minorHAnsi" w:cstheme="minorHAnsi"/>
          <w:b/>
          <w:sz w:val="18"/>
          <w:szCs w:val="18"/>
        </w:rPr>
        <w:t>5. OŚWIADCZAMY</w:t>
      </w:r>
      <w:r w:rsidRPr="00D95C32">
        <w:rPr>
          <w:rFonts w:asciiTheme="minorHAnsi" w:hAnsiTheme="minorHAnsi" w:cstheme="minorHAnsi"/>
          <w:sz w:val="18"/>
          <w:szCs w:val="18"/>
        </w:rPr>
        <w:t>, iż niniejsza oferta oraz wszelkie złożone do niej załączniki są jawne i nie zawierają informacji stanowiących tajemnicę przedsiębiorstwa</w:t>
      </w:r>
      <w:r w:rsidRPr="00995A54">
        <w:rPr>
          <w:rFonts w:asciiTheme="minorHAnsi" w:hAnsiTheme="minorHAnsi" w:cstheme="minorHAnsi"/>
          <w:sz w:val="18"/>
          <w:szCs w:val="18"/>
        </w:rPr>
        <w:t xml:space="preserve"> w rozumieniu przepisów o zwalczaniu nieuczciwej konkurencji, z wyjątkiem (wpisać jakie dokumenty nie mogą być ogólnie udostępniane): </w:t>
      </w:r>
    </w:p>
    <w:p w14:paraId="0594BB5A" w14:textId="77777777" w:rsidR="00D95C32" w:rsidRPr="00995A54" w:rsidRDefault="00D95C32" w:rsidP="00D95C32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>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__________________________</w:t>
      </w:r>
      <w:r w:rsidRPr="00995A54">
        <w:rPr>
          <w:rFonts w:asciiTheme="minorHAnsi" w:hAnsiTheme="minorHAnsi" w:cstheme="minorHAnsi"/>
          <w:sz w:val="18"/>
          <w:szCs w:val="18"/>
        </w:rPr>
        <w:t>______________________________</w:t>
      </w:r>
    </w:p>
    <w:p w14:paraId="35E4155B" w14:textId="77777777" w:rsidR="00D95C32" w:rsidRDefault="00D95C32" w:rsidP="00D95C32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A141D9A" w14:textId="77777777" w:rsidR="00D95C32" w:rsidRPr="00995A54" w:rsidRDefault="00D95C32" w:rsidP="00D95C32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</w:t>
      </w:r>
      <w:r w:rsidRPr="00995A54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</w:p>
    <w:p w14:paraId="40C052BE" w14:textId="77777777" w:rsidR="00D95C32" w:rsidRPr="00995A54" w:rsidRDefault="00D95C32" w:rsidP="00D95C32">
      <w:pPr>
        <w:pStyle w:val="Zwykytekst1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95A54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2D332CE6" w14:textId="77777777" w:rsidR="00D95C32" w:rsidRPr="00995A54" w:rsidRDefault="00D95C32" w:rsidP="00D95C32">
      <w:pPr>
        <w:pStyle w:val="Zwykytekst1"/>
        <w:jc w:val="both"/>
        <w:rPr>
          <w:rFonts w:asciiTheme="minorHAnsi" w:hAnsiTheme="minorHAnsi" w:cstheme="minorHAnsi"/>
          <w:sz w:val="18"/>
          <w:szCs w:val="18"/>
        </w:rPr>
      </w:pPr>
    </w:p>
    <w:p w14:paraId="1F4E4049" w14:textId="77777777" w:rsidR="00D95C32" w:rsidRPr="00995A54" w:rsidRDefault="00D95C32" w:rsidP="00D95C32">
      <w:pPr>
        <w:pStyle w:val="Zwykytekst1"/>
        <w:jc w:val="both"/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 xml:space="preserve">Jednocześnie oświadczamy, że w przypadku złożenia </w:t>
      </w:r>
      <w:r>
        <w:rPr>
          <w:rFonts w:asciiTheme="minorHAnsi" w:hAnsiTheme="minorHAnsi" w:cstheme="minorHAnsi"/>
          <w:sz w:val="18"/>
          <w:szCs w:val="18"/>
        </w:rPr>
        <w:t>Udzielającemu Zamówienia</w:t>
      </w:r>
      <w:r w:rsidRPr="00995A54">
        <w:rPr>
          <w:rFonts w:asciiTheme="minorHAnsi" w:hAnsiTheme="minorHAnsi" w:cstheme="minorHAnsi"/>
          <w:sz w:val="18"/>
          <w:szCs w:val="18"/>
        </w:rPr>
        <w:t xml:space="preserve"> dokumentów zawierających informację stanowiącą  tajemnicę przedsiębiorstwa, o której mowa w niniejszym punkcie - po terminie składania ofert - poinformujemy pisemnie  </w:t>
      </w:r>
      <w:r>
        <w:rPr>
          <w:rFonts w:asciiTheme="minorHAnsi" w:hAnsiTheme="minorHAnsi" w:cstheme="minorHAnsi"/>
          <w:sz w:val="18"/>
          <w:szCs w:val="18"/>
        </w:rPr>
        <w:t>Udzielającego Zamówienie</w:t>
      </w:r>
      <w:r w:rsidRPr="00995A54">
        <w:rPr>
          <w:rFonts w:asciiTheme="minorHAnsi" w:hAnsiTheme="minorHAnsi" w:cstheme="minorHAnsi"/>
          <w:sz w:val="18"/>
          <w:szCs w:val="18"/>
        </w:rPr>
        <w:t xml:space="preserve"> o takim zastrzeżeniu równocześnie z chwilą dostarczenia zastrzeżonych informacji. Nie złożenie stosownej informacji skutkowało będzie uznaniem przez Udzielającego Zamówienie, że otrzymane od Wykonawcy dokumenty są jawne, do czego nie wnosimy zastrzeżeń.</w:t>
      </w:r>
    </w:p>
    <w:p w14:paraId="1804E3FF" w14:textId="77777777" w:rsidR="00D95C32" w:rsidRPr="00995A54" w:rsidRDefault="00D95C32" w:rsidP="00D95C32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EAB7F50" w14:textId="77777777" w:rsidR="00D95C32" w:rsidRPr="00995A54" w:rsidRDefault="00D95C32" w:rsidP="00D95C32">
      <w:pPr>
        <w:pStyle w:val="Zwykytekst1"/>
        <w:jc w:val="both"/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b/>
          <w:sz w:val="18"/>
          <w:szCs w:val="18"/>
        </w:rPr>
        <w:t>6. OŚWIADCZAMY,</w:t>
      </w:r>
      <w:r w:rsidRPr="00995A54">
        <w:rPr>
          <w:rFonts w:asciiTheme="minorHAnsi" w:hAnsiTheme="minorHAnsi" w:cstheme="minorHAnsi"/>
          <w:sz w:val="18"/>
          <w:szCs w:val="18"/>
        </w:rPr>
        <w:t xml:space="preserve"> że zapoznaliśmy się z postanowieniami umów (projekt umowy dot. świadczenia usług medycznych i najmu pomieszczeń) i zobowiązujemy się, w przypadku wyboru naszej oferty, do zawarcia umów zgodn</w:t>
      </w:r>
      <w:r>
        <w:rPr>
          <w:rFonts w:asciiTheme="minorHAnsi" w:hAnsiTheme="minorHAnsi" w:cstheme="minorHAnsi"/>
          <w:sz w:val="18"/>
          <w:szCs w:val="18"/>
        </w:rPr>
        <w:t>ych</w:t>
      </w:r>
      <w:r w:rsidRPr="00995A54">
        <w:rPr>
          <w:rFonts w:asciiTheme="minorHAnsi" w:hAnsiTheme="minorHAnsi" w:cstheme="minorHAnsi"/>
          <w:sz w:val="18"/>
          <w:szCs w:val="18"/>
        </w:rPr>
        <w:t xml:space="preserve"> z niniejszą ofertą, na warunkach określonych w dokumentacji niniejszego konkursu, w miejscu i terminie wyznaczonym przez Udzielającego Zamówienie.</w:t>
      </w:r>
    </w:p>
    <w:p w14:paraId="643FD316" w14:textId="77777777" w:rsidR="00D95C32" w:rsidRPr="00995A54" w:rsidRDefault="00D95C32" w:rsidP="00D95C32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b/>
          <w:sz w:val="18"/>
          <w:szCs w:val="18"/>
        </w:rPr>
        <w:t xml:space="preserve">7. OŚWIADCZAMY, </w:t>
      </w:r>
      <w:r w:rsidRPr="00995A54">
        <w:rPr>
          <w:rFonts w:asciiTheme="minorHAnsi" w:hAnsiTheme="minorHAnsi" w:cstheme="minorHAnsi"/>
          <w:sz w:val="18"/>
          <w:szCs w:val="18"/>
        </w:rPr>
        <w:t>że przedmiotowe zamówienie wykonamy także zgodnie z wymogami Narodowego Funduszu Zdrowia oraz, że poddamy się kontroli NFZ, w zakresie przedmiotu konkursu, o ile zajdzie taka potrzeba.</w:t>
      </w:r>
      <w:r w:rsidRPr="00995A5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F91E794" w14:textId="77777777" w:rsidR="00D95C32" w:rsidRPr="00995A54" w:rsidRDefault="00D95C32" w:rsidP="00D95C32">
      <w:pPr>
        <w:pStyle w:val="Zwykytekst1"/>
        <w:tabs>
          <w:tab w:val="left" w:pos="1800"/>
        </w:tabs>
        <w:spacing w:before="120" w:line="288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95A54">
        <w:rPr>
          <w:rFonts w:asciiTheme="minorHAnsi" w:hAnsiTheme="minorHAnsi" w:cstheme="minorHAnsi"/>
          <w:b/>
          <w:sz w:val="18"/>
          <w:szCs w:val="18"/>
        </w:rPr>
        <w:t xml:space="preserve">8. ZOBOWIAZUJEMY SIĘ, </w:t>
      </w:r>
      <w:r w:rsidRPr="00995A54">
        <w:rPr>
          <w:rFonts w:asciiTheme="minorHAnsi" w:hAnsiTheme="minorHAnsi" w:cstheme="minorHAnsi"/>
          <w:sz w:val="18"/>
          <w:szCs w:val="18"/>
        </w:rPr>
        <w:t xml:space="preserve">do używania sprzętu o parametrach umożliwiających wykonywanie wszystkich zakresów badań, będących przedmiotem konkursu, oraz oświadczamy, że sprzęt ten posiada wymagane przepisami prawa świadectwa </w:t>
      </w:r>
      <w:r>
        <w:rPr>
          <w:rFonts w:asciiTheme="minorHAnsi" w:hAnsiTheme="minorHAnsi" w:cstheme="minorHAnsi"/>
          <w:sz w:val="18"/>
          <w:szCs w:val="18"/>
        </w:rPr>
        <w:br/>
      </w:r>
      <w:r w:rsidRPr="00995A54">
        <w:rPr>
          <w:rFonts w:asciiTheme="minorHAnsi" w:hAnsiTheme="minorHAnsi" w:cstheme="minorHAnsi"/>
          <w:sz w:val="18"/>
          <w:szCs w:val="18"/>
        </w:rPr>
        <w:t>i certyfikaty.</w:t>
      </w:r>
      <w:r w:rsidRPr="00995A5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B6E0AE2" w14:textId="77777777" w:rsidR="00D95C32" w:rsidRPr="00995A54" w:rsidRDefault="00D95C32" w:rsidP="00D95C32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7A44C27" w14:textId="77777777" w:rsidR="00D95C32" w:rsidRDefault="00D95C32" w:rsidP="00D95C32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995A54">
        <w:rPr>
          <w:rFonts w:asciiTheme="minorHAnsi" w:hAnsiTheme="minorHAnsi" w:cstheme="minorHAnsi"/>
          <w:b/>
          <w:sz w:val="18"/>
          <w:szCs w:val="18"/>
        </w:rPr>
        <w:t xml:space="preserve">9. POD GROŹBĄ ODPOWIEDZIALNOŚCI KARNEJ oświadczamy, że załączone do oferty dokumenty opisują stan prawny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995A54">
        <w:rPr>
          <w:rFonts w:asciiTheme="minorHAnsi" w:hAnsiTheme="minorHAnsi" w:cstheme="minorHAnsi"/>
          <w:b/>
          <w:sz w:val="18"/>
          <w:szCs w:val="18"/>
        </w:rPr>
        <w:t>i faktyczny, na dzień otwarcia ofert (art. 233 k.k.).</w:t>
      </w:r>
    </w:p>
    <w:p w14:paraId="250A5C05" w14:textId="77777777" w:rsidR="00D95C32" w:rsidRDefault="00D95C32" w:rsidP="00D95C32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78FC38" w14:textId="77777777" w:rsidR="00D95C32" w:rsidRPr="00673EF1" w:rsidRDefault="00D95C32" w:rsidP="00D95C32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73EF1">
        <w:rPr>
          <w:rFonts w:asciiTheme="minorHAnsi" w:hAnsiTheme="minorHAnsi" w:cstheme="minorHAnsi"/>
          <w:b/>
          <w:sz w:val="18"/>
          <w:szCs w:val="18"/>
        </w:rPr>
        <w:t xml:space="preserve">10. </w:t>
      </w:r>
      <w:r w:rsidRPr="00673EF1">
        <w:rPr>
          <w:rFonts w:asciiTheme="minorHAnsi" w:hAnsiTheme="minorHAnsi" w:cstheme="minorHAnsi"/>
          <w:b/>
          <w:sz w:val="18"/>
          <w:szCs w:val="18"/>
          <w:lang w:eastAsia="pl-PL"/>
        </w:rPr>
        <w:t>OŚWIADCZAMY</w:t>
      </w:r>
      <w:r w:rsidRPr="00673EF1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, że w realizację zamówienia objętego niniejszym konkursem nie będzie zaangażowany podmiot/podmioty naruszający zakazy, </w:t>
      </w:r>
      <w:r w:rsidRPr="00673EF1">
        <w:rPr>
          <w:rFonts w:asciiTheme="minorHAnsi" w:hAnsiTheme="minorHAnsi" w:cstheme="minorHAnsi"/>
          <w:bCs/>
          <w:sz w:val="18"/>
          <w:szCs w:val="18"/>
        </w:rPr>
        <w:t xml:space="preserve">o których mowa w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673EF1">
        <w:rPr>
          <w:rFonts w:asciiTheme="minorHAnsi" w:hAnsiTheme="minorHAnsi" w:cstheme="minorHAnsi"/>
          <w:bCs/>
          <w:sz w:val="18"/>
          <w:szCs w:val="18"/>
        </w:rPr>
        <w:t xml:space="preserve">z 8.4.2022, str. 1), oraz o których mowa w art. </w:t>
      </w:r>
      <w:r w:rsidRPr="00673EF1">
        <w:rPr>
          <w:rFonts w:asciiTheme="minorHAnsi" w:hAnsiTheme="minorHAnsi" w:cstheme="minorHAnsi"/>
          <w:bCs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color w:val="222222"/>
          <w:sz w:val="18"/>
          <w:szCs w:val="18"/>
        </w:rPr>
        <w:t xml:space="preserve"> i rozumiemy konsekwencje złożenia nieprawdziwego oświadczenia w ww. zakresie. </w:t>
      </w:r>
    </w:p>
    <w:p w14:paraId="51709FFF" w14:textId="77777777" w:rsidR="00D95C32" w:rsidRPr="00995A54" w:rsidRDefault="00D95C32" w:rsidP="00D95C32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8B6E78E" w14:textId="77777777" w:rsidR="00D95C32" w:rsidRPr="00995A54" w:rsidRDefault="00D95C32" w:rsidP="00D95C32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b/>
          <w:sz w:val="18"/>
          <w:szCs w:val="18"/>
        </w:rPr>
        <w:t xml:space="preserve">11. ZAŁĄCZNIKAMI </w:t>
      </w:r>
      <w:r w:rsidRPr="00995A54">
        <w:rPr>
          <w:rFonts w:asciiTheme="minorHAnsi" w:hAnsiTheme="minorHAnsi" w:cstheme="minorHAnsi"/>
          <w:sz w:val="18"/>
          <w:szCs w:val="18"/>
        </w:rPr>
        <w:t>do niniejszej oferty, na podstawie których skalkulowano cenę oferty, stanowiącymi jej integralną część są:</w:t>
      </w:r>
    </w:p>
    <w:p w14:paraId="4BDE1E55" w14:textId="77777777" w:rsidR="00D95C32" w:rsidRPr="00995A54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>1. REGULAMIN KONKURSU OFERT</w:t>
      </w:r>
    </w:p>
    <w:p w14:paraId="233E845D" w14:textId="77777777" w:rsidR="00D95C32" w:rsidRPr="00995A54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>2. SZCZEGÓŁOWE WARUNKI KONKURSU OFERT - SWKO</w:t>
      </w:r>
    </w:p>
    <w:p w14:paraId="3068A353" w14:textId="77777777" w:rsidR="00D95C32" w:rsidRPr="00995A54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>3. UMOWA - ŚWIADCZENIE USŁUG ZDROWOTNYCH - PROJEKT</w:t>
      </w:r>
    </w:p>
    <w:p w14:paraId="394E8231" w14:textId="77777777" w:rsidR="00D95C32" w:rsidRPr="00995A54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>4. UMOWA NAJMU POMIESZCZEŃ - PROJEKT</w:t>
      </w:r>
    </w:p>
    <w:p w14:paraId="13E55FE1" w14:textId="77777777" w:rsidR="00D95C32" w:rsidRDefault="00D95C32" w:rsidP="00D95C32">
      <w:pPr>
        <w:rPr>
          <w:rFonts w:asciiTheme="minorHAnsi" w:hAnsiTheme="minorHAnsi" w:cstheme="minorHAnsi"/>
          <w:sz w:val="18"/>
          <w:szCs w:val="18"/>
        </w:rPr>
      </w:pPr>
      <w:r w:rsidRPr="00995A54">
        <w:rPr>
          <w:rFonts w:asciiTheme="minorHAnsi" w:hAnsiTheme="minorHAnsi" w:cstheme="minorHAnsi"/>
          <w:sz w:val="18"/>
          <w:szCs w:val="18"/>
        </w:rPr>
        <w:t xml:space="preserve">5. UMOWA POWIERZENIA PRZETWARZANIA DANYCH OSOBOWYCH - PROJEKT </w:t>
      </w:r>
    </w:p>
    <w:p w14:paraId="7F07D978" w14:textId="287B9240" w:rsidR="000D3149" w:rsidRPr="00995A54" w:rsidRDefault="000D3149" w:rsidP="00D95C3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ARKUSZ CENOWY</w:t>
      </w:r>
    </w:p>
    <w:p w14:paraId="619BF88D" w14:textId="3899355B" w:rsidR="00D95C32" w:rsidRPr="00995A54" w:rsidRDefault="000D3149" w:rsidP="00D95C32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D95C32" w:rsidRPr="00995A54">
        <w:rPr>
          <w:rFonts w:asciiTheme="minorHAnsi" w:hAnsiTheme="minorHAnsi" w:cstheme="minorHAnsi"/>
          <w:sz w:val="18"/>
          <w:szCs w:val="18"/>
        </w:rPr>
        <w:t>. Inne dokumenty wymagane warunkami niniejszego konkursu</w:t>
      </w:r>
    </w:p>
    <w:p w14:paraId="1749F336" w14:textId="77777777" w:rsidR="0087394F" w:rsidRDefault="0087394F" w:rsidP="0087394F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0B040CDA" w14:textId="77777777" w:rsidR="0087394F" w:rsidRPr="00174D07" w:rsidRDefault="0087394F" w:rsidP="0087394F">
      <w:pPr>
        <w:pStyle w:val="Zwykytekst1"/>
        <w:spacing w:before="120" w:line="288" w:lineRule="auto"/>
        <w:rPr>
          <w:rFonts w:asciiTheme="minorHAnsi" w:hAnsiTheme="minorHAnsi" w:cstheme="minorHAnsi"/>
          <w:sz w:val="18"/>
          <w:szCs w:val="18"/>
        </w:rPr>
      </w:pPr>
      <w:r w:rsidRPr="00174D07">
        <w:rPr>
          <w:rFonts w:asciiTheme="minorHAnsi" w:hAnsiTheme="minorHAnsi" w:cstheme="minorHAnsi"/>
          <w:sz w:val="18"/>
          <w:szCs w:val="18"/>
        </w:rPr>
        <w:t>____________ dnia __.__.____ r.</w:t>
      </w:r>
    </w:p>
    <w:p w14:paraId="1550CF5B" w14:textId="77777777" w:rsidR="00174D07" w:rsidRDefault="0087394F" w:rsidP="00174D07">
      <w:pPr>
        <w:pStyle w:val="Zwykytekst1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174D07">
        <w:rPr>
          <w:rFonts w:ascii="Times New Roman" w:hAnsi="Times New Roman"/>
          <w:i/>
          <w:sz w:val="24"/>
          <w:szCs w:val="24"/>
        </w:rPr>
        <w:t>_______________________________</w:t>
      </w:r>
    </w:p>
    <w:p w14:paraId="7C016F44" w14:textId="37A0D750" w:rsidR="00200D44" w:rsidRPr="005477B4" w:rsidRDefault="00174D07" w:rsidP="005477B4">
      <w:pPr>
        <w:pStyle w:val="Zwykytekst1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 w:rsidRPr="00E64B5D">
        <w:rPr>
          <w:rFonts w:ascii="Times New Roman" w:hAnsi="Times New Roman"/>
          <w:i/>
          <w:sz w:val="18"/>
          <w:szCs w:val="18"/>
        </w:rPr>
        <w:t xml:space="preserve">                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E64B5D">
        <w:rPr>
          <w:rFonts w:ascii="Times New Roman" w:hAnsi="Times New Roman"/>
          <w:i/>
          <w:sz w:val="18"/>
          <w:szCs w:val="18"/>
        </w:rPr>
        <w:t xml:space="preserve"> (podpis Przyjmującego </w:t>
      </w:r>
      <w:r>
        <w:rPr>
          <w:rFonts w:ascii="Times New Roman" w:hAnsi="Times New Roman"/>
          <w:i/>
          <w:sz w:val="18"/>
          <w:szCs w:val="18"/>
        </w:rPr>
        <w:t>Z</w:t>
      </w:r>
      <w:r w:rsidRPr="00E64B5D">
        <w:rPr>
          <w:rFonts w:ascii="Times New Roman" w:hAnsi="Times New Roman"/>
          <w:i/>
          <w:sz w:val="18"/>
          <w:szCs w:val="18"/>
        </w:rPr>
        <w:t>amówienie - Wykonawcy)</w:t>
      </w:r>
    </w:p>
    <w:sectPr w:rsidR="00200D44" w:rsidRPr="005477B4" w:rsidSect="0098561F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21234" w14:textId="77777777" w:rsidR="00C720FC" w:rsidRDefault="00C720FC">
      <w:r>
        <w:separator/>
      </w:r>
    </w:p>
  </w:endnote>
  <w:endnote w:type="continuationSeparator" w:id="0">
    <w:p w14:paraId="5767F89A" w14:textId="77777777" w:rsidR="00C720FC" w:rsidRDefault="00C7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155E4" w14:textId="77777777" w:rsidR="00E041F9" w:rsidRDefault="00E041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0B4E">
      <w:rPr>
        <w:noProof/>
      </w:rPr>
      <w:t>7</w:t>
    </w:r>
    <w:r>
      <w:fldChar w:fldCharType="end"/>
    </w:r>
  </w:p>
  <w:p w14:paraId="7788D87A" w14:textId="77777777" w:rsidR="00E041F9" w:rsidRDefault="00E04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2D770" w14:textId="77777777" w:rsidR="00C720FC" w:rsidRDefault="00C720FC">
      <w:r>
        <w:separator/>
      </w:r>
    </w:p>
  </w:footnote>
  <w:footnote w:type="continuationSeparator" w:id="0">
    <w:p w14:paraId="769C563F" w14:textId="77777777" w:rsidR="00C720FC" w:rsidRDefault="00C7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0DD421E4"/>
    <w:multiLevelType w:val="hybridMultilevel"/>
    <w:tmpl w:val="B49C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11FC262B"/>
    <w:multiLevelType w:val="hybridMultilevel"/>
    <w:tmpl w:val="405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C715F42"/>
    <w:multiLevelType w:val="hybridMultilevel"/>
    <w:tmpl w:val="1CF6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84AD3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6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7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2CD34FEC"/>
    <w:multiLevelType w:val="multilevel"/>
    <w:tmpl w:val="CCFEB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51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5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402B71"/>
    <w:multiLevelType w:val="hybridMultilevel"/>
    <w:tmpl w:val="A8CA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2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4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5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8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2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6B365011"/>
    <w:multiLevelType w:val="multilevel"/>
    <w:tmpl w:val="A42813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0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81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8439">
    <w:abstractNumId w:val="81"/>
  </w:num>
  <w:num w:numId="2" w16cid:durableId="49500261">
    <w:abstractNumId w:val="34"/>
  </w:num>
  <w:num w:numId="3" w16cid:durableId="67004529">
    <w:abstractNumId w:val="56"/>
    <w:lvlOverride w:ilvl="0">
      <w:startOverride w:val="1"/>
    </w:lvlOverride>
  </w:num>
  <w:num w:numId="4" w16cid:durableId="1361277897">
    <w:abstractNumId w:val="54"/>
  </w:num>
  <w:num w:numId="5" w16cid:durableId="1175073359">
    <w:abstractNumId w:val="53"/>
  </w:num>
  <w:num w:numId="6" w16cid:durableId="1873227636">
    <w:abstractNumId w:val="65"/>
  </w:num>
  <w:num w:numId="7" w16cid:durableId="1938563150">
    <w:abstractNumId w:val="33"/>
  </w:num>
  <w:num w:numId="8" w16cid:durableId="1523665287">
    <w:abstractNumId w:val="44"/>
  </w:num>
  <w:num w:numId="9" w16cid:durableId="1384140975">
    <w:abstractNumId w:val="26"/>
  </w:num>
  <w:num w:numId="10" w16cid:durableId="1837384190">
    <w:abstractNumId w:val="24"/>
  </w:num>
  <w:num w:numId="11" w16cid:durableId="1041133210">
    <w:abstractNumId w:val="70"/>
  </w:num>
  <w:num w:numId="12" w16cid:durableId="2127965180">
    <w:abstractNumId w:val="76"/>
  </w:num>
  <w:num w:numId="13" w16cid:durableId="1568687936">
    <w:abstractNumId w:val="55"/>
  </w:num>
  <w:num w:numId="14" w16cid:durableId="487406968">
    <w:abstractNumId w:val="40"/>
  </w:num>
  <w:num w:numId="15" w16cid:durableId="1492482996">
    <w:abstractNumId w:val="74"/>
  </w:num>
  <w:num w:numId="16" w16cid:durableId="478040810">
    <w:abstractNumId w:val="57"/>
  </w:num>
  <w:num w:numId="17" w16cid:durableId="233124282">
    <w:abstractNumId w:val="77"/>
  </w:num>
  <w:num w:numId="18" w16cid:durableId="1029256792">
    <w:abstractNumId w:val="64"/>
  </w:num>
  <w:num w:numId="19" w16cid:durableId="2099205048">
    <w:abstractNumId w:val="51"/>
  </w:num>
  <w:num w:numId="20" w16cid:durableId="948971403">
    <w:abstractNumId w:val="28"/>
  </w:num>
  <w:num w:numId="21" w16cid:durableId="1077288923">
    <w:abstractNumId w:val="30"/>
  </w:num>
  <w:num w:numId="22" w16cid:durableId="1148090251">
    <w:abstractNumId w:val="68"/>
  </w:num>
  <w:num w:numId="23" w16cid:durableId="1767119190">
    <w:abstractNumId w:val="72"/>
  </w:num>
  <w:num w:numId="24" w16cid:durableId="765998558">
    <w:abstractNumId w:val="69"/>
  </w:num>
  <w:num w:numId="25" w16cid:durableId="2146508301">
    <w:abstractNumId w:val="42"/>
  </w:num>
  <w:num w:numId="26" w16cid:durableId="1103575609">
    <w:abstractNumId w:val="38"/>
  </w:num>
  <w:num w:numId="27" w16cid:durableId="1133134788">
    <w:abstractNumId w:val="80"/>
  </w:num>
  <w:num w:numId="28" w16cid:durableId="1057317226">
    <w:abstractNumId w:val="36"/>
  </w:num>
  <w:num w:numId="29" w16cid:durableId="979925548">
    <w:abstractNumId w:val="67"/>
  </w:num>
  <w:num w:numId="30" w16cid:durableId="1698504662">
    <w:abstractNumId w:val="39"/>
  </w:num>
  <w:num w:numId="31" w16cid:durableId="1927107387">
    <w:abstractNumId w:val="78"/>
  </w:num>
  <w:num w:numId="32" w16cid:durableId="1108044323">
    <w:abstractNumId w:val="63"/>
  </w:num>
  <w:num w:numId="33" w16cid:durableId="702366293">
    <w:abstractNumId w:val="60"/>
  </w:num>
  <w:num w:numId="34" w16cid:durableId="1362821512">
    <w:abstractNumId w:val="32"/>
  </w:num>
  <w:num w:numId="35" w16cid:durableId="1349060214">
    <w:abstractNumId w:val="46"/>
  </w:num>
  <w:num w:numId="36" w16cid:durableId="920720514">
    <w:abstractNumId w:val="79"/>
  </w:num>
  <w:num w:numId="37" w16cid:durableId="2022775717">
    <w:abstractNumId w:val="73"/>
  </w:num>
  <w:num w:numId="38" w16cid:durableId="173231743">
    <w:abstractNumId w:val="52"/>
  </w:num>
  <w:num w:numId="39" w16cid:durableId="1714961376">
    <w:abstractNumId w:val="61"/>
  </w:num>
  <w:num w:numId="40" w16cid:durableId="1238173794">
    <w:abstractNumId w:val="22"/>
  </w:num>
  <w:num w:numId="41" w16cid:durableId="560870759">
    <w:abstractNumId w:val="45"/>
  </w:num>
  <w:num w:numId="42" w16cid:durableId="2106417645">
    <w:abstractNumId w:val="27"/>
  </w:num>
  <w:num w:numId="43" w16cid:durableId="1498381434">
    <w:abstractNumId w:val="59"/>
  </w:num>
  <w:num w:numId="44" w16cid:durableId="464857051">
    <w:abstractNumId w:val="71"/>
  </w:num>
  <w:num w:numId="45" w16cid:durableId="1290815475">
    <w:abstractNumId w:val="58"/>
  </w:num>
  <w:num w:numId="46" w16cid:durableId="79680070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3819701">
    <w:abstractNumId w:val="66"/>
  </w:num>
  <w:num w:numId="48" w16cid:durableId="419300310">
    <w:abstractNumId w:val="31"/>
  </w:num>
  <w:num w:numId="49" w16cid:durableId="2021661320">
    <w:abstractNumId w:val="62"/>
  </w:num>
  <w:num w:numId="50" w16cid:durableId="1246844711">
    <w:abstractNumId w:val="35"/>
  </w:num>
  <w:num w:numId="51" w16cid:durableId="1469400825">
    <w:abstractNumId w:val="48"/>
  </w:num>
  <w:num w:numId="52" w16cid:durableId="909121679">
    <w:abstractNumId w:val="43"/>
  </w:num>
  <w:num w:numId="53" w16cid:durableId="367068855">
    <w:abstractNumId w:val="82"/>
  </w:num>
  <w:num w:numId="54" w16cid:durableId="18053880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54829524">
    <w:abstractNumId w:val="37"/>
  </w:num>
  <w:num w:numId="56" w16cid:durableId="652682328">
    <w:abstractNumId w:val="41"/>
  </w:num>
  <w:num w:numId="57" w16cid:durableId="1844121051">
    <w:abstractNumId w:val="75"/>
  </w:num>
  <w:num w:numId="58" w16cid:durableId="1331521666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2E90"/>
    <w:rsid w:val="00003F5A"/>
    <w:rsid w:val="00005E3F"/>
    <w:rsid w:val="0000684C"/>
    <w:rsid w:val="00006A00"/>
    <w:rsid w:val="000105A8"/>
    <w:rsid w:val="0001123E"/>
    <w:rsid w:val="00011C01"/>
    <w:rsid w:val="00011E74"/>
    <w:rsid w:val="00012881"/>
    <w:rsid w:val="000138E5"/>
    <w:rsid w:val="00015469"/>
    <w:rsid w:val="00016BEB"/>
    <w:rsid w:val="000173FE"/>
    <w:rsid w:val="00017A5B"/>
    <w:rsid w:val="00020CFB"/>
    <w:rsid w:val="00021739"/>
    <w:rsid w:val="00023108"/>
    <w:rsid w:val="00023384"/>
    <w:rsid w:val="000236EB"/>
    <w:rsid w:val="00023C26"/>
    <w:rsid w:val="00024CA3"/>
    <w:rsid w:val="00025D3F"/>
    <w:rsid w:val="00026035"/>
    <w:rsid w:val="000264FC"/>
    <w:rsid w:val="000305E2"/>
    <w:rsid w:val="0003206C"/>
    <w:rsid w:val="000325D0"/>
    <w:rsid w:val="00033307"/>
    <w:rsid w:val="00034DE2"/>
    <w:rsid w:val="00035879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16B0"/>
    <w:rsid w:val="00051978"/>
    <w:rsid w:val="00054DE0"/>
    <w:rsid w:val="0005637F"/>
    <w:rsid w:val="00060002"/>
    <w:rsid w:val="0006006B"/>
    <w:rsid w:val="00060622"/>
    <w:rsid w:val="00060B4E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1EBF"/>
    <w:rsid w:val="000740A0"/>
    <w:rsid w:val="00076120"/>
    <w:rsid w:val="00081686"/>
    <w:rsid w:val="000841B2"/>
    <w:rsid w:val="00086AF0"/>
    <w:rsid w:val="00091056"/>
    <w:rsid w:val="000953F0"/>
    <w:rsid w:val="00097F54"/>
    <w:rsid w:val="000A0126"/>
    <w:rsid w:val="000A08BE"/>
    <w:rsid w:val="000A287C"/>
    <w:rsid w:val="000A45A0"/>
    <w:rsid w:val="000A72B7"/>
    <w:rsid w:val="000B0337"/>
    <w:rsid w:val="000B1410"/>
    <w:rsid w:val="000B223A"/>
    <w:rsid w:val="000B2497"/>
    <w:rsid w:val="000C23CE"/>
    <w:rsid w:val="000C37FF"/>
    <w:rsid w:val="000C557A"/>
    <w:rsid w:val="000D1319"/>
    <w:rsid w:val="000D254F"/>
    <w:rsid w:val="000D2D62"/>
    <w:rsid w:val="000D3149"/>
    <w:rsid w:val="000D4149"/>
    <w:rsid w:val="000D426F"/>
    <w:rsid w:val="000D4D39"/>
    <w:rsid w:val="000D5672"/>
    <w:rsid w:val="000E219E"/>
    <w:rsid w:val="000E44E3"/>
    <w:rsid w:val="000E4D71"/>
    <w:rsid w:val="000E596A"/>
    <w:rsid w:val="000E5C43"/>
    <w:rsid w:val="000F03DB"/>
    <w:rsid w:val="000F0D1C"/>
    <w:rsid w:val="000F21AC"/>
    <w:rsid w:val="000F481B"/>
    <w:rsid w:val="000F59F8"/>
    <w:rsid w:val="000F795F"/>
    <w:rsid w:val="00101827"/>
    <w:rsid w:val="0010375A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5E3E"/>
    <w:rsid w:val="00125F3A"/>
    <w:rsid w:val="00126760"/>
    <w:rsid w:val="00130AF6"/>
    <w:rsid w:val="001312E8"/>
    <w:rsid w:val="00131CDF"/>
    <w:rsid w:val="00135018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2A00"/>
    <w:rsid w:val="00145CBD"/>
    <w:rsid w:val="0015030C"/>
    <w:rsid w:val="00150809"/>
    <w:rsid w:val="00150DE8"/>
    <w:rsid w:val="00152A4E"/>
    <w:rsid w:val="00153501"/>
    <w:rsid w:val="00156B3C"/>
    <w:rsid w:val="00156EC5"/>
    <w:rsid w:val="00157DE4"/>
    <w:rsid w:val="001606E2"/>
    <w:rsid w:val="00160ACE"/>
    <w:rsid w:val="00164075"/>
    <w:rsid w:val="001655D4"/>
    <w:rsid w:val="001668DE"/>
    <w:rsid w:val="0016777D"/>
    <w:rsid w:val="00171620"/>
    <w:rsid w:val="00171F5F"/>
    <w:rsid w:val="001727BA"/>
    <w:rsid w:val="0017462B"/>
    <w:rsid w:val="00174D07"/>
    <w:rsid w:val="00177964"/>
    <w:rsid w:val="00177A0C"/>
    <w:rsid w:val="001801EC"/>
    <w:rsid w:val="0018030A"/>
    <w:rsid w:val="00180372"/>
    <w:rsid w:val="00180AD2"/>
    <w:rsid w:val="001814EC"/>
    <w:rsid w:val="00181549"/>
    <w:rsid w:val="00182B78"/>
    <w:rsid w:val="001850F5"/>
    <w:rsid w:val="00186FD4"/>
    <w:rsid w:val="0018712D"/>
    <w:rsid w:val="00191EE8"/>
    <w:rsid w:val="001924A7"/>
    <w:rsid w:val="00192FD4"/>
    <w:rsid w:val="001936D0"/>
    <w:rsid w:val="001964CA"/>
    <w:rsid w:val="00197EB6"/>
    <w:rsid w:val="001A012B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4E6"/>
    <w:rsid w:val="001B6A75"/>
    <w:rsid w:val="001C0B25"/>
    <w:rsid w:val="001C106E"/>
    <w:rsid w:val="001C1AE4"/>
    <w:rsid w:val="001C2C69"/>
    <w:rsid w:val="001C3388"/>
    <w:rsid w:val="001C357B"/>
    <w:rsid w:val="001C7A09"/>
    <w:rsid w:val="001D1E97"/>
    <w:rsid w:val="001D3366"/>
    <w:rsid w:val="001D4D47"/>
    <w:rsid w:val="001D5173"/>
    <w:rsid w:val="001D51D1"/>
    <w:rsid w:val="001D5C14"/>
    <w:rsid w:val="001D6027"/>
    <w:rsid w:val="001E41C5"/>
    <w:rsid w:val="001E4224"/>
    <w:rsid w:val="001E521B"/>
    <w:rsid w:val="001E5432"/>
    <w:rsid w:val="001E5965"/>
    <w:rsid w:val="001E61BB"/>
    <w:rsid w:val="001E65AC"/>
    <w:rsid w:val="001E6AA7"/>
    <w:rsid w:val="001E77D8"/>
    <w:rsid w:val="001F2201"/>
    <w:rsid w:val="001F734C"/>
    <w:rsid w:val="001F7544"/>
    <w:rsid w:val="00200584"/>
    <w:rsid w:val="00200D44"/>
    <w:rsid w:val="00202AB5"/>
    <w:rsid w:val="00202F56"/>
    <w:rsid w:val="0020480F"/>
    <w:rsid w:val="002066E4"/>
    <w:rsid w:val="002102D6"/>
    <w:rsid w:val="00211257"/>
    <w:rsid w:val="002120EC"/>
    <w:rsid w:val="0021265C"/>
    <w:rsid w:val="00212C67"/>
    <w:rsid w:val="00213401"/>
    <w:rsid w:val="00216295"/>
    <w:rsid w:val="0021790E"/>
    <w:rsid w:val="00220A9A"/>
    <w:rsid w:val="002223E8"/>
    <w:rsid w:val="00223E1B"/>
    <w:rsid w:val="00224C73"/>
    <w:rsid w:val="00226F0A"/>
    <w:rsid w:val="00227C33"/>
    <w:rsid w:val="00232F1D"/>
    <w:rsid w:val="00235201"/>
    <w:rsid w:val="002403C7"/>
    <w:rsid w:val="0024561C"/>
    <w:rsid w:val="00251979"/>
    <w:rsid w:val="00253F06"/>
    <w:rsid w:val="00254CD3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CB0"/>
    <w:rsid w:val="00270848"/>
    <w:rsid w:val="00271101"/>
    <w:rsid w:val="00272510"/>
    <w:rsid w:val="00272872"/>
    <w:rsid w:val="002738F1"/>
    <w:rsid w:val="00274024"/>
    <w:rsid w:val="0027428B"/>
    <w:rsid w:val="002748F6"/>
    <w:rsid w:val="00274D75"/>
    <w:rsid w:val="0027577C"/>
    <w:rsid w:val="00276A55"/>
    <w:rsid w:val="0028155A"/>
    <w:rsid w:val="002815BB"/>
    <w:rsid w:val="0028166E"/>
    <w:rsid w:val="00283C48"/>
    <w:rsid w:val="00283EBD"/>
    <w:rsid w:val="00283F05"/>
    <w:rsid w:val="00285732"/>
    <w:rsid w:val="00285E33"/>
    <w:rsid w:val="00286B76"/>
    <w:rsid w:val="00286EC5"/>
    <w:rsid w:val="00291A9E"/>
    <w:rsid w:val="00291D63"/>
    <w:rsid w:val="00291DBC"/>
    <w:rsid w:val="002938DC"/>
    <w:rsid w:val="002A114F"/>
    <w:rsid w:val="002A262F"/>
    <w:rsid w:val="002A28DA"/>
    <w:rsid w:val="002A33F6"/>
    <w:rsid w:val="002A5164"/>
    <w:rsid w:val="002A5ABA"/>
    <w:rsid w:val="002A657B"/>
    <w:rsid w:val="002A7245"/>
    <w:rsid w:val="002B02A1"/>
    <w:rsid w:val="002B04C7"/>
    <w:rsid w:val="002B170E"/>
    <w:rsid w:val="002B1E12"/>
    <w:rsid w:val="002B27C9"/>
    <w:rsid w:val="002B3348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316"/>
    <w:rsid w:val="002D295A"/>
    <w:rsid w:val="002D2F64"/>
    <w:rsid w:val="002D31DD"/>
    <w:rsid w:val="002D4741"/>
    <w:rsid w:val="002D4A74"/>
    <w:rsid w:val="002D4AB2"/>
    <w:rsid w:val="002D4CFD"/>
    <w:rsid w:val="002D574A"/>
    <w:rsid w:val="002D5944"/>
    <w:rsid w:val="002D6D70"/>
    <w:rsid w:val="002D7235"/>
    <w:rsid w:val="002E0B3D"/>
    <w:rsid w:val="002E19D4"/>
    <w:rsid w:val="002E6CA9"/>
    <w:rsid w:val="002E6EBB"/>
    <w:rsid w:val="002E77C3"/>
    <w:rsid w:val="002E7A10"/>
    <w:rsid w:val="002F0338"/>
    <w:rsid w:val="002F29DD"/>
    <w:rsid w:val="002F3AA1"/>
    <w:rsid w:val="002F4641"/>
    <w:rsid w:val="002F46E1"/>
    <w:rsid w:val="00300853"/>
    <w:rsid w:val="0030300F"/>
    <w:rsid w:val="00306C28"/>
    <w:rsid w:val="00310212"/>
    <w:rsid w:val="003111E1"/>
    <w:rsid w:val="00311932"/>
    <w:rsid w:val="003122BB"/>
    <w:rsid w:val="00312650"/>
    <w:rsid w:val="00315E85"/>
    <w:rsid w:val="00316853"/>
    <w:rsid w:val="00317643"/>
    <w:rsid w:val="00317913"/>
    <w:rsid w:val="00317973"/>
    <w:rsid w:val="00317D40"/>
    <w:rsid w:val="00320734"/>
    <w:rsid w:val="00320FAF"/>
    <w:rsid w:val="00323FA7"/>
    <w:rsid w:val="0032454A"/>
    <w:rsid w:val="00326DDB"/>
    <w:rsid w:val="003270CC"/>
    <w:rsid w:val="0032711B"/>
    <w:rsid w:val="00327F26"/>
    <w:rsid w:val="003309A6"/>
    <w:rsid w:val="00333ADA"/>
    <w:rsid w:val="00336308"/>
    <w:rsid w:val="003365C2"/>
    <w:rsid w:val="00336C31"/>
    <w:rsid w:val="00336FF9"/>
    <w:rsid w:val="003405E0"/>
    <w:rsid w:val="00340C91"/>
    <w:rsid w:val="00340F61"/>
    <w:rsid w:val="00342580"/>
    <w:rsid w:val="003429E6"/>
    <w:rsid w:val="00343ABF"/>
    <w:rsid w:val="00343CBC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2084"/>
    <w:rsid w:val="003632C2"/>
    <w:rsid w:val="00363E1B"/>
    <w:rsid w:val="00364E10"/>
    <w:rsid w:val="0036679B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7D9"/>
    <w:rsid w:val="00381D6E"/>
    <w:rsid w:val="0038291E"/>
    <w:rsid w:val="003830DC"/>
    <w:rsid w:val="003863C1"/>
    <w:rsid w:val="00386D7C"/>
    <w:rsid w:val="003871C4"/>
    <w:rsid w:val="00387999"/>
    <w:rsid w:val="003907A4"/>
    <w:rsid w:val="00390823"/>
    <w:rsid w:val="003922EE"/>
    <w:rsid w:val="00393899"/>
    <w:rsid w:val="003940D3"/>
    <w:rsid w:val="00396340"/>
    <w:rsid w:val="0039664E"/>
    <w:rsid w:val="00396FCC"/>
    <w:rsid w:val="003A00D0"/>
    <w:rsid w:val="003A01DE"/>
    <w:rsid w:val="003A08DE"/>
    <w:rsid w:val="003A29FF"/>
    <w:rsid w:val="003A2D64"/>
    <w:rsid w:val="003A3B78"/>
    <w:rsid w:val="003A520A"/>
    <w:rsid w:val="003B04C1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143E"/>
    <w:rsid w:val="003D171A"/>
    <w:rsid w:val="003D2DF6"/>
    <w:rsid w:val="003D36B1"/>
    <w:rsid w:val="003D39EC"/>
    <w:rsid w:val="003D48C8"/>
    <w:rsid w:val="003D5FD2"/>
    <w:rsid w:val="003D65E6"/>
    <w:rsid w:val="003D6D17"/>
    <w:rsid w:val="003D7AA8"/>
    <w:rsid w:val="003E0F55"/>
    <w:rsid w:val="003E1BAF"/>
    <w:rsid w:val="003E26E3"/>
    <w:rsid w:val="003E3260"/>
    <w:rsid w:val="003E48F8"/>
    <w:rsid w:val="003E597F"/>
    <w:rsid w:val="003E7082"/>
    <w:rsid w:val="003E7615"/>
    <w:rsid w:val="003F0CF8"/>
    <w:rsid w:val="003F3771"/>
    <w:rsid w:val="003F3862"/>
    <w:rsid w:val="003F389C"/>
    <w:rsid w:val="003F7220"/>
    <w:rsid w:val="003F7648"/>
    <w:rsid w:val="004006EE"/>
    <w:rsid w:val="00400D54"/>
    <w:rsid w:val="00401374"/>
    <w:rsid w:val="00402D9E"/>
    <w:rsid w:val="004042E8"/>
    <w:rsid w:val="0040642E"/>
    <w:rsid w:val="00406EC8"/>
    <w:rsid w:val="0040747E"/>
    <w:rsid w:val="00410EA4"/>
    <w:rsid w:val="004110AB"/>
    <w:rsid w:val="00412238"/>
    <w:rsid w:val="00412B9C"/>
    <w:rsid w:val="00412E71"/>
    <w:rsid w:val="00413113"/>
    <w:rsid w:val="00413464"/>
    <w:rsid w:val="00414DF7"/>
    <w:rsid w:val="00415541"/>
    <w:rsid w:val="00416774"/>
    <w:rsid w:val="00417727"/>
    <w:rsid w:val="004208A4"/>
    <w:rsid w:val="00423C9A"/>
    <w:rsid w:val="00423F28"/>
    <w:rsid w:val="004251B5"/>
    <w:rsid w:val="0042746E"/>
    <w:rsid w:val="004274DD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5CED"/>
    <w:rsid w:val="00461D3B"/>
    <w:rsid w:val="0046428E"/>
    <w:rsid w:val="004645A5"/>
    <w:rsid w:val="00464C2A"/>
    <w:rsid w:val="00464CDA"/>
    <w:rsid w:val="00471E11"/>
    <w:rsid w:val="00475051"/>
    <w:rsid w:val="00475413"/>
    <w:rsid w:val="004754B0"/>
    <w:rsid w:val="00476B20"/>
    <w:rsid w:val="00477D30"/>
    <w:rsid w:val="00477F7C"/>
    <w:rsid w:val="00481FF9"/>
    <w:rsid w:val="0048318B"/>
    <w:rsid w:val="00485489"/>
    <w:rsid w:val="00485836"/>
    <w:rsid w:val="0048761B"/>
    <w:rsid w:val="00487EF0"/>
    <w:rsid w:val="00493F74"/>
    <w:rsid w:val="0049469C"/>
    <w:rsid w:val="00495934"/>
    <w:rsid w:val="00497FA0"/>
    <w:rsid w:val="004A019F"/>
    <w:rsid w:val="004A0847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73C2"/>
    <w:rsid w:val="004B75EC"/>
    <w:rsid w:val="004B7A14"/>
    <w:rsid w:val="004C0183"/>
    <w:rsid w:val="004C24FA"/>
    <w:rsid w:val="004C2CC8"/>
    <w:rsid w:val="004C2FFF"/>
    <w:rsid w:val="004C4B96"/>
    <w:rsid w:val="004C4FDB"/>
    <w:rsid w:val="004C5F21"/>
    <w:rsid w:val="004C6D3F"/>
    <w:rsid w:val="004D132C"/>
    <w:rsid w:val="004D2ABF"/>
    <w:rsid w:val="004D4002"/>
    <w:rsid w:val="004D5161"/>
    <w:rsid w:val="004E19D2"/>
    <w:rsid w:val="004E250B"/>
    <w:rsid w:val="004E2AEE"/>
    <w:rsid w:val="004E394F"/>
    <w:rsid w:val="004E40B0"/>
    <w:rsid w:val="004E43F1"/>
    <w:rsid w:val="004E50A1"/>
    <w:rsid w:val="004E5251"/>
    <w:rsid w:val="004E6393"/>
    <w:rsid w:val="004E6523"/>
    <w:rsid w:val="004E6CE6"/>
    <w:rsid w:val="004E6F5B"/>
    <w:rsid w:val="004E7A44"/>
    <w:rsid w:val="004F00C4"/>
    <w:rsid w:val="004F1539"/>
    <w:rsid w:val="004F2236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3259"/>
    <w:rsid w:val="00514A47"/>
    <w:rsid w:val="00516294"/>
    <w:rsid w:val="0052014F"/>
    <w:rsid w:val="0052028F"/>
    <w:rsid w:val="00520A8C"/>
    <w:rsid w:val="00520F3E"/>
    <w:rsid w:val="005218F0"/>
    <w:rsid w:val="0052205B"/>
    <w:rsid w:val="00524AB9"/>
    <w:rsid w:val="00524D4A"/>
    <w:rsid w:val="00526227"/>
    <w:rsid w:val="005262FF"/>
    <w:rsid w:val="005266A1"/>
    <w:rsid w:val="00527AC3"/>
    <w:rsid w:val="00531A38"/>
    <w:rsid w:val="00534D76"/>
    <w:rsid w:val="00535022"/>
    <w:rsid w:val="00535360"/>
    <w:rsid w:val="00541E89"/>
    <w:rsid w:val="0054237C"/>
    <w:rsid w:val="00546480"/>
    <w:rsid w:val="00546C3F"/>
    <w:rsid w:val="005477B4"/>
    <w:rsid w:val="00550F12"/>
    <w:rsid w:val="00551D5C"/>
    <w:rsid w:val="00552163"/>
    <w:rsid w:val="00554691"/>
    <w:rsid w:val="005548F7"/>
    <w:rsid w:val="00555991"/>
    <w:rsid w:val="00555BF8"/>
    <w:rsid w:val="00562512"/>
    <w:rsid w:val="005628AD"/>
    <w:rsid w:val="00564613"/>
    <w:rsid w:val="00565048"/>
    <w:rsid w:val="0056643C"/>
    <w:rsid w:val="0056677F"/>
    <w:rsid w:val="0057023D"/>
    <w:rsid w:val="00570E6E"/>
    <w:rsid w:val="00571407"/>
    <w:rsid w:val="00572342"/>
    <w:rsid w:val="00572FA9"/>
    <w:rsid w:val="0057369B"/>
    <w:rsid w:val="0057408D"/>
    <w:rsid w:val="00574665"/>
    <w:rsid w:val="00576E13"/>
    <w:rsid w:val="00576FC9"/>
    <w:rsid w:val="0058194E"/>
    <w:rsid w:val="0058447C"/>
    <w:rsid w:val="00584FFD"/>
    <w:rsid w:val="00586489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31E8"/>
    <w:rsid w:val="005B51A2"/>
    <w:rsid w:val="005B5F80"/>
    <w:rsid w:val="005B6482"/>
    <w:rsid w:val="005B7150"/>
    <w:rsid w:val="005C0899"/>
    <w:rsid w:val="005C0CDB"/>
    <w:rsid w:val="005C1947"/>
    <w:rsid w:val="005C2274"/>
    <w:rsid w:val="005C2312"/>
    <w:rsid w:val="005C2E53"/>
    <w:rsid w:val="005C567B"/>
    <w:rsid w:val="005C5EA7"/>
    <w:rsid w:val="005D1FEC"/>
    <w:rsid w:val="005D371B"/>
    <w:rsid w:val="005D6D78"/>
    <w:rsid w:val="005D6F5F"/>
    <w:rsid w:val="005D7BDD"/>
    <w:rsid w:val="005E1DC2"/>
    <w:rsid w:val="005E279F"/>
    <w:rsid w:val="005E3720"/>
    <w:rsid w:val="005E3FB3"/>
    <w:rsid w:val="005E408F"/>
    <w:rsid w:val="005E660C"/>
    <w:rsid w:val="005E7671"/>
    <w:rsid w:val="005E7774"/>
    <w:rsid w:val="005F062D"/>
    <w:rsid w:val="005F1339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75D6"/>
    <w:rsid w:val="006076DD"/>
    <w:rsid w:val="006101CD"/>
    <w:rsid w:val="006108E0"/>
    <w:rsid w:val="00615144"/>
    <w:rsid w:val="00615A1A"/>
    <w:rsid w:val="00616AC7"/>
    <w:rsid w:val="0061725E"/>
    <w:rsid w:val="006175C1"/>
    <w:rsid w:val="00624E63"/>
    <w:rsid w:val="00625610"/>
    <w:rsid w:val="006258DE"/>
    <w:rsid w:val="00632F59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53B3"/>
    <w:rsid w:val="006501E1"/>
    <w:rsid w:val="00650403"/>
    <w:rsid w:val="00651165"/>
    <w:rsid w:val="006524C5"/>
    <w:rsid w:val="00652A0B"/>
    <w:rsid w:val="0065750E"/>
    <w:rsid w:val="006602B6"/>
    <w:rsid w:val="00661ECE"/>
    <w:rsid w:val="00666C65"/>
    <w:rsid w:val="00670280"/>
    <w:rsid w:val="006707B7"/>
    <w:rsid w:val="006711AB"/>
    <w:rsid w:val="00671739"/>
    <w:rsid w:val="006735E0"/>
    <w:rsid w:val="006739B1"/>
    <w:rsid w:val="00673D04"/>
    <w:rsid w:val="00675331"/>
    <w:rsid w:val="00681F72"/>
    <w:rsid w:val="00682BD2"/>
    <w:rsid w:val="006830D3"/>
    <w:rsid w:val="006840D9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B76D6"/>
    <w:rsid w:val="006C04A6"/>
    <w:rsid w:val="006C120A"/>
    <w:rsid w:val="006C1B62"/>
    <w:rsid w:val="006C2AFA"/>
    <w:rsid w:val="006C2B75"/>
    <w:rsid w:val="006C3C63"/>
    <w:rsid w:val="006C6B2E"/>
    <w:rsid w:val="006C7246"/>
    <w:rsid w:val="006D0739"/>
    <w:rsid w:val="006D0A53"/>
    <w:rsid w:val="006D4A3B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92B"/>
    <w:rsid w:val="006F0DE2"/>
    <w:rsid w:val="00700216"/>
    <w:rsid w:val="00701FC5"/>
    <w:rsid w:val="00702AAD"/>
    <w:rsid w:val="00703240"/>
    <w:rsid w:val="00703B30"/>
    <w:rsid w:val="00705B42"/>
    <w:rsid w:val="0070614C"/>
    <w:rsid w:val="00706D58"/>
    <w:rsid w:val="00707035"/>
    <w:rsid w:val="007071D6"/>
    <w:rsid w:val="00711EC7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07C6"/>
    <w:rsid w:val="007410F8"/>
    <w:rsid w:val="007436BF"/>
    <w:rsid w:val="00744074"/>
    <w:rsid w:val="00744310"/>
    <w:rsid w:val="0074466A"/>
    <w:rsid w:val="00745079"/>
    <w:rsid w:val="00745C3A"/>
    <w:rsid w:val="00745C6C"/>
    <w:rsid w:val="007529AB"/>
    <w:rsid w:val="0075435F"/>
    <w:rsid w:val="00756FBB"/>
    <w:rsid w:val="007603AE"/>
    <w:rsid w:val="00760935"/>
    <w:rsid w:val="00761C7E"/>
    <w:rsid w:val="007654FB"/>
    <w:rsid w:val="00765725"/>
    <w:rsid w:val="00765E51"/>
    <w:rsid w:val="0076651C"/>
    <w:rsid w:val="00770DDB"/>
    <w:rsid w:val="00772103"/>
    <w:rsid w:val="007732A6"/>
    <w:rsid w:val="00773E57"/>
    <w:rsid w:val="007743D7"/>
    <w:rsid w:val="00775E10"/>
    <w:rsid w:val="0077652C"/>
    <w:rsid w:val="00784458"/>
    <w:rsid w:val="00787EFB"/>
    <w:rsid w:val="00791547"/>
    <w:rsid w:val="00792D9D"/>
    <w:rsid w:val="00795F01"/>
    <w:rsid w:val="0079612E"/>
    <w:rsid w:val="007A08BA"/>
    <w:rsid w:val="007A16D7"/>
    <w:rsid w:val="007A441A"/>
    <w:rsid w:val="007A52CA"/>
    <w:rsid w:val="007A5CBD"/>
    <w:rsid w:val="007A688D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0560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AEB"/>
    <w:rsid w:val="007E6CE3"/>
    <w:rsid w:val="007E7900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5EA"/>
    <w:rsid w:val="00815647"/>
    <w:rsid w:val="008218F5"/>
    <w:rsid w:val="00824281"/>
    <w:rsid w:val="00824D1F"/>
    <w:rsid w:val="008264A1"/>
    <w:rsid w:val="00827A7B"/>
    <w:rsid w:val="00830C91"/>
    <w:rsid w:val="00834116"/>
    <w:rsid w:val="0083483F"/>
    <w:rsid w:val="00835634"/>
    <w:rsid w:val="008401BE"/>
    <w:rsid w:val="00842912"/>
    <w:rsid w:val="00844379"/>
    <w:rsid w:val="00845033"/>
    <w:rsid w:val="00845517"/>
    <w:rsid w:val="008500D7"/>
    <w:rsid w:val="00851A3F"/>
    <w:rsid w:val="00852635"/>
    <w:rsid w:val="00852B5A"/>
    <w:rsid w:val="00853AD8"/>
    <w:rsid w:val="00854248"/>
    <w:rsid w:val="008548CE"/>
    <w:rsid w:val="0085766C"/>
    <w:rsid w:val="0085794B"/>
    <w:rsid w:val="00861C53"/>
    <w:rsid w:val="00862F77"/>
    <w:rsid w:val="00865A7C"/>
    <w:rsid w:val="008665F9"/>
    <w:rsid w:val="00870FA4"/>
    <w:rsid w:val="0087394F"/>
    <w:rsid w:val="0087397F"/>
    <w:rsid w:val="008756AA"/>
    <w:rsid w:val="00876812"/>
    <w:rsid w:val="00876F02"/>
    <w:rsid w:val="00877968"/>
    <w:rsid w:val="00877988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5509"/>
    <w:rsid w:val="0089713E"/>
    <w:rsid w:val="008A1A7D"/>
    <w:rsid w:val="008A2170"/>
    <w:rsid w:val="008A26FE"/>
    <w:rsid w:val="008A2D2C"/>
    <w:rsid w:val="008A4077"/>
    <w:rsid w:val="008A4BDE"/>
    <w:rsid w:val="008A7E12"/>
    <w:rsid w:val="008A7EC0"/>
    <w:rsid w:val="008B172C"/>
    <w:rsid w:val="008B1CBF"/>
    <w:rsid w:val="008B4F68"/>
    <w:rsid w:val="008C4DE9"/>
    <w:rsid w:val="008C5ED6"/>
    <w:rsid w:val="008D04CC"/>
    <w:rsid w:val="008D05EC"/>
    <w:rsid w:val="008D58F3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102C3"/>
    <w:rsid w:val="0091031D"/>
    <w:rsid w:val="0091152D"/>
    <w:rsid w:val="00911B81"/>
    <w:rsid w:val="009125D9"/>
    <w:rsid w:val="00913293"/>
    <w:rsid w:val="00913833"/>
    <w:rsid w:val="00913877"/>
    <w:rsid w:val="009138A7"/>
    <w:rsid w:val="00921326"/>
    <w:rsid w:val="00921C1C"/>
    <w:rsid w:val="00923CEF"/>
    <w:rsid w:val="00925FFA"/>
    <w:rsid w:val="009270AC"/>
    <w:rsid w:val="00927EA3"/>
    <w:rsid w:val="009340A8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487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7E7"/>
    <w:rsid w:val="00967747"/>
    <w:rsid w:val="00967EB7"/>
    <w:rsid w:val="00971BF2"/>
    <w:rsid w:val="00972372"/>
    <w:rsid w:val="00972FD3"/>
    <w:rsid w:val="00974E06"/>
    <w:rsid w:val="009759E7"/>
    <w:rsid w:val="00975D71"/>
    <w:rsid w:val="00980CAA"/>
    <w:rsid w:val="009824E0"/>
    <w:rsid w:val="0098250E"/>
    <w:rsid w:val="0098561F"/>
    <w:rsid w:val="00985951"/>
    <w:rsid w:val="00986C50"/>
    <w:rsid w:val="009871BB"/>
    <w:rsid w:val="0099040F"/>
    <w:rsid w:val="009936E9"/>
    <w:rsid w:val="009938D9"/>
    <w:rsid w:val="009954F7"/>
    <w:rsid w:val="009964F3"/>
    <w:rsid w:val="00996D4A"/>
    <w:rsid w:val="009A0749"/>
    <w:rsid w:val="009A074D"/>
    <w:rsid w:val="009A3AD8"/>
    <w:rsid w:val="009A4344"/>
    <w:rsid w:val="009A45CF"/>
    <w:rsid w:val="009A4CC3"/>
    <w:rsid w:val="009A54F8"/>
    <w:rsid w:val="009A566B"/>
    <w:rsid w:val="009B0134"/>
    <w:rsid w:val="009B1738"/>
    <w:rsid w:val="009B1BA8"/>
    <w:rsid w:val="009B2FB8"/>
    <w:rsid w:val="009C0240"/>
    <w:rsid w:val="009C09EC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8E3"/>
    <w:rsid w:val="009D4E49"/>
    <w:rsid w:val="009D6064"/>
    <w:rsid w:val="009D70FF"/>
    <w:rsid w:val="009D7A0F"/>
    <w:rsid w:val="009E073B"/>
    <w:rsid w:val="009E0F23"/>
    <w:rsid w:val="009E25CA"/>
    <w:rsid w:val="009E35D2"/>
    <w:rsid w:val="009E5000"/>
    <w:rsid w:val="009E56FD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EC5"/>
    <w:rsid w:val="00A21EFD"/>
    <w:rsid w:val="00A22462"/>
    <w:rsid w:val="00A24361"/>
    <w:rsid w:val="00A2569B"/>
    <w:rsid w:val="00A27276"/>
    <w:rsid w:val="00A27CCA"/>
    <w:rsid w:val="00A33B79"/>
    <w:rsid w:val="00A352DD"/>
    <w:rsid w:val="00A35629"/>
    <w:rsid w:val="00A35DDC"/>
    <w:rsid w:val="00A37C08"/>
    <w:rsid w:val="00A37DBD"/>
    <w:rsid w:val="00A40F3B"/>
    <w:rsid w:val="00A423E0"/>
    <w:rsid w:val="00A43C4D"/>
    <w:rsid w:val="00A47BAC"/>
    <w:rsid w:val="00A47C6B"/>
    <w:rsid w:val="00A505DE"/>
    <w:rsid w:val="00A51610"/>
    <w:rsid w:val="00A51ACF"/>
    <w:rsid w:val="00A53A22"/>
    <w:rsid w:val="00A5482E"/>
    <w:rsid w:val="00A5663F"/>
    <w:rsid w:val="00A56B79"/>
    <w:rsid w:val="00A601BE"/>
    <w:rsid w:val="00A613B0"/>
    <w:rsid w:val="00A6193A"/>
    <w:rsid w:val="00A62F74"/>
    <w:rsid w:val="00A644B6"/>
    <w:rsid w:val="00A6505D"/>
    <w:rsid w:val="00A65F22"/>
    <w:rsid w:val="00A71BA2"/>
    <w:rsid w:val="00A73B0D"/>
    <w:rsid w:val="00A80982"/>
    <w:rsid w:val="00A81213"/>
    <w:rsid w:val="00A81E23"/>
    <w:rsid w:val="00A83B1F"/>
    <w:rsid w:val="00A83DED"/>
    <w:rsid w:val="00A83E6C"/>
    <w:rsid w:val="00A84E9C"/>
    <w:rsid w:val="00A84FBB"/>
    <w:rsid w:val="00A90467"/>
    <w:rsid w:val="00A9068F"/>
    <w:rsid w:val="00A921AF"/>
    <w:rsid w:val="00A92E0D"/>
    <w:rsid w:val="00A931E7"/>
    <w:rsid w:val="00A93C1D"/>
    <w:rsid w:val="00A953E7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6A9"/>
    <w:rsid w:val="00AB2A83"/>
    <w:rsid w:val="00AB3B1E"/>
    <w:rsid w:val="00AB3BE7"/>
    <w:rsid w:val="00AB6CF7"/>
    <w:rsid w:val="00AB7B8E"/>
    <w:rsid w:val="00AC087A"/>
    <w:rsid w:val="00AC449B"/>
    <w:rsid w:val="00AC5355"/>
    <w:rsid w:val="00AD0999"/>
    <w:rsid w:val="00AD206C"/>
    <w:rsid w:val="00AD460C"/>
    <w:rsid w:val="00AD57F6"/>
    <w:rsid w:val="00AD6D47"/>
    <w:rsid w:val="00AD73A0"/>
    <w:rsid w:val="00AE0BD7"/>
    <w:rsid w:val="00AE0D05"/>
    <w:rsid w:val="00AE117A"/>
    <w:rsid w:val="00AF07F1"/>
    <w:rsid w:val="00AF09CC"/>
    <w:rsid w:val="00AF0A15"/>
    <w:rsid w:val="00AF1DB3"/>
    <w:rsid w:val="00AF374C"/>
    <w:rsid w:val="00AF40D1"/>
    <w:rsid w:val="00AF5FEF"/>
    <w:rsid w:val="00AF6014"/>
    <w:rsid w:val="00AF6629"/>
    <w:rsid w:val="00AF6BFA"/>
    <w:rsid w:val="00B0279D"/>
    <w:rsid w:val="00B058E0"/>
    <w:rsid w:val="00B07ACB"/>
    <w:rsid w:val="00B10376"/>
    <w:rsid w:val="00B12A03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5DE2"/>
    <w:rsid w:val="00B36E9D"/>
    <w:rsid w:val="00B452D3"/>
    <w:rsid w:val="00B51A83"/>
    <w:rsid w:val="00B52164"/>
    <w:rsid w:val="00B528C4"/>
    <w:rsid w:val="00B52AF7"/>
    <w:rsid w:val="00B54774"/>
    <w:rsid w:val="00B55B6D"/>
    <w:rsid w:val="00B56461"/>
    <w:rsid w:val="00B56854"/>
    <w:rsid w:val="00B60DAD"/>
    <w:rsid w:val="00B61216"/>
    <w:rsid w:val="00B6256D"/>
    <w:rsid w:val="00B62E0B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6630"/>
    <w:rsid w:val="00B967E4"/>
    <w:rsid w:val="00B96C4C"/>
    <w:rsid w:val="00B971DF"/>
    <w:rsid w:val="00B97BC2"/>
    <w:rsid w:val="00BA0587"/>
    <w:rsid w:val="00BA0DB5"/>
    <w:rsid w:val="00BA1DAC"/>
    <w:rsid w:val="00BA26B3"/>
    <w:rsid w:val="00BA3034"/>
    <w:rsid w:val="00BA4E81"/>
    <w:rsid w:val="00BA7275"/>
    <w:rsid w:val="00BA79E1"/>
    <w:rsid w:val="00BA7FA0"/>
    <w:rsid w:val="00BB031D"/>
    <w:rsid w:val="00BB14CF"/>
    <w:rsid w:val="00BB3441"/>
    <w:rsid w:val="00BB41C6"/>
    <w:rsid w:val="00BB45E6"/>
    <w:rsid w:val="00BB64B4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FE4"/>
    <w:rsid w:val="00BC6179"/>
    <w:rsid w:val="00BC6387"/>
    <w:rsid w:val="00BC752D"/>
    <w:rsid w:val="00BD274D"/>
    <w:rsid w:val="00BD4107"/>
    <w:rsid w:val="00BD57D9"/>
    <w:rsid w:val="00BD708E"/>
    <w:rsid w:val="00BE2256"/>
    <w:rsid w:val="00BE6D30"/>
    <w:rsid w:val="00BF179C"/>
    <w:rsid w:val="00BF213A"/>
    <w:rsid w:val="00BF250E"/>
    <w:rsid w:val="00BF36E6"/>
    <w:rsid w:val="00BF4988"/>
    <w:rsid w:val="00BF67E7"/>
    <w:rsid w:val="00BF7D67"/>
    <w:rsid w:val="00C00701"/>
    <w:rsid w:val="00C00D16"/>
    <w:rsid w:val="00C014B1"/>
    <w:rsid w:val="00C01CF0"/>
    <w:rsid w:val="00C02062"/>
    <w:rsid w:val="00C02D98"/>
    <w:rsid w:val="00C04A04"/>
    <w:rsid w:val="00C06581"/>
    <w:rsid w:val="00C0712C"/>
    <w:rsid w:val="00C1082B"/>
    <w:rsid w:val="00C11F9F"/>
    <w:rsid w:val="00C1381D"/>
    <w:rsid w:val="00C14FDF"/>
    <w:rsid w:val="00C166A5"/>
    <w:rsid w:val="00C17199"/>
    <w:rsid w:val="00C171BA"/>
    <w:rsid w:val="00C17A60"/>
    <w:rsid w:val="00C205AE"/>
    <w:rsid w:val="00C226A7"/>
    <w:rsid w:val="00C259D5"/>
    <w:rsid w:val="00C25C8F"/>
    <w:rsid w:val="00C25EA9"/>
    <w:rsid w:val="00C26190"/>
    <w:rsid w:val="00C2626B"/>
    <w:rsid w:val="00C262F9"/>
    <w:rsid w:val="00C31DB0"/>
    <w:rsid w:val="00C326E3"/>
    <w:rsid w:val="00C32D85"/>
    <w:rsid w:val="00C33AEF"/>
    <w:rsid w:val="00C41916"/>
    <w:rsid w:val="00C43D27"/>
    <w:rsid w:val="00C43F27"/>
    <w:rsid w:val="00C44955"/>
    <w:rsid w:val="00C45719"/>
    <w:rsid w:val="00C45B82"/>
    <w:rsid w:val="00C47CA1"/>
    <w:rsid w:val="00C51DF0"/>
    <w:rsid w:val="00C56C77"/>
    <w:rsid w:val="00C57A1D"/>
    <w:rsid w:val="00C61693"/>
    <w:rsid w:val="00C62C6A"/>
    <w:rsid w:val="00C67522"/>
    <w:rsid w:val="00C67B79"/>
    <w:rsid w:val="00C70367"/>
    <w:rsid w:val="00C720FC"/>
    <w:rsid w:val="00C725F9"/>
    <w:rsid w:val="00C75B79"/>
    <w:rsid w:val="00C75E49"/>
    <w:rsid w:val="00C76E7F"/>
    <w:rsid w:val="00C77259"/>
    <w:rsid w:val="00C77483"/>
    <w:rsid w:val="00C80B76"/>
    <w:rsid w:val="00C8173A"/>
    <w:rsid w:val="00C83B7C"/>
    <w:rsid w:val="00C83C12"/>
    <w:rsid w:val="00C84395"/>
    <w:rsid w:val="00C85922"/>
    <w:rsid w:val="00C86F92"/>
    <w:rsid w:val="00C9036B"/>
    <w:rsid w:val="00C91042"/>
    <w:rsid w:val="00C92044"/>
    <w:rsid w:val="00C92D19"/>
    <w:rsid w:val="00C92E7E"/>
    <w:rsid w:val="00C94AC6"/>
    <w:rsid w:val="00C96EB9"/>
    <w:rsid w:val="00CA0557"/>
    <w:rsid w:val="00CA2FDD"/>
    <w:rsid w:val="00CA4B39"/>
    <w:rsid w:val="00CA78BF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3648"/>
    <w:rsid w:val="00CD4FFB"/>
    <w:rsid w:val="00CD6F22"/>
    <w:rsid w:val="00CD7165"/>
    <w:rsid w:val="00CD7219"/>
    <w:rsid w:val="00CD7B8C"/>
    <w:rsid w:val="00CE0738"/>
    <w:rsid w:val="00CE2BAB"/>
    <w:rsid w:val="00CE2E97"/>
    <w:rsid w:val="00CE5574"/>
    <w:rsid w:val="00CE6481"/>
    <w:rsid w:val="00CF018A"/>
    <w:rsid w:val="00CF0507"/>
    <w:rsid w:val="00CF251F"/>
    <w:rsid w:val="00CF2EA3"/>
    <w:rsid w:val="00CF34A5"/>
    <w:rsid w:val="00CF373E"/>
    <w:rsid w:val="00CF4770"/>
    <w:rsid w:val="00CF4C54"/>
    <w:rsid w:val="00CF6FFE"/>
    <w:rsid w:val="00CF71FF"/>
    <w:rsid w:val="00CF7492"/>
    <w:rsid w:val="00D02017"/>
    <w:rsid w:val="00D03A94"/>
    <w:rsid w:val="00D03C98"/>
    <w:rsid w:val="00D041B0"/>
    <w:rsid w:val="00D0574E"/>
    <w:rsid w:val="00D06FC6"/>
    <w:rsid w:val="00D07188"/>
    <w:rsid w:val="00D102CA"/>
    <w:rsid w:val="00D1096E"/>
    <w:rsid w:val="00D1143E"/>
    <w:rsid w:val="00D1148D"/>
    <w:rsid w:val="00D11C32"/>
    <w:rsid w:val="00D11D85"/>
    <w:rsid w:val="00D126E3"/>
    <w:rsid w:val="00D2248B"/>
    <w:rsid w:val="00D27D18"/>
    <w:rsid w:val="00D30B8D"/>
    <w:rsid w:val="00D32AD9"/>
    <w:rsid w:val="00D34005"/>
    <w:rsid w:val="00D3473D"/>
    <w:rsid w:val="00D3592B"/>
    <w:rsid w:val="00D372D2"/>
    <w:rsid w:val="00D400B9"/>
    <w:rsid w:val="00D41F3B"/>
    <w:rsid w:val="00D4362A"/>
    <w:rsid w:val="00D528F9"/>
    <w:rsid w:val="00D55545"/>
    <w:rsid w:val="00D567B0"/>
    <w:rsid w:val="00D57FB7"/>
    <w:rsid w:val="00D613E3"/>
    <w:rsid w:val="00D62ABC"/>
    <w:rsid w:val="00D6308F"/>
    <w:rsid w:val="00D655E9"/>
    <w:rsid w:val="00D66AF4"/>
    <w:rsid w:val="00D70346"/>
    <w:rsid w:val="00D70415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5AC"/>
    <w:rsid w:val="00D84873"/>
    <w:rsid w:val="00D87511"/>
    <w:rsid w:val="00D9108E"/>
    <w:rsid w:val="00D91DDF"/>
    <w:rsid w:val="00D92667"/>
    <w:rsid w:val="00D93049"/>
    <w:rsid w:val="00D953CB"/>
    <w:rsid w:val="00D95C32"/>
    <w:rsid w:val="00D95CF2"/>
    <w:rsid w:val="00D97EA8"/>
    <w:rsid w:val="00DA172B"/>
    <w:rsid w:val="00DA30B3"/>
    <w:rsid w:val="00DA3AC0"/>
    <w:rsid w:val="00DA40D9"/>
    <w:rsid w:val="00DA5F83"/>
    <w:rsid w:val="00DA6741"/>
    <w:rsid w:val="00DA754F"/>
    <w:rsid w:val="00DB0CFE"/>
    <w:rsid w:val="00DB1FF1"/>
    <w:rsid w:val="00DB32AB"/>
    <w:rsid w:val="00DC1245"/>
    <w:rsid w:val="00DC4456"/>
    <w:rsid w:val="00DC4E33"/>
    <w:rsid w:val="00DD080D"/>
    <w:rsid w:val="00DD0FB1"/>
    <w:rsid w:val="00DD1DC4"/>
    <w:rsid w:val="00DD2819"/>
    <w:rsid w:val="00DD3109"/>
    <w:rsid w:val="00DD45AB"/>
    <w:rsid w:val="00DD5C98"/>
    <w:rsid w:val="00DD62DE"/>
    <w:rsid w:val="00DD6626"/>
    <w:rsid w:val="00DD68E6"/>
    <w:rsid w:val="00DD690A"/>
    <w:rsid w:val="00DE0107"/>
    <w:rsid w:val="00DE2335"/>
    <w:rsid w:val="00DE284A"/>
    <w:rsid w:val="00DE3807"/>
    <w:rsid w:val="00DE3BF2"/>
    <w:rsid w:val="00DE42E5"/>
    <w:rsid w:val="00DE61C1"/>
    <w:rsid w:val="00DE6437"/>
    <w:rsid w:val="00DE67C9"/>
    <w:rsid w:val="00DE73BC"/>
    <w:rsid w:val="00DE7DCE"/>
    <w:rsid w:val="00DF08EE"/>
    <w:rsid w:val="00DF1DBE"/>
    <w:rsid w:val="00E000F7"/>
    <w:rsid w:val="00E00F02"/>
    <w:rsid w:val="00E01DEA"/>
    <w:rsid w:val="00E01FD4"/>
    <w:rsid w:val="00E022B9"/>
    <w:rsid w:val="00E038A6"/>
    <w:rsid w:val="00E04073"/>
    <w:rsid w:val="00E040EA"/>
    <w:rsid w:val="00E041F8"/>
    <w:rsid w:val="00E041F9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778B"/>
    <w:rsid w:val="00E30BF2"/>
    <w:rsid w:val="00E333B2"/>
    <w:rsid w:val="00E34CBB"/>
    <w:rsid w:val="00E360AD"/>
    <w:rsid w:val="00E3674D"/>
    <w:rsid w:val="00E40B50"/>
    <w:rsid w:val="00E41C4C"/>
    <w:rsid w:val="00E47670"/>
    <w:rsid w:val="00E47B24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9F9"/>
    <w:rsid w:val="00E70E48"/>
    <w:rsid w:val="00E71A56"/>
    <w:rsid w:val="00E7233E"/>
    <w:rsid w:val="00E72C6F"/>
    <w:rsid w:val="00E732F9"/>
    <w:rsid w:val="00E74D63"/>
    <w:rsid w:val="00E77477"/>
    <w:rsid w:val="00E7786F"/>
    <w:rsid w:val="00E77F6E"/>
    <w:rsid w:val="00E81495"/>
    <w:rsid w:val="00E826FC"/>
    <w:rsid w:val="00E84291"/>
    <w:rsid w:val="00E84D91"/>
    <w:rsid w:val="00E86589"/>
    <w:rsid w:val="00E86DBE"/>
    <w:rsid w:val="00E87B29"/>
    <w:rsid w:val="00E91619"/>
    <w:rsid w:val="00E91A8F"/>
    <w:rsid w:val="00E92692"/>
    <w:rsid w:val="00E93674"/>
    <w:rsid w:val="00E93E8E"/>
    <w:rsid w:val="00E95D4E"/>
    <w:rsid w:val="00E95E32"/>
    <w:rsid w:val="00E96841"/>
    <w:rsid w:val="00EA0F57"/>
    <w:rsid w:val="00EB0CEF"/>
    <w:rsid w:val="00EB27C9"/>
    <w:rsid w:val="00EB6D51"/>
    <w:rsid w:val="00EB6FF3"/>
    <w:rsid w:val="00EC0C5B"/>
    <w:rsid w:val="00EC0DB7"/>
    <w:rsid w:val="00EC2BE4"/>
    <w:rsid w:val="00EC42C5"/>
    <w:rsid w:val="00EC602C"/>
    <w:rsid w:val="00EC6315"/>
    <w:rsid w:val="00EC6964"/>
    <w:rsid w:val="00EC7083"/>
    <w:rsid w:val="00ED028D"/>
    <w:rsid w:val="00ED05CD"/>
    <w:rsid w:val="00ED4128"/>
    <w:rsid w:val="00ED5329"/>
    <w:rsid w:val="00ED54E3"/>
    <w:rsid w:val="00ED571B"/>
    <w:rsid w:val="00ED679C"/>
    <w:rsid w:val="00ED6957"/>
    <w:rsid w:val="00ED6EEC"/>
    <w:rsid w:val="00ED7DAB"/>
    <w:rsid w:val="00EE0D31"/>
    <w:rsid w:val="00EE3195"/>
    <w:rsid w:val="00EE3B65"/>
    <w:rsid w:val="00EE4117"/>
    <w:rsid w:val="00EE4C48"/>
    <w:rsid w:val="00EE6ADF"/>
    <w:rsid w:val="00EF2E27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3507"/>
    <w:rsid w:val="00F16335"/>
    <w:rsid w:val="00F17464"/>
    <w:rsid w:val="00F2124F"/>
    <w:rsid w:val="00F22590"/>
    <w:rsid w:val="00F23873"/>
    <w:rsid w:val="00F23DC2"/>
    <w:rsid w:val="00F3072E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432"/>
    <w:rsid w:val="00F51D29"/>
    <w:rsid w:val="00F5280A"/>
    <w:rsid w:val="00F5411E"/>
    <w:rsid w:val="00F549E6"/>
    <w:rsid w:val="00F54D1F"/>
    <w:rsid w:val="00F5537D"/>
    <w:rsid w:val="00F556D0"/>
    <w:rsid w:val="00F5597C"/>
    <w:rsid w:val="00F60D8B"/>
    <w:rsid w:val="00F635B0"/>
    <w:rsid w:val="00F63B77"/>
    <w:rsid w:val="00F7083A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901CE"/>
    <w:rsid w:val="00F91E0A"/>
    <w:rsid w:val="00F92ABE"/>
    <w:rsid w:val="00F92AF2"/>
    <w:rsid w:val="00F944C9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C7"/>
    <w:rsid w:val="00FC30AD"/>
    <w:rsid w:val="00FC37C9"/>
    <w:rsid w:val="00FC42CD"/>
    <w:rsid w:val="00FC6E33"/>
    <w:rsid w:val="00FD3286"/>
    <w:rsid w:val="00FD4961"/>
    <w:rsid w:val="00FD64DB"/>
    <w:rsid w:val="00FD6EBC"/>
    <w:rsid w:val="00FD7C2A"/>
    <w:rsid w:val="00FE0A9D"/>
    <w:rsid w:val="00FE0B70"/>
    <w:rsid w:val="00FE0D9A"/>
    <w:rsid w:val="00FE2D8E"/>
    <w:rsid w:val="00FE3896"/>
    <w:rsid w:val="00FE63A3"/>
    <w:rsid w:val="00FE737C"/>
    <w:rsid w:val="00FF1366"/>
    <w:rsid w:val="00FF4AB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AEE00"/>
  <w15:docId w15:val="{914B4A80-E8D4-4B7F-A5BF-C8855C7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ZnakZnakZnakZnakZnakZnak8">
    <w:name w:val="Znak Znak Znak Znak Znak Znak"/>
    <w:basedOn w:val="Normalny"/>
    <w:rsid w:val="00276A55"/>
    <w:rPr>
      <w:lang w:eastAsia="pl-PL"/>
    </w:rPr>
  </w:style>
  <w:style w:type="paragraph" w:customStyle="1" w:styleId="ZnakZnakZnakZnakZnakZnak9">
    <w:name w:val="Znak Znak Znak Znak Znak Znak"/>
    <w:basedOn w:val="Normalny"/>
    <w:rsid w:val="00E71A56"/>
    <w:rPr>
      <w:lang w:eastAsia="pl-PL"/>
    </w:rPr>
  </w:style>
  <w:style w:type="paragraph" w:customStyle="1" w:styleId="ZnakZnakZnakZnakZnakZnaka">
    <w:name w:val="Znak Znak Znak Znak Znak Znak"/>
    <w:basedOn w:val="Normalny"/>
    <w:rsid w:val="00C1381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etczewskie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13852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14</cp:revision>
  <cp:lastPrinted>2019-03-12T13:28:00Z</cp:lastPrinted>
  <dcterms:created xsi:type="dcterms:W3CDTF">2024-04-22T12:55:00Z</dcterms:created>
  <dcterms:modified xsi:type="dcterms:W3CDTF">2024-05-29T12:42:00Z</dcterms:modified>
</cp:coreProperties>
</file>